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9" w:type="dxa"/>
        <w:tblInd w:w="67" w:type="dxa"/>
        <w:tblCellMar>
          <w:top w:w="55" w:type="dxa"/>
          <w:left w:w="55" w:type="dxa"/>
          <w:bottom w:w="55" w:type="dxa"/>
          <w:right w:w="55" w:type="dxa"/>
        </w:tblCellMar>
        <w:tblLook w:val="0000" w:firstRow="0" w:lastRow="0" w:firstColumn="0" w:lastColumn="0" w:noHBand="0" w:noVBand="0"/>
      </w:tblPr>
      <w:tblGrid>
        <w:gridCol w:w="1874"/>
        <w:gridCol w:w="1874"/>
        <w:gridCol w:w="3827"/>
        <w:gridCol w:w="3827"/>
        <w:gridCol w:w="3827"/>
      </w:tblGrid>
      <w:tr w:rsidR="00A93884" w14:paraId="60543191" w14:textId="77777777" w:rsidTr="00B76FD2">
        <w:trPr>
          <w:trHeight w:val="1592"/>
        </w:trPr>
        <w:tc>
          <w:tcPr>
            <w:tcW w:w="1874" w:type="dxa"/>
            <w:vAlign w:val="center"/>
          </w:tcPr>
          <w:p w14:paraId="014D5C49" w14:textId="77777777" w:rsidR="00A93884" w:rsidRPr="00F47ED1" w:rsidRDefault="00A93884" w:rsidP="00B76FD2">
            <w:pPr>
              <w:pStyle w:val="TableContents"/>
              <w:ind w:left="-55" w:right="5"/>
              <w:rPr>
                <w:b/>
              </w:rPr>
            </w:pPr>
            <w:bookmarkStart w:id="0" w:name="_GoBack"/>
            <w:bookmarkEnd w:id="0"/>
            <w:r>
              <w:rPr>
                <w:noProof/>
                <w:lang w:eastAsia="fr-FR" w:bidi="ar-SA"/>
              </w:rPr>
              <w:drawing>
                <wp:inline distT="0" distB="0" distL="0" distR="0" wp14:anchorId="21E69898" wp14:editId="2678B94A">
                  <wp:extent cx="1074501" cy="1016000"/>
                  <wp:effectExtent l="0" t="0" r="0" b="0"/>
                  <wp:docPr id="2" name="Image 2" descr="\\filesrv\documents$\l.andoh\Documents\logo-region-normandie-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rv\documents$\l.andoh\Documents\logo-region-normandie-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260" cy="1015772"/>
                          </a:xfrm>
                          <a:prstGeom prst="rect">
                            <a:avLst/>
                          </a:prstGeom>
                          <a:noFill/>
                          <a:ln>
                            <a:noFill/>
                          </a:ln>
                        </pic:spPr>
                      </pic:pic>
                    </a:graphicData>
                  </a:graphic>
                </wp:inline>
              </w:drawing>
            </w:r>
          </w:p>
        </w:tc>
        <w:tc>
          <w:tcPr>
            <w:tcW w:w="1874" w:type="dxa"/>
            <w:shd w:val="clear" w:color="auto" w:fill="auto"/>
            <w:vAlign w:val="center"/>
          </w:tcPr>
          <w:p w14:paraId="0FDA031C" w14:textId="77777777" w:rsidR="00A93884" w:rsidRDefault="00A93884" w:rsidP="00A93884">
            <w:pPr>
              <w:snapToGrid w:val="0"/>
              <w:spacing w:before="100"/>
              <w:ind w:right="5"/>
              <w:rPr>
                <w:rFonts w:ascii="Calibri" w:hAnsi="Calibri"/>
                <w:color w:val="008080"/>
                <w:sz w:val="20"/>
                <w:szCs w:val="20"/>
                <w:shd w:val="clear" w:color="auto" w:fill="FFFF00"/>
              </w:rPr>
            </w:pPr>
          </w:p>
        </w:tc>
        <w:tc>
          <w:tcPr>
            <w:tcW w:w="3827" w:type="dxa"/>
            <w:vAlign w:val="center"/>
          </w:tcPr>
          <w:p w14:paraId="39B6118E" w14:textId="2E52F85A" w:rsidR="00A93884" w:rsidRPr="00F47ED1" w:rsidRDefault="00750A42" w:rsidP="00B76FD2">
            <w:pPr>
              <w:pStyle w:val="TableContents"/>
              <w:ind w:left="-55" w:right="5"/>
              <w:rPr>
                <w:b/>
              </w:rPr>
            </w:pPr>
            <w:r w:rsidRPr="0072214B">
              <w:rPr>
                <w:b/>
                <w:noProof/>
                <w:lang w:eastAsia="fr-FR" w:bidi="ar-SA"/>
              </w:rPr>
              <w:drawing>
                <wp:inline distT="0" distB="0" distL="0" distR="0" wp14:anchorId="25155AEC" wp14:editId="3F4DE6E0">
                  <wp:extent cx="1581150" cy="981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81075"/>
                          </a:xfrm>
                          <a:prstGeom prst="rect">
                            <a:avLst/>
                          </a:prstGeom>
                          <a:noFill/>
                        </pic:spPr>
                      </pic:pic>
                    </a:graphicData>
                  </a:graphic>
                </wp:inline>
              </w:drawing>
            </w:r>
          </w:p>
        </w:tc>
        <w:tc>
          <w:tcPr>
            <w:tcW w:w="3827" w:type="dxa"/>
            <w:vAlign w:val="center"/>
          </w:tcPr>
          <w:p w14:paraId="18CC4566" w14:textId="77777777" w:rsidR="00A93884" w:rsidRPr="00F47ED1" w:rsidRDefault="00105A6E" w:rsidP="00105A6E">
            <w:pPr>
              <w:widowControl/>
              <w:jc w:val="center"/>
              <w:rPr>
                <w:b/>
              </w:rPr>
            </w:pPr>
            <w:r w:rsidRPr="007E0B96">
              <w:rPr>
                <w:b/>
                <w:noProof/>
                <w:lang w:eastAsia="fr-FR" w:bidi="ar-SA"/>
              </w:rPr>
              <w:drawing>
                <wp:inline distT="0" distB="0" distL="0" distR="0" wp14:anchorId="2A9F02BB" wp14:editId="3138943B">
                  <wp:extent cx="944880" cy="1139825"/>
                  <wp:effectExtent l="0" t="0" r="762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139825"/>
                          </a:xfrm>
                          <a:prstGeom prst="rect">
                            <a:avLst/>
                          </a:prstGeom>
                          <a:noFill/>
                        </pic:spPr>
                      </pic:pic>
                    </a:graphicData>
                  </a:graphic>
                </wp:inline>
              </w:drawing>
            </w:r>
          </w:p>
        </w:tc>
        <w:tc>
          <w:tcPr>
            <w:tcW w:w="3827" w:type="dxa"/>
            <w:vAlign w:val="center"/>
          </w:tcPr>
          <w:p w14:paraId="6F8F1CE3" w14:textId="77777777" w:rsidR="00A93884" w:rsidRPr="00F47ED1" w:rsidRDefault="00A93884" w:rsidP="00B73280">
            <w:pPr>
              <w:widowControl/>
              <w:rPr>
                <w:b/>
              </w:rPr>
            </w:pPr>
          </w:p>
        </w:tc>
      </w:tr>
    </w:tbl>
    <w:p w14:paraId="18FE6052" w14:textId="77777777" w:rsidR="00210231" w:rsidRDefault="00B97FC6" w:rsidP="00775A9B">
      <w:pPr>
        <w:pStyle w:val="normalformulaire"/>
        <w:pBdr>
          <w:top w:val="single" w:sz="4" w:space="1" w:color="auto"/>
          <w:left w:val="single" w:sz="4" w:space="13" w:color="auto"/>
          <w:bottom w:val="single" w:sz="4" w:space="1" w:color="auto"/>
          <w:right w:val="single" w:sz="4" w:space="1" w:color="auto"/>
        </w:pBdr>
        <w:snapToGrid w:val="0"/>
        <w:jc w:val="center"/>
        <w:rPr>
          <w:b/>
          <w:bCs/>
          <w:smallCaps/>
          <w:color w:val="008080"/>
          <w:sz w:val="28"/>
          <w:szCs w:val="28"/>
        </w:rPr>
      </w:pPr>
      <w:r w:rsidRPr="00B97FC6">
        <w:rPr>
          <w:b/>
          <w:bCs/>
          <w:smallCaps/>
          <w:color w:val="008080"/>
          <w:sz w:val="28"/>
          <w:szCs w:val="28"/>
        </w:rPr>
        <w:t xml:space="preserve">Renouvellement de peuplements </w:t>
      </w:r>
      <w:r w:rsidR="00A93884">
        <w:rPr>
          <w:b/>
          <w:bCs/>
          <w:smallCaps/>
          <w:color w:val="008080"/>
          <w:sz w:val="28"/>
          <w:szCs w:val="28"/>
        </w:rPr>
        <w:t xml:space="preserve">pauvres ou </w:t>
      </w:r>
      <w:r w:rsidRPr="00B97FC6">
        <w:rPr>
          <w:b/>
          <w:bCs/>
          <w:smallCaps/>
          <w:color w:val="008080"/>
          <w:sz w:val="28"/>
          <w:szCs w:val="28"/>
        </w:rPr>
        <w:t>à faible valeur économique</w:t>
      </w:r>
      <w:r w:rsidR="00020322">
        <w:rPr>
          <w:b/>
          <w:bCs/>
          <w:smallCaps/>
          <w:color w:val="008080"/>
          <w:sz w:val="28"/>
          <w:szCs w:val="28"/>
        </w:rPr>
        <w:t xml:space="preserve"> </w:t>
      </w:r>
    </w:p>
    <w:p w14:paraId="71C1D8B1" w14:textId="77777777" w:rsidR="00210231" w:rsidRDefault="00E000CE" w:rsidP="00E000CE">
      <w:pPr>
        <w:pStyle w:val="normalformulaire"/>
        <w:pBdr>
          <w:top w:val="single" w:sz="4" w:space="1" w:color="auto"/>
          <w:left w:val="single" w:sz="4" w:space="13" w:color="auto"/>
          <w:bottom w:val="single" w:sz="4" w:space="1" w:color="auto"/>
          <w:right w:val="single" w:sz="4" w:space="1" w:color="auto"/>
        </w:pBdr>
        <w:snapToGrid w:val="0"/>
        <w:jc w:val="center"/>
        <w:rPr>
          <w:b/>
          <w:bCs/>
          <w:smallCaps/>
          <w:color w:val="008080"/>
          <w:sz w:val="28"/>
          <w:szCs w:val="28"/>
        </w:rPr>
      </w:pPr>
      <w:r w:rsidRPr="00B97FC6">
        <w:rPr>
          <w:b/>
          <w:bCs/>
          <w:smallCaps/>
          <w:color w:val="008080"/>
          <w:sz w:val="28"/>
          <w:szCs w:val="28"/>
        </w:rPr>
        <w:t xml:space="preserve">Renouvellement de peuplements </w:t>
      </w:r>
      <w:r w:rsidR="00E85311">
        <w:rPr>
          <w:b/>
          <w:bCs/>
          <w:smallCaps/>
          <w:color w:val="008080"/>
          <w:sz w:val="28"/>
          <w:szCs w:val="28"/>
        </w:rPr>
        <w:t>en impasse sylvicole</w:t>
      </w:r>
    </w:p>
    <w:p w14:paraId="34A2F344" w14:textId="77777777" w:rsidR="00637897" w:rsidRDefault="00637897" w:rsidP="00775A9B">
      <w:pPr>
        <w:pStyle w:val="normalformulaire"/>
        <w:pBdr>
          <w:top w:val="single" w:sz="4" w:space="1" w:color="auto"/>
          <w:left w:val="single" w:sz="4" w:space="13" w:color="auto"/>
          <w:bottom w:val="single" w:sz="4" w:space="1" w:color="auto"/>
          <w:right w:val="single" w:sz="4" w:space="1" w:color="auto"/>
        </w:pBdr>
        <w:snapToGrid w:val="0"/>
        <w:jc w:val="center"/>
      </w:pPr>
      <w:r>
        <w:rPr>
          <w:b/>
          <w:smallCaps/>
          <w:color w:val="008080"/>
          <w:sz w:val="32"/>
        </w:rPr>
        <w:t>FORMULAIRE DE DEMANDE DE SU</w:t>
      </w:r>
      <w:r w:rsidR="00DC45B2">
        <w:rPr>
          <w:b/>
          <w:smallCaps/>
          <w:color w:val="008080"/>
          <w:sz w:val="32"/>
        </w:rPr>
        <w:t>B</w:t>
      </w:r>
      <w:r>
        <w:rPr>
          <w:b/>
          <w:smallCaps/>
          <w:color w:val="008080"/>
          <w:sz w:val="32"/>
        </w:rPr>
        <w:t>VENTION</w:t>
      </w:r>
    </w:p>
    <w:p w14:paraId="6A5B4002" w14:textId="45AD0023" w:rsidR="00E01985" w:rsidRPr="00E01985" w:rsidRDefault="00E01985" w:rsidP="00E01985">
      <w:pPr>
        <w:pStyle w:val="normalformulaire"/>
        <w:pBdr>
          <w:top w:val="single" w:sz="4" w:space="1" w:color="auto"/>
          <w:left w:val="single" w:sz="4" w:space="13" w:color="auto"/>
          <w:bottom w:val="single" w:sz="4" w:space="1" w:color="auto"/>
          <w:right w:val="single" w:sz="4" w:space="1" w:color="auto"/>
        </w:pBdr>
        <w:snapToGrid w:val="0"/>
        <w:jc w:val="center"/>
        <w:rPr>
          <w:b/>
          <w:color w:val="008080"/>
          <w:kern w:val="3"/>
          <w:sz w:val="20"/>
          <w:szCs w:val="20"/>
        </w:rPr>
      </w:pPr>
      <w:r w:rsidRPr="00E01985">
        <w:rPr>
          <w:b/>
          <w:color w:val="008080"/>
          <w:kern w:val="3"/>
          <w:sz w:val="20"/>
          <w:szCs w:val="20"/>
        </w:rPr>
        <w:t>Dispositif des Programmes de Développement Rural FEADER 2014-202</w:t>
      </w:r>
      <w:r w:rsidR="000F271C">
        <w:rPr>
          <w:b/>
          <w:color w:val="008080"/>
          <w:kern w:val="3"/>
          <w:sz w:val="20"/>
          <w:szCs w:val="20"/>
        </w:rPr>
        <w:t>2</w:t>
      </w:r>
    </w:p>
    <w:p w14:paraId="49B3716E" w14:textId="77777777" w:rsidR="00637897" w:rsidRDefault="00E01985" w:rsidP="001D38FE">
      <w:pPr>
        <w:pStyle w:val="normalformulaire"/>
        <w:pBdr>
          <w:top w:val="single" w:sz="4" w:space="1" w:color="auto"/>
          <w:left w:val="single" w:sz="4" w:space="13" w:color="auto"/>
          <w:bottom w:val="single" w:sz="4" w:space="1" w:color="auto"/>
          <w:right w:val="single" w:sz="4" w:space="1" w:color="auto"/>
        </w:pBdr>
        <w:snapToGrid w:val="0"/>
        <w:jc w:val="center"/>
        <w:rPr>
          <w:b/>
          <w:color w:val="008080"/>
          <w:kern w:val="3"/>
          <w:sz w:val="20"/>
          <w:szCs w:val="20"/>
        </w:rPr>
      </w:pPr>
      <w:r w:rsidRPr="00E01985">
        <w:rPr>
          <w:b/>
          <w:color w:val="008080"/>
          <w:kern w:val="3"/>
          <w:sz w:val="20"/>
          <w:szCs w:val="20"/>
        </w:rPr>
        <w:t>Or</w:t>
      </w:r>
      <w:r>
        <w:rPr>
          <w:b/>
          <w:color w:val="008080"/>
          <w:kern w:val="3"/>
          <w:sz w:val="20"/>
          <w:szCs w:val="20"/>
        </w:rPr>
        <w:t>ne, Calvados et Manche (TO 8.6.2</w:t>
      </w:r>
      <w:r w:rsidRPr="00E01985">
        <w:rPr>
          <w:b/>
          <w:color w:val="008080"/>
          <w:kern w:val="3"/>
          <w:sz w:val="20"/>
          <w:szCs w:val="20"/>
        </w:rPr>
        <w:t xml:space="preserve">) – </w:t>
      </w:r>
      <w:r>
        <w:rPr>
          <w:b/>
          <w:color w:val="008080"/>
          <w:kern w:val="3"/>
          <w:sz w:val="20"/>
          <w:szCs w:val="20"/>
        </w:rPr>
        <w:t>Eure et Seine-Maritime (TO 8.6.1</w:t>
      </w:r>
      <w:r w:rsidRPr="00E01985">
        <w:rPr>
          <w:b/>
          <w:color w:val="008080"/>
          <w:kern w:val="3"/>
          <w:sz w:val="20"/>
          <w:szCs w:val="20"/>
        </w:rPr>
        <w:t>)</w:t>
      </w:r>
    </w:p>
    <w:p w14:paraId="096B6C0D" w14:textId="77777777" w:rsidR="00C875A1" w:rsidRDefault="00C875A1" w:rsidP="001D38FE">
      <w:pPr>
        <w:pStyle w:val="normalformulaire"/>
        <w:pBdr>
          <w:top w:val="single" w:sz="4" w:space="1" w:color="auto"/>
          <w:left w:val="single" w:sz="4" w:space="13" w:color="auto"/>
          <w:bottom w:val="single" w:sz="4" w:space="1" w:color="auto"/>
          <w:right w:val="single" w:sz="4" w:space="1" w:color="auto"/>
        </w:pBdr>
        <w:snapToGrid w:val="0"/>
        <w:jc w:val="center"/>
        <w:rPr>
          <w:b/>
          <w:color w:val="008080"/>
          <w:kern w:val="3"/>
          <w:sz w:val="20"/>
          <w:szCs w:val="20"/>
        </w:rPr>
      </w:pPr>
    </w:p>
    <w:p w14:paraId="791CD2D6" w14:textId="61D14AB6" w:rsidR="00C875A1" w:rsidRPr="001D38FE" w:rsidRDefault="00C875A1" w:rsidP="001D38FE">
      <w:pPr>
        <w:pStyle w:val="normalformulaire"/>
        <w:pBdr>
          <w:top w:val="single" w:sz="4" w:space="1" w:color="auto"/>
          <w:left w:val="single" w:sz="4" w:space="13" w:color="auto"/>
          <w:bottom w:val="single" w:sz="4" w:space="1" w:color="auto"/>
          <w:right w:val="single" w:sz="4" w:space="1" w:color="auto"/>
        </w:pBdr>
        <w:snapToGrid w:val="0"/>
        <w:jc w:val="center"/>
        <w:rPr>
          <w:b/>
          <w:color w:val="008080"/>
          <w:kern w:val="3"/>
          <w:sz w:val="20"/>
          <w:szCs w:val="20"/>
        </w:rPr>
      </w:pPr>
      <w:r>
        <w:rPr>
          <w:b/>
          <w:color w:val="008080"/>
          <w:kern w:val="3"/>
          <w:sz w:val="20"/>
          <w:szCs w:val="20"/>
        </w:rPr>
        <w:t>Période de transition 2021-2022</w:t>
      </w:r>
    </w:p>
    <w:p w14:paraId="04136799" w14:textId="77777777" w:rsidR="001D38FE" w:rsidRDefault="001D38FE" w:rsidP="00775A9B">
      <w:pPr>
        <w:pStyle w:val="normalformulaire"/>
        <w:pBdr>
          <w:top w:val="single" w:sz="4" w:space="1" w:color="auto"/>
          <w:left w:val="single" w:sz="4" w:space="13" w:color="auto"/>
          <w:bottom w:val="single" w:sz="4" w:space="1" w:color="auto"/>
          <w:right w:val="single" w:sz="4" w:space="1" w:color="auto"/>
        </w:pBdr>
        <w:snapToGrid w:val="0"/>
        <w:jc w:val="center"/>
        <w:rPr>
          <w:szCs w:val="16"/>
        </w:rPr>
      </w:pPr>
    </w:p>
    <w:p w14:paraId="777A1BDD" w14:textId="77777777" w:rsidR="00637897" w:rsidRDefault="00637897" w:rsidP="00775A9B">
      <w:pPr>
        <w:pStyle w:val="normalformulaire"/>
        <w:pBdr>
          <w:top w:val="single" w:sz="4" w:space="1" w:color="auto"/>
          <w:left w:val="single" w:sz="4" w:space="13" w:color="auto"/>
          <w:bottom w:val="single" w:sz="4" w:space="1" w:color="auto"/>
          <w:right w:val="single" w:sz="4" w:space="1" w:color="auto"/>
        </w:pBdr>
        <w:snapToGrid w:val="0"/>
        <w:jc w:val="center"/>
        <w:rPr>
          <w:szCs w:val="16"/>
        </w:rPr>
      </w:pPr>
      <w:r w:rsidRPr="00E01985">
        <w:rPr>
          <w:szCs w:val="16"/>
        </w:rPr>
        <w:t xml:space="preserve">Avant de remplir cette demande, lisez attentivement la notice d’information </w:t>
      </w:r>
      <w:r w:rsidR="001F1E2D">
        <w:rPr>
          <w:szCs w:val="16"/>
        </w:rPr>
        <w:t>correspondante</w:t>
      </w:r>
      <w:r w:rsidR="00DC45B2" w:rsidRPr="00E01985">
        <w:rPr>
          <w:szCs w:val="16"/>
        </w:rPr>
        <w:t xml:space="preserve">. </w:t>
      </w:r>
    </w:p>
    <w:p w14:paraId="228BF1D6" w14:textId="77777777" w:rsidR="001F1E2D" w:rsidRPr="007E0B96" w:rsidRDefault="001F1E2D" w:rsidP="00775A9B">
      <w:pPr>
        <w:pStyle w:val="normalformulaire"/>
        <w:pBdr>
          <w:top w:val="single" w:sz="4" w:space="1" w:color="auto"/>
          <w:left w:val="single" w:sz="4" w:space="13" w:color="auto"/>
          <w:bottom w:val="single" w:sz="4" w:space="1" w:color="auto"/>
          <w:right w:val="single" w:sz="4" w:space="1" w:color="auto"/>
        </w:pBdr>
        <w:snapToGrid w:val="0"/>
        <w:jc w:val="center"/>
        <w:rPr>
          <w:b/>
        </w:rPr>
      </w:pPr>
      <w:r w:rsidRPr="001F1E2D">
        <w:t xml:space="preserve">Transmettez l’original de ce formulaire à la DDT/M, accompagné des pièces et annexes demandées, </w:t>
      </w:r>
      <w:r w:rsidRPr="007E0B96">
        <w:rPr>
          <w:b/>
        </w:rPr>
        <w:t>et conservez-en un exemplaire.</w:t>
      </w:r>
    </w:p>
    <w:p w14:paraId="6DC95EA7" w14:textId="77777777" w:rsidR="00637897" w:rsidRPr="00E01985" w:rsidRDefault="00637897" w:rsidP="00775A9B">
      <w:pPr>
        <w:pStyle w:val="normalformulaire"/>
        <w:pBdr>
          <w:top w:val="single" w:sz="4" w:space="1" w:color="auto"/>
          <w:left w:val="single" w:sz="4" w:space="13" w:color="auto"/>
          <w:bottom w:val="single" w:sz="4" w:space="1" w:color="auto"/>
          <w:right w:val="single" w:sz="4" w:space="1" w:color="auto"/>
        </w:pBdr>
        <w:snapToGrid w:val="0"/>
        <w:jc w:val="center"/>
        <w:rPr>
          <w:szCs w:val="16"/>
        </w:rPr>
      </w:pPr>
    </w:p>
    <w:p w14:paraId="61412A8C" w14:textId="77777777" w:rsidR="00450638" w:rsidRPr="00F84097" w:rsidRDefault="00450638" w:rsidP="00450638">
      <w:pPr>
        <w:pStyle w:val="normalformulaire"/>
        <w:shd w:val="clear" w:color="auto" w:fill="FFFFFF"/>
        <w:rPr>
          <w:rFonts w:eastAsia="Times New Roman"/>
          <w:b/>
          <w:bCs/>
          <w:color w:val="008080"/>
          <w:sz w:val="20"/>
          <w:szCs w:val="20"/>
        </w:rPr>
      </w:pPr>
    </w:p>
    <w:tbl>
      <w:tblPr>
        <w:tblW w:w="10892" w:type="dxa"/>
        <w:tblInd w:w="-147" w:type="dxa"/>
        <w:tblLayout w:type="fixed"/>
        <w:tblCellMar>
          <w:left w:w="10" w:type="dxa"/>
          <w:right w:w="10" w:type="dxa"/>
        </w:tblCellMar>
        <w:tblLook w:val="0000" w:firstRow="0" w:lastRow="0" w:firstColumn="0" w:lastColumn="0" w:noHBand="0" w:noVBand="0"/>
      </w:tblPr>
      <w:tblGrid>
        <w:gridCol w:w="10892"/>
      </w:tblGrid>
      <w:tr w:rsidR="00450638" w14:paraId="4AFB985A" w14:textId="77777777" w:rsidTr="003B5348">
        <w:tc>
          <w:tcPr>
            <w:tcW w:w="10892" w:type="dxa"/>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14:paraId="1C0A1CB2" w14:textId="77777777" w:rsidR="00450638" w:rsidRDefault="00450638" w:rsidP="003B5348">
            <w:pPr>
              <w:pStyle w:val="Framecontents"/>
              <w:spacing w:after="0" w:line="240" w:lineRule="auto"/>
              <w:jc w:val="center"/>
              <w:rPr>
                <w:rFonts w:ascii="Tahoma" w:hAnsi="Tahoma"/>
                <w:b/>
                <w:color w:val="000000"/>
                <w:sz w:val="14"/>
                <w:szCs w:val="14"/>
              </w:rPr>
            </w:pPr>
            <w:r>
              <w:rPr>
                <w:rFonts w:ascii="Tahoma" w:hAnsi="Tahoma"/>
                <w:b/>
                <w:color w:val="000000"/>
                <w:sz w:val="14"/>
                <w:szCs w:val="14"/>
              </w:rPr>
              <w:t>RESERVE A L'ADMINISTRATION / NE RIEN INSCRIRE DANS CETTE SECTION</w:t>
            </w:r>
          </w:p>
        </w:tc>
      </w:tr>
      <w:tr w:rsidR="00450638" w14:paraId="32FCE707" w14:textId="77777777" w:rsidTr="003B5348">
        <w:trPr>
          <w:trHeight w:val="709"/>
        </w:trPr>
        <w:tc>
          <w:tcPr>
            <w:tcW w:w="10892" w:type="dxa"/>
            <w:tcBorders>
              <w:top w:val="single" w:sz="4" w:space="0" w:color="00000A"/>
              <w:left w:val="single" w:sz="4" w:space="0" w:color="00000A"/>
              <w:bottom w:val="single" w:sz="8" w:space="0" w:color="008080"/>
              <w:right w:val="single" w:sz="4" w:space="0" w:color="00000A"/>
            </w:tcBorders>
            <w:shd w:val="clear" w:color="auto" w:fill="D9D9D9"/>
            <w:tcMar>
              <w:top w:w="0" w:type="dxa"/>
              <w:left w:w="113" w:type="dxa"/>
              <w:bottom w:w="0" w:type="dxa"/>
              <w:right w:w="108" w:type="dxa"/>
            </w:tcMar>
          </w:tcPr>
          <w:p w14:paraId="31109DAC" w14:textId="77777777" w:rsidR="00450638" w:rsidRDefault="00450638" w:rsidP="003B5348">
            <w:pPr>
              <w:pStyle w:val="Standard"/>
              <w:rPr>
                <w:sz w:val="16"/>
                <w:szCs w:val="16"/>
              </w:rPr>
            </w:pPr>
          </w:p>
          <w:p w14:paraId="657D9551" w14:textId="77777777" w:rsidR="00E01985" w:rsidRPr="00ED3976" w:rsidRDefault="00E01985" w:rsidP="00E01985">
            <w:pPr>
              <w:pStyle w:val="Standard"/>
              <w:rPr>
                <w:rFonts w:ascii="Tahoma" w:hAnsi="Tahoma" w:cs="Tahoma"/>
                <w:sz w:val="16"/>
                <w:szCs w:val="16"/>
              </w:rPr>
            </w:pPr>
            <w:r w:rsidRPr="00ED3976">
              <w:rPr>
                <w:rFonts w:ascii="Tahoma" w:hAnsi="Tahoma" w:cs="Tahoma"/>
                <w:sz w:val="16"/>
                <w:szCs w:val="16"/>
              </w:rPr>
              <w:t>N° OSIRIS : |__||__||__||__||__||__||__||__||__||__||__||__||__||__||__||__||__||__||__|</w:t>
            </w:r>
          </w:p>
          <w:p w14:paraId="1DD6295B" w14:textId="77777777" w:rsidR="00E01985" w:rsidRPr="00ED3976" w:rsidRDefault="00E01985" w:rsidP="00E01985">
            <w:pPr>
              <w:spacing w:line="276" w:lineRule="auto"/>
              <w:rPr>
                <w:rFonts w:ascii="Tahoma" w:hAnsi="Tahoma" w:cs="Tahoma"/>
                <w:sz w:val="12"/>
                <w:szCs w:val="12"/>
              </w:rPr>
            </w:pPr>
          </w:p>
          <w:p w14:paraId="3BFD553C" w14:textId="77777777" w:rsidR="00B11E19" w:rsidRDefault="00105A6E" w:rsidP="00E6162F">
            <w:pPr>
              <w:spacing w:line="276" w:lineRule="auto"/>
              <w:rPr>
                <w:rFonts w:ascii="Tahoma" w:hAnsi="Tahoma" w:cs="Tahoma"/>
                <w:sz w:val="16"/>
                <w:szCs w:val="16"/>
              </w:rPr>
            </w:pPr>
            <w:r w:rsidRPr="00ED3976">
              <w:rPr>
                <w:rFonts w:ascii="Tahoma" w:hAnsi="Tahoma" w:cs="Tahoma"/>
                <w:sz w:val="16"/>
                <w:szCs w:val="16"/>
              </w:rPr>
              <w:t>DATE DE RÉCEPTION</w:t>
            </w:r>
            <w:r>
              <w:rPr>
                <w:rFonts w:ascii="Tahoma" w:hAnsi="Tahoma" w:cs="Tahoma"/>
                <w:sz w:val="16"/>
                <w:szCs w:val="16"/>
              </w:rPr>
              <w:t xml:space="preserve"> (da ns le récépissé de dépôt)</w:t>
            </w:r>
            <w:r w:rsidRPr="00ED3976">
              <w:rPr>
                <w:rFonts w:ascii="Tahoma" w:hAnsi="Tahoma" w:cs="Tahoma"/>
                <w:sz w:val="16"/>
                <w:szCs w:val="16"/>
              </w:rPr>
              <w:t xml:space="preserve"> : |__|__|/|__|__|/|__|__|__|__|</w:t>
            </w:r>
          </w:p>
          <w:p w14:paraId="00BBBC16" w14:textId="77777777" w:rsidR="00A514F3" w:rsidRDefault="00A514F3" w:rsidP="00A514F3">
            <w:pPr>
              <w:pStyle w:val="Standard"/>
              <w:rPr>
                <w:rFonts w:ascii="Tahoma" w:eastAsia="Times New Roman" w:hAnsi="Tahoma" w:cs="Tahoma"/>
                <w:bCs/>
                <w:sz w:val="16"/>
                <w:szCs w:val="16"/>
              </w:rPr>
            </w:pPr>
            <w:r w:rsidRPr="002879D6">
              <w:rPr>
                <w:rFonts w:ascii="Tahoma" w:eastAsia="Times New Roman" w:hAnsi="Tahoma" w:cs="Tahoma"/>
                <w:bCs/>
                <w:sz w:val="16"/>
                <w:szCs w:val="16"/>
              </w:rPr>
              <w:t>DATE DE DOSSIER COMPLET : |__||__</w:t>
            </w:r>
            <w:r w:rsidRPr="004D2230">
              <w:rPr>
                <w:rFonts w:ascii="Tahoma" w:eastAsia="Times New Roman" w:hAnsi="Tahoma" w:cs="Tahoma"/>
                <w:bCs/>
                <w:sz w:val="16"/>
                <w:szCs w:val="16"/>
              </w:rPr>
              <w:t>|</w:t>
            </w:r>
            <w:r w:rsidRPr="00CA6FA2">
              <w:rPr>
                <w:rFonts w:ascii="Tahoma" w:eastAsia="Times New Roman" w:hAnsi="Tahoma" w:cs="Tahoma"/>
                <w:bCs/>
                <w:sz w:val="16"/>
                <w:szCs w:val="16"/>
              </w:rPr>
              <w:t>/</w:t>
            </w:r>
            <w:r w:rsidRPr="004D2230">
              <w:rPr>
                <w:rFonts w:ascii="Tahoma" w:eastAsia="Times New Roman" w:hAnsi="Tahoma" w:cs="Tahoma"/>
                <w:bCs/>
                <w:sz w:val="16"/>
                <w:szCs w:val="16"/>
              </w:rPr>
              <w:t>|__||__|</w:t>
            </w:r>
            <w:r w:rsidRPr="00CA6FA2">
              <w:rPr>
                <w:rFonts w:ascii="Tahoma" w:eastAsia="Times New Roman" w:hAnsi="Tahoma" w:cs="Tahoma"/>
                <w:bCs/>
                <w:sz w:val="16"/>
                <w:szCs w:val="16"/>
              </w:rPr>
              <w:t>/</w:t>
            </w:r>
            <w:r w:rsidRPr="002879D6">
              <w:rPr>
                <w:rFonts w:ascii="Tahoma" w:eastAsia="Times New Roman" w:hAnsi="Tahoma" w:cs="Tahoma"/>
                <w:bCs/>
                <w:sz w:val="16"/>
                <w:szCs w:val="16"/>
              </w:rPr>
              <w:t>|__||__||__||__|</w:t>
            </w:r>
          </w:p>
          <w:p w14:paraId="3D2B50F0" w14:textId="77777777" w:rsidR="00A514F3" w:rsidRDefault="00A514F3" w:rsidP="00A514F3">
            <w:pPr>
              <w:pStyle w:val="Standard"/>
              <w:rPr>
                <w:rFonts w:ascii="Tahoma" w:eastAsia="Times New Roman" w:hAnsi="Tahoma" w:cs="Tahoma"/>
                <w:bCs/>
                <w:sz w:val="16"/>
                <w:szCs w:val="16"/>
              </w:rPr>
            </w:pPr>
          </w:p>
          <w:p w14:paraId="41CCE2D4" w14:textId="77777777" w:rsidR="00A514F3" w:rsidRPr="00CA6FA2" w:rsidRDefault="00A514F3" w:rsidP="00A514F3">
            <w:pPr>
              <w:pStyle w:val="normalformulaire"/>
            </w:pPr>
            <w:r w:rsidRPr="00877D00">
              <w:t>Programme de Développement Rural (PDR) concerné :</w:t>
            </w:r>
          </w:p>
          <w:p w14:paraId="215E1FF6" w14:textId="53E862C5" w:rsidR="00A514F3" w:rsidRPr="006A0DF3" w:rsidRDefault="00A514F3" w:rsidP="0072214B">
            <w:pPr>
              <w:spacing w:before="40" w:line="276" w:lineRule="auto"/>
              <w:rPr>
                <w:rFonts w:ascii="Tahoma" w:eastAsia="Times New Roman" w:hAnsi="Tahoma" w:cs="Tahoma"/>
                <w:bCs/>
                <w:sz w:val="16"/>
                <w:szCs w:val="16"/>
              </w:rPr>
            </w:pPr>
            <w:r w:rsidRPr="000D080A">
              <w:rPr>
                <w:rFonts w:ascii="Webdings" w:hAnsi="Webdings" w:cs="Tahoma"/>
                <w:color w:val="000000"/>
                <w:sz w:val="16"/>
                <w:szCs w:val="16"/>
              </w:rPr>
              <w:t></w:t>
            </w:r>
            <w:r w:rsidRPr="00877D00">
              <w:rPr>
                <w:rFonts w:ascii="Tahoma" w:hAnsi="Tahoma" w:cs="Tahoma"/>
                <w:sz w:val="16"/>
                <w:szCs w:val="16"/>
              </w:rPr>
              <w:t xml:space="preserve">   PDR FEADER 2014-2020 Calvados, Manche, Orne               </w:t>
            </w:r>
            <w:r w:rsidRPr="000D080A">
              <w:rPr>
                <w:rFonts w:ascii="Webdings" w:hAnsi="Webdings" w:cs="Tahoma"/>
                <w:color w:val="000000"/>
                <w:sz w:val="16"/>
                <w:szCs w:val="16"/>
              </w:rPr>
              <w:t></w:t>
            </w:r>
            <w:r w:rsidRPr="00877D00">
              <w:rPr>
                <w:rFonts w:ascii="Tahoma" w:hAnsi="Tahoma" w:cs="Tahoma"/>
                <w:sz w:val="16"/>
                <w:szCs w:val="16"/>
              </w:rPr>
              <w:t xml:space="preserve">    PDR FEADER 2014-2020 Eure, Seine-Maritime    </w:t>
            </w:r>
          </w:p>
        </w:tc>
      </w:tr>
      <w:tr w:rsidR="00450638" w14:paraId="134F3D7B" w14:textId="77777777" w:rsidTr="00E01985">
        <w:trPr>
          <w:trHeight w:val="114"/>
        </w:trPr>
        <w:tc>
          <w:tcPr>
            <w:tcW w:w="10892" w:type="dxa"/>
            <w:tcBorders>
              <w:top w:val="single" w:sz="8" w:space="0" w:color="008080"/>
              <w:bottom w:val="single" w:sz="8" w:space="0" w:color="000001"/>
            </w:tcBorders>
            <w:shd w:val="clear" w:color="auto" w:fill="FFFFFF"/>
            <w:tcMar>
              <w:top w:w="0" w:type="dxa"/>
              <w:left w:w="113" w:type="dxa"/>
              <w:bottom w:w="0" w:type="dxa"/>
              <w:right w:w="108" w:type="dxa"/>
            </w:tcMar>
          </w:tcPr>
          <w:p w14:paraId="2B37B609" w14:textId="77777777" w:rsidR="00450638" w:rsidRPr="00F84097" w:rsidRDefault="00450638" w:rsidP="003B5348">
            <w:pPr>
              <w:pStyle w:val="Standard"/>
              <w:jc w:val="center"/>
              <w:rPr>
                <w:b/>
                <w:sz w:val="20"/>
                <w:szCs w:val="20"/>
                <w:u w:val="single"/>
              </w:rPr>
            </w:pPr>
          </w:p>
        </w:tc>
      </w:tr>
      <w:tr w:rsidR="00450638" w14:paraId="14E60208" w14:textId="77777777" w:rsidTr="003B5348">
        <w:tc>
          <w:tcPr>
            <w:tcW w:w="10892" w:type="dxa"/>
            <w:tcBorders>
              <w:top w:val="single" w:sz="8" w:space="0" w:color="000001"/>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1F652BA" w14:textId="77777777" w:rsidR="00450638" w:rsidRPr="00334E0F" w:rsidRDefault="00450638" w:rsidP="003B5348">
            <w:pPr>
              <w:pStyle w:val="Standard"/>
              <w:rPr>
                <w:b/>
                <w:sz w:val="16"/>
                <w:szCs w:val="16"/>
                <w:u w:val="single"/>
              </w:rPr>
            </w:pPr>
            <w:r>
              <w:rPr>
                <w:b/>
                <w:sz w:val="16"/>
                <w:szCs w:val="16"/>
                <w:u w:val="single"/>
              </w:rPr>
              <w:t>INTITULE DU PROJET :</w:t>
            </w:r>
          </w:p>
          <w:p w14:paraId="41D08881" w14:textId="77777777" w:rsidR="00750A42" w:rsidRDefault="00750A42" w:rsidP="003C6829">
            <w:pPr>
              <w:pStyle w:val="Standard"/>
              <w:rPr>
                <w:color w:val="999999"/>
                <w:sz w:val="28"/>
                <w:szCs w:val="28"/>
              </w:rPr>
            </w:pPr>
          </w:p>
          <w:p w14:paraId="78119C05" w14:textId="77777777" w:rsidR="00750A42" w:rsidRDefault="00750A42" w:rsidP="003C6829">
            <w:pPr>
              <w:pStyle w:val="Standard"/>
              <w:rPr>
                <w:color w:val="999999"/>
                <w:sz w:val="28"/>
                <w:szCs w:val="28"/>
              </w:rPr>
            </w:pPr>
          </w:p>
          <w:p w14:paraId="569B5FE1" w14:textId="77777777" w:rsidR="00750A42" w:rsidRDefault="00750A42" w:rsidP="003C6829">
            <w:pPr>
              <w:pStyle w:val="Standard"/>
              <w:rPr>
                <w:color w:val="999999"/>
                <w:sz w:val="28"/>
                <w:szCs w:val="28"/>
              </w:rPr>
            </w:pPr>
          </w:p>
          <w:p w14:paraId="21BA2284" w14:textId="77777777" w:rsidR="00750A42" w:rsidRDefault="00750A42" w:rsidP="003C6829">
            <w:pPr>
              <w:pStyle w:val="Standard"/>
              <w:rPr>
                <w:color w:val="999999"/>
                <w:sz w:val="28"/>
                <w:szCs w:val="28"/>
              </w:rPr>
            </w:pPr>
          </w:p>
          <w:p w14:paraId="2A518848" w14:textId="77777777" w:rsidR="00DA603B" w:rsidRDefault="00DA603B" w:rsidP="003C6829">
            <w:pPr>
              <w:pStyle w:val="Standard"/>
              <w:rPr>
                <w:b/>
                <w:sz w:val="16"/>
                <w:szCs w:val="16"/>
                <w:u w:val="single"/>
              </w:rPr>
            </w:pPr>
          </w:p>
        </w:tc>
      </w:tr>
      <w:tr w:rsidR="00450638" w14:paraId="38FB37A2" w14:textId="77777777" w:rsidTr="003B5348">
        <w:tc>
          <w:tcPr>
            <w:tcW w:w="10892" w:type="dxa"/>
            <w:tcBorders>
              <w:top w:val="single" w:sz="4" w:space="0" w:color="00000A"/>
              <w:left w:val="single" w:sz="4" w:space="0" w:color="00000A"/>
              <w:bottom w:val="single" w:sz="4" w:space="0" w:color="00000A"/>
              <w:right w:val="single" w:sz="4" w:space="0" w:color="00000A"/>
            </w:tcBorders>
            <w:shd w:val="clear" w:color="auto" w:fill="008080"/>
            <w:tcMar>
              <w:top w:w="0" w:type="dxa"/>
              <w:left w:w="113" w:type="dxa"/>
              <w:bottom w:w="0" w:type="dxa"/>
              <w:right w:w="108" w:type="dxa"/>
            </w:tcMar>
          </w:tcPr>
          <w:p w14:paraId="56E8B882" w14:textId="77777777" w:rsidR="00450638" w:rsidRPr="001A5AC9" w:rsidRDefault="00450638" w:rsidP="00450638">
            <w:pPr>
              <w:pStyle w:val="titreformulaire"/>
              <w:widowControl/>
              <w:numPr>
                <w:ilvl w:val="0"/>
                <w:numId w:val="22"/>
              </w:numPr>
              <w:shd w:val="clear" w:color="auto" w:fill="008080"/>
              <w:autoSpaceDN w:val="0"/>
              <w:ind w:right="-108"/>
              <w:jc w:val="center"/>
              <w:textAlignment w:val="baseline"/>
              <w:rPr>
                <w:caps/>
                <w:sz w:val="18"/>
                <w:szCs w:val="18"/>
              </w:rPr>
            </w:pPr>
            <w:r w:rsidRPr="001A5AC9">
              <w:rPr>
                <w:caps/>
                <w:sz w:val="18"/>
                <w:szCs w:val="18"/>
              </w:rPr>
              <w:t>IDENTIFICATION DU DEMANDEUR</w:t>
            </w:r>
          </w:p>
        </w:tc>
      </w:tr>
      <w:tr w:rsidR="00450638" w14:paraId="3BD432B5" w14:textId="77777777" w:rsidTr="003B5348">
        <w:tc>
          <w:tcPr>
            <w:tcW w:w="108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92049E" w14:textId="77777777" w:rsidR="00450638" w:rsidRDefault="00450638" w:rsidP="003B5348">
            <w:pPr>
              <w:pStyle w:val="normalformulaire"/>
            </w:pPr>
          </w:p>
          <w:p w14:paraId="34C7CECE" w14:textId="77777777" w:rsidR="00450638" w:rsidRDefault="00450638" w:rsidP="003B5348">
            <w:pPr>
              <w:pStyle w:val="normalformulaire"/>
            </w:pPr>
            <w:r>
              <w:t xml:space="preserve">VOTRE CIVILITE </w:t>
            </w:r>
            <w:r>
              <w:rPr>
                <w:i/>
                <w:sz w:val="14"/>
              </w:rPr>
              <w:t>(le cas échéant) : Cochez la case appropriée</w:t>
            </w:r>
            <w:r>
              <w:tab/>
            </w:r>
            <w:r>
              <w:rPr>
                <w:rFonts w:ascii="MS Gothic" w:eastAsia="MS Gothic" w:hAnsi="MS Gothic"/>
              </w:rPr>
              <w:t>☐</w:t>
            </w:r>
            <w:r>
              <w:t xml:space="preserve"> Madame</w:t>
            </w:r>
            <w:r>
              <w:tab/>
            </w:r>
            <w:r>
              <w:tab/>
            </w:r>
            <w:r>
              <w:rPr>
                <w:rFonts w:ascii="MS Gothic" w:eastAsia="MS Gothic" w:hAnsi="MS Gothic"/>
              </w:rPr>
              <w:t>☐</w:t>
            </w:r>
            <w:r>
              <w:rPr>
                <w:sz w:val="18"/>
              </w:rPr>
              <w:t xml:space="preserve"> </w:t>
            </w:r>
            <w:r>
              <w:t>Monsieur</w:t>
            </w:r>
            <w:r>
              <w:tab/>
            </w:r>
          </w:p>
          <w:p w14:paraId="70559185" w14:textId="77777777" w:rsidR="00450638" w:rsidRDefault="00450638" w:rsidP="003B5348">
            <w:pPr>
              <w:pStyle w:val="normalformulaire"/>
              <w:rPr>
                <w:i/>
                <w:sz w:val="14"/>
              </w:rPr>
            </w:pPr>
            <w:r>
              <w:t xml:space="preserve">VOTRE STATUT JURIDIQUE : </w:t>
            </w:r>
            <w:r>
              <w:rPr>
                <w:i/>
                <w:sz w:val="14"/>
              </w:rPr>
              <w:t xml:space="preserve">(Propriétaire privé, association loi 1901, collectivité, groupement de communes, groupements forestiers, ASA, ASL, coopérative, </w:t>
            </w:r>
            <w:proofErr w:type="spellStart"/>
            <w:r>
              <w:rPr>
                <w:i/>
                <w:sz w:val="14"/>
              </w:rPr>
              <w:t>etc</w:t>
            </w:r>
            <w:proofErr w:type="spellEnd"/>
            <w:r>
              <w:rPr>
                <w:i/>
                <w:sz w:val="14"/>
              </w:rPr>
              <w:t>)</w:t>
            </w:r>
          </w:p>
          <w:p w14:paraId="1DBC8F9C" w14:textId="77777777" w:rsidR="00450638" w:rsidRPr="00027A1D" w:rsidRDefault="00450638" w:rsidP="003B5348">
            <w:pPr>
              <w:pStyle w:val="normalformulaire"/>
              <w:rPr>
                <w:color w:val="999999"/>
                <w:sz w:val="28"/>
                <w:szCs w:val="28"/>
              </w:rPr>
            </w:pPr>
            <w:r w:rsidRPr="00027A1D">
              <w:rPr>
                <w:color w:val="999999"/>
                <w:sz w:val="28"/>
                <w:szCs w:val="28"/>
              </w:rPr>
              <w:t>_____________________________________________________________________</w:t>
            </w:r>
          </w:p>
          <w:p w14:paraId="65DE038D" w14:textId="77777777" w:rsidR="00450638" w:rsidRDefault="00450638" w:rsidP="003B5348">
            <w:pPr>
              <w:pStyle w:val="normalformulaire"/>
            </w:pPr>
          </w:p>
          <w:p w14:paraId="113B14B0" w14:textId="77777777" w:rsidR="00450638" w:rsidRDefault="00450638" w:rsidP="003B5348">
            <w:pPr>
              <w:pStyle w:val="normalformulaire"/>
              <w:widowControl/>
            </w:pPr>
            <w:r>
              <w:t xml:space="preserve">VOTRE NOM </w:t>
            </w:r>
            <w:r w:rsidR="00B11E19">
              <w:t>(</w:t>
            </w:r>
            <w:r>
              <w:t>de naissance du demandeur ou du mandataire en cas d’indivision</w:t>
            </w:r>
            <w:r w:rsidR="00B11E19">
              <w:t>)</w:t>
            </w:r>
            <w:r>
              <w:t xml:space="preserve"> ou RAISON SOCIALE pour les personnes morales :   </w:t>
            </w:r>
            <w:r w:rsidRPr="00027A1D">
              <w:rPr>
                <w:color w:val="999999"/>
                <w:sz w:val="28"/>
                <w:szCs w:val="28"/>
              </w:rPr>
              <w:t>_____________________________________________________________________</w:t>
            </w:r>
          </w:p>
          <w:p w14:paraId="22955CF6" w14:textId="77777777" w:rsidR="00450638" w:rsidRPr="003C5210" w:rsidRDefault="00450638" w:rsidP="003B5348">
            <w:pPr>
              <w:pStyle w:val="normalformulaire"/>
              <w:rPr>
                <w:szCs w:val="16"/>
              </w:rPr>
            </w:pPr>
          </w:p>
          <w:p w14:paraId="571C059C" w14:textId="77777777" w:rsidR="00450638" w:rsidRDefault="00450638" w:rsidP="003B5348">
            <w:pPr>
              <w:pStyle w:val="normalformulaire"/>
              <w:rPr>
                <w:color w:val="808080"/>
                <w:szCs w:val="16"/>
              </w:rPr>
            </w:pPr>
            <w:r>
              <w:t xml:space="preserve">VOTRE NOM </w:t>
            </w:r>
            <w:r w:rsidR="00B11E19">
              <w:t>(</w:t>
            </w:r>
            <w:r>
              <w:t>d’usage du demandeur ou du mandataire en cas d’indivision</w:t>
            </w:r>
            <w:r w:rsidR="00B11E19">
              <w:t>)</w:t>
            </w:r>
            <w:r>
              <w:t xml:space="preserve"> ou APPELLATION COMMERCIALE pour les personnes morales :</w:t>
            </w:r>
            <w:r>
              <w:rPr>
                <w:i/>
                <w:sz w:val="14"/>
              </w:rPr>
              <w:t xml:space="preserve"> (le cas échéant) </w:t>
            </w:r>
          </w:p>
          <w:p w14:paraId="69100D02" w14:textId="77777777" w:rsidR="00450638" w:rsidRDefault="00450638" w:rsidP="003B5348">
            <w:pPr>
              <w:pStyle w:val="normalformulaire"/>
            </w:pPr>
            <w:r w:rsidRPr="00027A1D">
              <w:rPr>
                <w:color w:val="999999"/>
                <w:sz w:val="28"/>
                <w:szCs w:val="28"/>
              </w:rPr>
              <w:t>_____________________________________</w:t>
            </w:r>
            <w:r>
              <w:rPr>
                <w:color w:val="999999"/>
                <w:sz w:val="28"/>
                <w:szCs w:val="28"/>
              </w:rPr>
              <w:t>________________________________</w:t>
            </w:r>
          </w:p>
          <w:p w14:paraId="27CFEFAD" w14:textId="77777777" w:rsidR="00450638" w:rsidRPr="003C5210" w:rsidRDefault="00450638" w:rsidP="003B5348">
            <w:pPr>
              <w:pStyle w:val="normalformulaire"/>
              <w:rPr>
                <w:sz w:val="18"/>
                <w:szCs w:val="18"/>
              </w:rPr>
            </w:pPr>
          </w:p>
          <w:p w14:paraId="6F2A938A" w14:textId="77777777" w:rsidR="00450638" w:rsidRDefault="00450638" w:rsidP="003B5348">
            <w:pPr>
              <w:pStyle w:val="normalformulaire"/>
            </w:pPr>
            <w:r>
              <w:t xml:space="preserve">Votre Prénom : </w:t>
            </w:r>
            <w:r>
              <w:rPr>
                <w:color w:val="999999"/>
              </w:rPr>
              <w:t>___________________________________________________________________________________________________________</w:t>
            </w:r>
          </w:p>
          <w:p w14:paraId="4F6B1137" w14:textId="77777777" w:rsidR="00450638" w:rsidRDefault="00450638" w:rsidP="003B5348">
            <w:pPr>
              <w:pStyle w:val="normalformulaire"/>
              <w:tabs>
                <w:tab w:val="left" w:pos="3933"/>
              </w:tabs>
            </w:pPr>
            <w:r>
              <w:t>Date de naissance :</w:t>
            </w:r>
            <w:r>
              <w:rPr>
                <w:sz w:val="14"/>
              </w:rPr>
              <w:t xml:space="preserve"> </w:t>
            </w:r>
            <w:r w:rsidRPr="000B376A">
              <w:rPr>
                <w:rFonts w:ascii="Arial" w:hAnsi="Arial"/>
                <w:color w:val="808080"/>
                <w:sz w:val="24"/>
              </w:rPr>
              <w:t>|__|__|__|__|__|__|__|__|</w:t>
            </w:r>
            <w:r>
              <w:rPr>
                <w:rFonts w:ascii="Arial" w:hAnsi="Arial"/>
                <w:color w:val="808080"/>
                <w:sz w:val="24"/>
              </w:rPr>
              <w:t xml:space="preserve"> </w:t>
            </w:r>
            <w:r>
              <w:rPr>
                <w:i/>
                <w:iCs/>
                <w:sz w:val="14"/>
              </w:rPr>
              <w:t>(à compléter uniquement pour les personnes physiques)</w:t>
            </w:r>
          </w:p>
          <w:p w14:paraId="59803D07" w14:textId="77777777" w:rsidR="00450638" w:rsidRDefault="00450638" w:rsidP="003B5348">
            <w:pPr>
              <w:pStyle w:val="normalformulaire"/>
              <w:tabs>
                <w:tab w:val="left" w:pos="3933"/>
              </w:tabs>
              <w:rPr>
                <w:b/>
              </w:rPr>
            </w:pPr>
          </w:p>
          <w:p w14:paraId="27B20B6A" w14:textId="77777777" w:rsidR="00450638" w:rsidRDefault="00450638" w:rsidP="003B5348">
            <w:pPr>
              <w:pStyle w:val="normalformulaire"/>
              <w:tabs>
                <w:tab w:val="left" w:pos="3933"/>
              </w:tabs>
              <w:rPr>
                <w:b/>
              </w:rPr>
            </w:pPr>
            <w:r>
              <w:rPr>
                <w:b/>
              </w:rPr>
              <w:t>Pour les personnes morales :</w:t>
            </w:r>
          </w:p>
          <w:p w14:paraId="746C9B20" w14:textId="77777777" w:rsidR="00450638" w:rsidRDefault="00450638" w:rsidP="003B5348">
            <w:pPr>
              <w:pStyle w:val="normalformulaire"/>
              <w:tabs>
                <w:tab w:val="left" w:pos="3933"/>
              </w:tabs>
              <w:rPr>
                <w:b/>
              </w:rPr>
            </w:pPr>
          </w:p>
          <w:p w14:paraId="05880E9E" w14:textId="77777777" w:rsidR="00450638" w:rsidRDefault="00450638" w:rsidP="003B5348">
            <w:pPr>
              <w:pStyle w:val="normalformulaire"/>
            </w:pPr>
            <w:r>
              <w:t xml:space="preserve">NOM du représentant légal : </w:t>
            </w:r>
            <w:r>
              <w:rPr>
                <w:color w:val="999999"/>
              </w:rPr>
              <w:t>_________________________________________</w:t>
            </w:r>
            <w:proofErr w:type="gramStart"/>
            <w:r>
              <w:rPr>
                <w:color w:val="999999"/>
              </w:rPr>
              <w:t xml:space="preserve">_ </w:t>
            </w:r>
            <w:r>
              <w:t xml:space="preserve"> Prénom</w:t>
            </w:r>
            <w:proofErr w:type="gramEnd"/>
            <w:r>
              <w:t xml:space="preserve"> du représentant légal :</w:t>
            </w:r>
            <w:r>
              <w:rPr>
                <w:color w:val="808080"/>
              </w:rPr>
              <w:t xml:space="preserve"> </w:t>
            </w:r>
            <w:r>
              <w:rPr>
                <w:color w:val="999999"/>
              </w:rPr>
              <w:t>____________________________</w:t>
            </w:r>
          </w:p>
          <w:p w14:paraId="4FA57DC4" w14:textId="77777777" w:rsidR="00450638" w:rsidRDefault="00450638" w:rsidP="003B5348">
            <w:pPr>
              <w:pStyle w:val="normalformulaire"/>
            </w:pPr>
          </w:p>
          <w:p w14:paraId="1AD6B527" w14:textId="77777777" w:rsidR="00450638" w:rsidRDefault="00450638" w:rsidP="003B5348">
            <w:pPr>
              <w:pStyle w:val="normalformulaire"/>
            </w:pPr>
            <w:r>
              <w:t>Sa qualité :</w:t>
            </w:r>
            <w:r>
              <w:rPr>
                <w:color w:val="808080"/>
              </w:rPr>
              <w:t xml:space="preserve"> </w:t>
            </w:r>
            <w:r>
              <w:rPr>
                <w:color w:val="999999"/>
              </w:rPr>
              <w:t>_______________________________________________________________________________________________________________</w:t>
            </w:r>
          </w:p>
          <w:p w14:paraId="39F050B1" w14:textId="77777777" w:rsidR="00450638" w:rsidRDefault="00450638" w:rsidP="003B5348">
            <w:pPr>
              <w:pStyle w:val="normalformulaire"/>
            </w:pPr>
          </w:p>
          <w:p w14:paraId="535460A1" w14:textId="77777777" w:rsidR="00450638" w:rsidRDefault="00450638" w:rsidP="003B5348">
            <w:pPr>
              <w:pStyle w:val="normalformulaire"/>
            </w:pPr>
            <w:r>
              <w:t>NOM, Prénom du responsable du projet</w:t>
            </w:r>
            <w:r>
              <w:rPr>
                <w:i/>
                <w:sz w:val="14"/>
              </w:rPr>
              <w:t> (si différent)</w:t>
            </w:r>
            <w:proofErr w:type="gramStart"/>
            <w:r>
              <w:rPr>
                <w:i/>
                <w:sz w:val="14"/>
              </w:rPr>
              <w:t> </w:t>
            </w:r>
            <w:r>
              <w:t>:</w:t>
            </w:r>
            <w:r>
              <w:rPr>
                <w:color w:val="999999"/>
              </w:rPr>
              <w:t>_</w:t>
            </w:r>
            <w:proofErr w:type="gramEnd"/>
            <w:r>
              <w:rPr>
                <w:color w:val="999999"/>
              </w:rPr>
              <w:t>_____________________________________________________________________________</w:t>
            </w:r>
          </w:p>
          <w:p w14:paraId="670BE185" w14:textId="77777777" w:rsidR="00450638" w:rsidRDefault="00450638" w:rsidP="003B5348">
            <w:pPr>
              <w:pStyle w:val="normalformulaire"/>
            </w:pPr>
          </w:p>
          <w:p w14:paraId="4DD78DC6" w14:textId="77777777" w:rsidR="00450638" w:rsidRDefault="00450638" w:rsidP="003B5348">
            <w:pPr>
              <w:pStyle w:val="normalformulaire"/>
              <w:rPr>
                <w:color w:val="999999"/>
              </w:rPr>
            </w:pPr>
            <w:r>
              <w:t>Fonction du responsable du projet </w:t>
            </w:r>
            <w:r w:rsidR="00E01985">
              <w:t>:</w:t>
            </w:r>
            <w:r w:rsidR="00E01985" w:rsidRPr="001A5AC9">
              <w:rPr>
                <w:color w:val="999999"/>
              </w:rPr>
              <w:t xml:space="preserve"> _</w:t>
            </w:r>
            <w:r w:rsidRPr="001A5AC9">
              <w:rPr>
                <w:color w:val="999999"/>
              </w:rPr>
              <w:t>____________________________________________________________________________________</w:t>
            </w:r>
            <w:r>
              <w:rPr>
                <w:color w:val="999999"/>
              </w:rPr>
              <w:t>_______</w:t>
            </w:r>
          </w:p>
          <w:p w14:paraId="6166B254" w14:textId="77777777" w:rsidR="00450638" w:rsidRDefault="00450638" w:rsidP="003B5348">
            <w:pPr>
              <w:pStyle w:val="normalformulaire"/>
            </w:pPr>
          </w:p>
        </w:tc>
      </w:tr>
      <w:tr w:rsidR="00450638" w14:paraId="72C01FD7" w14:textId="77777777" w:rsidTr="00E01985">
        <w:trPr>
          <w:trHeight w:val="1050"/>
        </w:trPr>
        <w:tc>
          <w:tcPr>
            <w:tcW w:w="108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AA1CB3" w14:textId="77777777" w:rsidR="00103CCE" w:rsidRDefault="00103CCE" w:rsidP="00103CCE">
            <w:pPr>
              <w:pStyle w:val="normalformulaire"/>
            </w:pPr>
          </w:p>
          <w:p w14:paraId="571BDBCA" w14:textId="77777777" w:rsidR="00105A6E" w:rsidRPr="00ED52D3" w:rsidRDefault="00105A6E" w:rsidP="00105A6E">
            <w:pPr>
              <w:pStyle w:val="normalformulaire"/>
              <w:rPr>
                <w:rFonts w:ascii="Arial" w:hAnsi="Arial"/>
                <w:color w:val="808080"/>
                <w:sz w:val="28"/>
                <w:szCs w:val="28"/>
              </w:rPr>
            </w:pPr>
            <w:r>
              <w:t>N</w:t>
            </w:r>
            <w:r w:rsidRPr="00ED52D3">
              <w:t xml:space="preserve">° SIRET : </w:t>
            </w:r>
            <w:r w:rsidRPr="00ED52D3">
              <w:rPr>
                <w:rFonts w:ascii="Arial" w:hAnsi="Arial"/>
                <w:color w:val="808080"/>
                <w:sz w:val="24"/>
              </w:rPr>
              <w:t xml:space="preserve">|__||__||__||__||__||__||__||__||__||__||__||__||__||__| </w:t>
            </w:r>
          </w:p>
          <w:p w14:paraId="62CBA946" w14:textId="77777777" w:rsidR="00105A6E" w:rsidRPr="00ED52D3" w:rsidRDefault="00105A6E" w:rsidP="00105A6E">
            <w:pPr>
              <w:pStyle w:val="normalformulaire"/>
            </w:pPr>
          </w:p>
          <w:p w14:paraId="3A29DAEA" w14:textId="77777777" w:rsidR="00450638" w:rsidRPr="0094615E" w:rsidRDefault="00105A6E" w:rsidP="003C6829">
            <w:pPr>
              <w:pStyle w:val="normalformulaire"/>
            </w:pPr>
            <w:r w:rsidRPr="00ED52D3">
              <w:t>Le numéro</w:t>
            </w:r>
            <w:r w:rsidRPr="00CA0681">
              <w:t xml:space="preserve"> de SIRET attribué par l’INSEE lors d’une inscription au répertoire national des entreprises. Plus d’informations sont disponibles </w:t>
            </w:r>
            <w:r>
              <w:t>dan</w:t>
            </w:r>
            <w:r w:rsidRPr="00CA0681">
              <w:t>s</w:t>
            </w:r>
            <w:r>
              <w:t xml:space="preserve"> </w:t>
            </w:r>
            <w:r w:rsidRPr="00CA0681">
              <w:t>la notice.</w:t>
            </w:r>
          </w:p>
        </w:tc>
      </w:tr>
    </w:tbl>
    <w:p w14:paraId="4F927D55" w14:textId="77777777" w:rsidR="00450638" w:rsidRDefault="00450638" w:rsidP="00450638">
      <w:pPr>
        <w:pStyle w:val="italiqueformulaire"/>
      </w:pPr>
    </w:p>
    <w:tbl>
      <w:tblPr>
        <w:tblW w:w="5080"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858"/>
      </w:tblGrid>
      <w:tr w:rsidR="00450638" w14:paraId="28A06374" w14:textId="77777777" w:rsidTr="00CF20BA">
        <w:tc>
          <w:tcPr>
            <w:tcW w:w="5000" w:type="pct"/>
            <w:shd w:val="clear" w:color="auto" w:fill="FFFFFF"/>
            <w:tcMar>
              <w:top w:w="0" w:type="dxa"/>
              <w:left w:w="113" w:type="dxa"/>
              <w:bottom w:w="0" w:type="dxa"/>
              <w:right w:w="108" w:type="dxa"/>
            </w:tcMar>
          </w:tcPr>
          <w:p w14:paraId="41DEF408" w14:textId="77777777" w:rsidR="00450638" w:rsidRPr="000B376A" w:rsidRDefault="00450638" w:rsidP="003B5348">
            <w:pPr>
              <w:pStyle w:val="titreformulaire"/>
              <w:widowControl/>
              <w:shd w:val="clear" w:color="auto" w:fill="008080"/>
              <w:ind w:right="-15"/>
              <w:rPr>
                <w:sz w:val="18"/>
                <w:szCs w:val="18"/>
              </w:rPr>
            </w:pPr>
            <w:r w:rsidRPr="000B376A">
              <w:rPr>
                <w:sz w:val="18"/>
                <w:szCs w:val="18"/>
              </w:rPr>
              <w:t>COORDONNEES DU DEMANDEUR</w:t>
            </w:r>
          </w:p>
          <w:p w14:paraId="21449BB1" w14:textId="77777777" w:rsidR="00450638" w:rsidRDefault="00450638" w:rsidP="003B5348">
            <w:pPr>
              <w:pStyle w:val="normalformulaire"/>
            </w:pPr>
          </w:p>
          <w:p w14:paraId="6015A566" w14:textId="77777777" w:rsidR="00450638" w:rsidRDefault="00450638" w:rsidP="003B5348">
            <w:pPr>
              <w:pStyle w:val="normalformulaire"/>
              <w:rPr>
                <w:color w:val="808080"/>
              </w:rPr>
            </w:pPr>
            <w:r>
              <w:t>Adresse permanente du demandeur </w:t>
            </w:r>
            <w:r w:rsidR="00DD29D2">
              <w:t>:</w:t>
            </w:r>
            <w:r w:rsidR="00DD29D2">
              <w:rPr>
                <w:color w:val="808080"/>
              </w:rPr>
              <w:t xml:space="preserve"> _</w:t>
            </w:r>
            <w:r>
              <w:rPr>
                <w:color w:val="808080"/>
              </w:rPr>
              <w:t>________________________________________________________________________________________</w:t>
            </w:r>
          </w:p>
          <w:p w14:paraId="39771A90" w14:textId="77777777" w:rsidR="00450638" w:rsidRDefault="00450638" w:rsidP="003B5348">
            <w:pPr>
              <w:pStyle w:val="normalformulaire"/>
              <w:rPr>
                <w:color w:val="808080"/>
              </w:rPr>
            </w:pPr>
          </w:p>
          <w:p w14:paraId="2942DE5B" w14:textId="77777777" w:rsidR="00450638" w:rsidRPr="00AC75C4" w:rsidRDefault="00450638" w:rsidP="003B5348">
            <w:pPr>
              <w:pStyle w:val="normalformulaire"/>
              <w:rPr>
                <w:szCs w:val="16"/>
              </w:rPr>
            </w:pPr>
            <w:r w:rsidRPr="00AC75C4">
              <w:rPr>
                <w:szCs w:val="16"/>
              </w:rPr>
              <w:t>Code postal :</w:t>
            </w:r>
            <w:r w:rsidRPr="000B376A">
              <w:rPr>
                <w:rFonts w:ascii="Arial" w:hAnsi="Arial"/>
                <w:color w:val="808080"/>
                <w:sz w:val="24"/>
              </w:rPr>
              <w:t xml:space="preserve"> |__|__|__|__|__|</w:t>
            </w:r>
            <w:r w:rsidRPr="00AC75C4">
              <w:rPr>
                <w:szCs w:val="16"/>
              </w:rPr>
              <w:tab/>
              <w:t xml:space="preserve">Commune : </w:t>
            </w:r>
            <w:r w:rsidRPr="00AC75C4">
              <w:rPr>
                <w:color w:val="808080"/>
                <w:szCs w:val="16"/>
              </w:rPr>
              <w:t>__________________________________________________________________________</w:t>
            </w:r>
            <w:r>
              <w:rPr>
                <w:color w:val="808080"/>
                <w:szCs w:val="16"/>
              </w:rPr>
              <w:t>___</w:t>
            </w:r>
          </w:p>
          <w:p w14:paraId="05590CF3" w14:textId="77777777" w:rsidR="00450638" w:rsidRPr="00730908" w:rsidRDefault="00450638" w:rsidP="003B5348">
            <w:pPr>
              <w:pStyle w:val="titreformulaire"/>
              <w:widowControl/>
              <w:tabs>
                <w:tab w:val="left" w:pos="4333"/>
                <w:tab w:val="left" w:pos="5962"/>
              </w:tabs>
              <w:rPr>
                <w:rFonts w:ascii="Arial" w:hAnsi="Arial" w:cs="Tahoma"/>
                <w:b w:val="0"/>
                <w:color w:val="808080"/>
                <w:sz w:val="28"/>
                <w:szCs w:val="28"/>
              </w:rPr>
            </w:pPr>
            <w:r w:rsidRPr="00AC75C4">
              <w:rPr>
                <w:rFonts w:cs="Tahoma"/>
                <w:b w:val="0"/>
                <w:color w:val="auto"/>
                <w:sz w:val="16"/>
                <w:szCs w:val="16"/>
              </w:rPr>
              <w:t xml:space="preserve">Téléphone </w:t>
            </w:r>
            <w:r w:rsidR="00E01985" w:rsidRPr="00AC75C4">
              <w:rPr>
                <w:rFonts w:cs="Tahoma"/>
                <w:b w:val="0"/>
                <w:color w:val="auto"/>
                <w:sz w:val="16"/>
                <w:szCs w:val="16"/>
              </w:rPr>
              <w:t>portable</w:t>
            </w:r>
            <w:r w:rsidR="00E01985" w:rsidRPr="00AC75C4">
              <w:rPr>
                <w:rFonts w:eastAsia="Tahoma" w:cs="Tahoma"/>
                <w:b w:val="0"/>
                <w:color w:val="00000A"/>
                <w:sz w:val="16"/>
                <w:szCs w:val="16"/>
              </w:rPr>
              <w:t xml:space="preserve"> :</w:t>
            </w:r>
            <w:r w:rsidRPr="00AC75C4">
              <w:rPr>
                <w:rFonts w:eastAsia="Tahoma" w:cs="Tahoma"/>
                <w:b w:val="0"/>
                <w:color w:val="00000A"/>
                <w:sz w:val="16"/>
                <w:szCs w:val="16"/>
              </w:rPr>
              <w:t xml:space="preserve"> </w:t>
            </w:r>
            <w:r w:rsidRPr="000B376A">
              <w:rPr>
                <w:rFonts w:ascii="Arial" w:hAnsi="Arial" w:cs="Tahoma"/>
                <w:b w:val="0"/>
                <w:color w:val="808080"/>
                <w:sz w:val="24"/>
                <w:szCs w:val="24"/>
              </w:rPr>
              <w:t xml:space="preserve">|__|__|__|__|__|__|__|__|__|__| </w:t>
            </w:r>
            <w:r>
              <w:rPr>
                <w:rFonts w:ascii="Arial" w:hAnsi="Arial" w:cs="Tahoma"/>
                <w:b w:val="0"/>
                <w:color w:val="808080"/>
                <w:sz w:val="28"/>
                <w:szCs w:val="28"/>
              </w:rPr>
              <w:t xml:space="preserve">           </w:t>
            </w:r>
            <w:r w:rsidRPr="00AC75C4">
              <w:rPr>
                <w:rFonts w:cs="Tahoma"/>
                <w:b w:val="0"/>
                <w:color w:val="auto"/>
                <w:sz w:val="16"/>
                <w:szCs w:val="16"/>
              </w:rPr>
              <w:t xml:space="preserve">Téléphone </w:t>
            </w:r>
            <w:r w:rsidR="00DD29D2" w:rsidRPr="00AC75C4">
              <w:rPr>
                <w:rFonts w:cs="Tahoma"/>
                <w:b w:val="0"/>
                <w:color w:val="auto"/>
                <w:sz w:val="16"/>
                <w:szCs w:val="16"/>
              </w:rPr>
              <w:t>fixe :</w:t>
            </w:r>
            <w:r w:rsidRPr="00AC75C4">
              <w:rPr>
                <w:rFonts w:cs="Tahoma"/>
                <w:b w:val="0"/>
                <w:color w:val="auto"/>
                <w:sz w:val="16"/>
                <w:szCs w:val="16"/>
              </w:rPr>
              <w:t xml:space="preserve"> </w:t>
            </w:r>
            <w:r w:rsidRPr="000B376A">
              <w:rPr>
                <w:rFonts w:ascii="Arial" w:hAnsi="Arial" w:cs="Tahoma"/>
                <w:b w:val="0"/>
                <w:color w:val="808080"/>
                <w:sz w:val="24"/>
                <w:szCs w:val="24"/>
              </w:rPr>
              <w:t>|__|__|__|__|__|__|__|__|__|__|</w:t>
            </w:r>
          </w:p>
          <w:p w14:paraId="4452691E" w14:textId="77777777" w:rsidR="00450638" w:rsidRDefault="00450638" w:rsidP="003B5348">
            <w:pPr>
              <w:pStyle w:val="titreformulaire"/>
              <w:widowControl/>
              <w:tabs>
                <w:tab w:val="left" w:pos="4333"/>
                <w:tab w:val="left" w:pos="5962"/>
              </w:tabs>
              <w:rPr>
                <w:rFonts w:eastAsia="MS Gothic" w:cs="Tahoma"/>
                <w:b w:val="0"/>
                <w:color w:val="000000"/>
                <w:sz w:val="16"/>
                <w:szCs w:val="16"/>
              </w:rPr>
            </w:pPr>
          </w:p>
          <w:p w14:paraId="28978F7F" w14:textId="77777777" w:rsidR="00450638" w:rsidRDefault="00450638" w:rsidP="003B5348">
            <w:pPr>
              <w:pStyle w:val="titreformulaire"/>
              <w:widowControl/>
              <w:tabs>
                <w:tab w:val="left" w:pos="4333"/>
                <w:tab w:val="left" w:pos="5962"/>
              </w:tabs>
              <w:rPr>
                <w:rFonts w:ascii="Arial" w:hAnsi="Arial" w:cs="Tahoma"/>
                <w:b w:val="0"/>
                <w:color w:val="808080"/>
                <w:sz w:val="24"/>
                <w:szCs w:val="24"/>
              </w:rPr>
            </w:pPr>
            <w:r w:rsidRPr="00AC75C4">
              <w:rPr>
                <w:rFonts w:eastAsia="MS Gothic" w:cs="Tahoma"/>
                <w:b w:val="0"/>
                <w:color w:val="000000"/>
                <w:sz w:val="16"/>
                <w:szCs w:val="16"/>
              </w:rPr>
              <w:t xml:space="preserve">N° de télécopie : </w:t>
            </w:r>
            <w:r w:rsidRPr="000B376A">
              <w:rPr>
                <w:rFonts w:ascii="Arial" w:hAnsi="Arial" w:cs="Tahoma"/>
                <w:b w:val="0"/>
                <w:color w:val="808080"/>
                <w:sz w:val="24"/>
                <w:szCs w:val="24"/>
              </w:rPr>
              <w:t>|__|__|__|__|__|__|__|__|__|__|</w:t>
            </w:r>
          </w:p>
          <w:p w14:paraId="5968CEAE" w14:textId="77777777" w:rsidR="00450638" w:rsidRPr="00AC75C4" w:rsidRDefault="00450638" w:rsidP="003B5348">
            <w:pPr>
              <w:pStyle w:val="titreformulaire"/>
              <w:widowControl/>
              <w:tabs>
                <w:tab w:val="left" w:pos="4333"/>
                <w:tab w:val="left" w:pos="5962"/>
              </w:tabs>
              <w:rPr>
                <w:b w:val="0"/>
                <w:color w:val="808080"/>
                <w:sz w:val="16"/>
                <w:szCs w:val="16"/>
              </w:rPr>
            </w:pPr>
          </w:p>
          <w:p w14:paraId="24CDD75C" w14:textId="77777777" w:rsidR="00450638" w:rsidRDefault="00450638" w:rsidP="003B5348">
            <w:pPr>
              <w:pStyle w:val="normalformulaire"/>
              <w:rPr>
                <w:color w:val="808080"/>
                <w:szCs w:val="16"/>
              </w:rPr>
            </w:pPr>
            <w:r w:rsidRPr="00AC75C4">
              <w:rPr>
                <w:szCs w:val="16"/>
              </w:rPr>
              <w:t xml:space="preserve">Mél : </w:t>
            </w:r>
            <w:r w:rsidRPr="00AC75C4">
              <w:rPr>
                <w:color w:val="808080"/>
                <w:szCs w:val="16"/>
              </w:rPr>
              <w:t>________________________</w:t>
            </w:r>
            <w:r>
              <w:rPr>
                <w:color w:val="808080"/>
                <w:szCs w:val="16"/>
              </w:rPr>
              <w:t>________________@_________________________________________________________________________</w:t>
            </w:r>
          </w:p>
          <w:p w14:paraId="07CB985A" w14:textId="77777777" w:rsidR="00450638" w:rsidRDefault="00450638" w:rsidP="003B5348">
            <w:pPr>
              <w:pStyle w:val="normalformulaire"/>
            </w:pPr>
          </w:p>
        </w:tc>
      </w:tr>
      <w:tr w:rsidR="00450638" w14:paraId="7BBA0911" w14:textId="77777777" w:rsidTr="00CF20BA">
        <w:tc>
          <w:tcPr>
            <w:tcW w:w="5000" w:type="pct"/>
            <w:shd w:val="clear" w:color="auto" w:fill="FFFFFF"/>
            <w:tcMar>
              <w:top w:w="0" w:type="dxa"/>
              <w:left w:w="113" w:type="dxa"/>
              <w:bottom w:w="0" w:type="dxa"/>
              <w:right w:w="108" w:type="dxa"/>
            </w:tcMar>
          </w:tcPr>
          <w:p w14:paraId="2C1419CE" w14:textId="77777777" w:rsidR="00450638" w:rsidRPr="000B376A" w:rsidRDefault="00450638" w:rsidP="003B5348">
            <w:pPr>
              <w:pStyle w:val="titreformulaire"/>
              <w:widowControl/>
              <w:shd w:val="clear" w:color="auto" w:fill="008080"/>
              <w:ind w:right="-15"/>
              <w:rPr>
                <w:sz w:val="18"/>
                <w:szCs w:val="18"/>
              </w:rPr>
            </w:pPr>
            <w:r w:rsidRPr="000B376A">
              <w:rPr>
                <w:sz w:val="18"/>
                <w:szCs w:val="18"/>
              </w:rPr>
              <w:t>COORDONNEES DU COMPTE BANCAIRE SUR LEQUEL LE VERSEMENT DE L’AIDE EST DEMANDE</w:t>
            </w:r>
          </w:p>
          <w:p w14:paraId="1A2EC450" w14:textId="77777777" w:rsidR="00450638" w:rsidRDefault="00450638" w:rsidP="003B5348">
            <w:pPr>
              <w:pStyle w:val="italiqueformulaire"/>
              <w:spacing w:after="60"/>
              <w:rPr>
                <w:rFonts w:ascii="Wingdings" w:hAnsi="Wingdings"/>
                <w:i w:val="0"/>
                <w:iCs w:val="0"/>
                <w:sz w:val="18"/>
              </w:rPr>
            </w:pPr>
          </w:p>
          <w:p w14:paraId="0F2DE7B0" w14:textId="77777777" w:rsidR="00450638" w:rsidRPr="001A5AC9" w:rsidRDefault="00450638" w:rsidP="003B5348">
            <w:pPr>
              <w:pStyle w:val="italiqueformulaire"/>
              <w:spacing w:after="60"/>
              <w:rPr>
                <w:rFonts w:ascii="Tahoma" w:hAnsi="Tahoma" w:cs="Tahoma"/>
                <w:i w:val="0"/>
                <w:sz w:val="16"/>
              </w:rPr>
            </w:pPr>
            <w:r>
              <w:rPr>
                <w:rFonts w:ascii="Wingdings" w:hAnsi="Wingdings"/>
                <w:i w:val="0"/>
                <w:iCs w:val="0"/>
                <w:sz w:val="18"/>
              </w:rPr>
              <w:t></w:t>
            </w:r>
            <w:r>
              <w:t xml:space="preserve"> </w:t>
            </w:r>
            <w:r w:rsidRPr="001A5AC9">
              <w:rPr>
                <w:rFonts w:ascii="Tahoma" w:hAnsi="Tahoma" w:cs="Tahoma"/>
                <w:i w:val="0"/>
                <w:sz w:val="16"/>
              </w:rPr>
              <w:t xml:space="preserve">Vous avez un compte bancaire unique ou plusieurs comptes bancaires pour le versement des aides. La </w:t>
            </w:r>
            <w:r>
              <w:rPr>
                <w:rFonts w:ascii="Tahoma" w:hAnsi="Tahoma" w:cs="Tahoma"/>
                <w:i w:val="0"/>
                <w:sz w:val="16"/>
              </w:rPr>
              <w:t>DDT/M</w:t>
            </w:r>
            <w:r w:rsidRPr="001A5AC9">
              <w:rPr>
                <w:rFonts w:ascii="Tahoma" w:hAnsi="Tahoma" w:cs="Tahoma"/>
                <w:i w:val="0"/>
                <w:sz w:val="16"/>
              </w:rPr>
              <w:t xml:space="preserve"> connaît ce(s) compte(s) et en possède le(s) RIB. Donner ci-après les coordonnées du compte choisi pour le versement de la présente aide, ou bien joindre un RIB :</w:t>
            </w:r>
          </w:p>
          <w:p w14:paraId="6F1E0E5F" w14:textId="77777777" w:rsidR="00450638" w:rsidRDefault="00450638" w:rsidP="003B5348">
            <w:pPr>
              <w:pStyle w:val="normalformulaire"/>
              <w:spacing w:after="40"/>
            </w:pPr>
          </w:p>
          <w:p w14:paraId="6F1A3EA1" w14:textId="77777777" w:rsidR="00450638" w:rsidRPr="001A5AC9" w:rsidRDefault="00450638" w:rsidP="003B5348">
            <w:pPr>
              <w:pStyle w:val="normalformulaire"/>
              <w:spacing w:after="40"/>
              <w:rPr>
                <w:color w:val="999999"/>
              </w:rPr>
            </w:pPr>
            <w:r w:rsidRPr="001A5AC9">
              <w:t>N° IBAN</w:t>
            </w:r>
            <w:r>
              <w:t> :</w:t>
            </w:r>
            <w:r w:rsidRPr="001A5AC9">
              <w:t xml:space="preserve"> </w:t>
            </w:r>
            <w:r w:rsidRPr="00665ABF">
              <w:rPr>
                <w:rFonts w:ascii="Arial" w:hAnsi="Arial"/>
                <w:color w:val="808080"/>
                <w:sz w:val="24"/>
              </w:rPr>
              <w:t>|__|__|__|__| |__|__|__|__| |__|__|__|__| |__|__|__|__| |__|__|__|__| |__|__|__|__| |__|__|__|</w:t>
            </w:r>
          </w:p>
          <w:p w14:paraId="5CE1AAE3" w14:textId="77777777" w:rsidR="00450638" w:rsidRDefault="00450638" w:rsidP="003B5348">
            <w:pPr>
              <w:pStyle w:val="normalformulaire"/>
            </w:pPr>
          </w:p>
          <w:p w14:paraId="58659ECE" w14:textId="77777777" w:rsidR="00450638" w:rsidRPr="001A5AC9" w:rsidRDefault="00450638" w:rsidP="003B5348">
            <w:pPr>
              <w:pStyle w:val="normalformulaire"/>
              <w:rPr>
                <w:color w:val="999999"/>
              </w:rPr>
            </w:pPr>
            <w:r w:rsidRPr="001A5AC9">
              <w:t>BIC</w:t>
            </w:r>
            <w:r>
              <w:t> :</w:t>
            </w:r>
            <w:r w:rsidRPr="001A5AC9">
              <w:t xml:space="preserve"> </w:t>
            </w:r>
            <w:r w:rsidRPr="00665ABF">
              <w:rPr>
                <w:rFonts w:ascii="Arial" w:hAnsi="Arial"/>
                <w:color w:val="808080"/>
                <w:sz w:val="24"/>
              </w:rPr>
              <w:t>|__|__|__|__|__|__|__|__|__|__|__|</w:t>
            </w:r>
          </w:p>
          <w:p w14:paraId="4D8A2498" w14:textId="77777777" w:rsidR="00450638" w:rsidRPr="00665ABF" w:rsidRDefault="00450638" w:rsidP="003B5348">
            <w:pPr>
              <w:pStyle w:val="normalformulaire"/>
              <w:rPr>
                <w:sz w:val="18"/>
                <w:szCs w:val="18"/>
              </w:rPr>
            </w:pPr>
          </w:p>
          <w:p w14:paraId="47AABA4D" w14:textId="77777777" w:rsidR="00450638" w:rsidRPr="001A5AC9" w:rsidRDefault="00450638" w:rsidP="003B5348">
            <w:pPr>
              <w:rPr>
                <w:rFonts w:ascii="Tahoma" w:hAnsi="Tahoma"/>
                <w:sz w:val="16"/>
              </w:rPr>
            </w:pPr>
            <w:r>
              <w:rPr>
                <w:rFonts w:ascii="Wingdings" w:hAnsi="Wingdings"/>
                <w:sz w:val="18"/>
              </w:rPr>
              <w:t></w:t>
            </w:r>
            <w:r>
              <w:rPr>
                <w:i/>
                <w:iCs/>
              </w:rPr>
              <w:t xml:space="preserve"> </w:t>
            </w:r>
            <w:r w:rsidRPr="001A5AC9">
              <w:rPr>
                <w:rFonts w:ascii="Tahoma" w:hAnsi="Tahoma" w:cs="Tahoma"/>
                <w:sz w:val="16"/>
              </w:rPr>
              <w:t>Vous avez choisi un nouveau compte bancaire : joindre obligatoirement un RIB.</w:t>
            </w:r>
          </w:p>
        </w:tc>
      </w:tr>
    </w:tbl>
    <w:p w14:paraId="2AFABD00" w14:textId="77777777" w:rsidR="00450638" w:rsidRPr="00803607" w:rsidRDefault="00450638" w:rsidP="00450638">
      <w:pPr>
        <w:pStyle w:val="normalformulaire"/>
        <w:rPr>
          <w:b/>
          <w:sz w:val="20"/>
          <w:szCs w:val="20"/>
        </w:rPr>
      </w:pPr>
    </w:p>
    <w:tbl>
      <w:tblPr>
        <w:tblW w:w="5080"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858"/>
      </w:tblGrid>
      <w:tr w:rsidR="00450638" w:rsidRPr="00EF361A" w14:paraId="32E8ECA5" w14:textId="77777777" w:rsidTr="00CF20BA">
        <w:tc>
          <w:tcPr>
            <w:tcW w:w="5000" w:type="pct"/>
            <w:shd w:val="clear" w:color="auto" w:fill="008080"/>
            <w:tcMar>
              <w:top w:w="0" w:type="dxa"/>
              <w:left w:w="113" w:type="dxa"/>
              <w:bottom w:w="0" w:type="dxa"/>
              <w:right w:w="108" w:type="dxa"/>
            </w:tcMar>
          </w:tcPr>
          <w:p w14:paraId="70316B29" w14:textId="77777777" w:rsidR="00450638" w:rsidRPr="00EF361A" w:rsidRDefault="00450638" w:rsidP="00E01985">
            <w:pPr>
              <w:pStyle w:val="titreformulaire"/>
              <w:widowControl/>
              <w:numPr>
                <w:ilvl w:val="0"/>
                <w:numId w:val="22"/>
              </w:numPr>
              <w:shd w:val="clear" w:color="auto" w:fill="008080"/>
              <w:autoSpaceDN w:val="0"/>
              <w:ind w:right="-108"/>
              <w:jc w:val="center"/>
              <w:textAlignment w:val="baseline"/>
              <w:rPr>
                <w:b w:val="0"/>
                <w:color w:val="FFFFFF" w:themeColor="background1"/>
              </w:rPr>
            </w:pPr>
            <w:r w:rsidRPr="0094615E">
              <w:rPr>
                <w:caps/>
                <w:sz w:val="18"/>
                <w:szCs w:val="18"/>
              </w:rPr>
              <w:t>CARACTERISTIQUES DU DEMANDEUR</w:t>
            </w:r>
          </w:p>
        </w:tc>
      </w:tr>
      <w:tr w:rsidR="00450638" w14:paraId="2CD04DD6" w14:textId="77777777" w:rsidTr="00793F3C">
        <w:trPr>
          <w:trHeight w:val="1213"/>
        </w:trPr>
        <w:tc>
          <w:tcPr>
            <w:tcW w:w="5000" w:type="pct"/>
            <w:tcMar>
              <w:top w:w="0" w:type="dxa"/>
              <w:left w:w="113" w:type="dxa"/>
              <w:bottom w:w="0" w:type="dxa"/>
              <w:right w:w="108" w:type="dxa"/>
            </w:tcMar>
          </w:tcPr>
          <w:p w14:paraId="2CCB4D62" w14:textId="77777777" w:rsidR="00450638" w:rsidRDefault="00450638" w:rsidP="003B5348">
            <w:pPr>
              <w:pStyle w:val="Textbody"/>
              <w:spacing w:after="0" w:line="240" w:lineRule="auto"/>
              <w:jc w:val="both"/>
              <w:rPr>
                <w:rFonts w:ascii="Tahoma" w:eastAsia="Tahoma" w:hAnsi="Tahoma" w:cs="Tahoma"/>
                <w:i/>
                <w:sz w:val="14"/>
                <w:szCs w:val="14"/>
              </w:rPr>
            </w:pPr>
          </w:p>
          <w:p w14:paraId="0E648178" w14:textId="77777777" w:rsidR="00450638" w:rsidRDefault="00450638" w:rsidP="003B5348">
            <w:pPr>
              <w:pStyle w:val="Textbody"/>
              <w:spacing w:after="0" w:line="240" w:lineRule="auto"/>
              <w:rPr>
                <w:rFonts w:ascii="Tahoma" w:eastAsia="MS Gothic" w:hAnsi="Tahoma" w:cs="Tahoma"/>
                <w:color w:val="000000"/>
                <w:sz w:val="16"/>
                <w:szCs w:val="16"/>
              </w:rPr>
            </w:pPr>
            <w:r>
              <w:rPr>
                <w:rFonts w:ascii="Tahoma" w:eastAsia="Tahoma" w:hAnsi="Tahoma" w:cs="Tahoma"/>
                <w:sz w:val="16"/>
                <w:szCs w:val="16"/>
              </w:rPr>
              <w:t xml:space="preserve">Qui êtes-vous ? </w:t>
            </w:r>
            <w:r>
              <w:rPr>
                <w:i/>
                <w:sz w:val="14"/>
              </w:rPr>
              <w:t>(Demandeur privé, demand</w:t>
            </w:r>
            <w:r w:rsidR="00793F3C">
              <w:rPr>
                <w:i/>
                <w:sz w:val="14"/>
              </w:rPr>
              <w:t>eur public, etc. Référez-vous à la liste des</w:t>
            </w:r>
            <w:r>
              <w:rPr>
                <w:i/>
                <w:sz w:val="14"/>
              </w:rPr>
              <w:t xml:space="preserve"> bénéficiaires de l’appel à projets).</w:t>
            </w:r>
          </w:p>
          <w:p w14:paraId="40C79C67" w14:textId="77777777" w:rsidR="00450638" w:rsidRPr="00E7316B" w:rsidRDefault="00450638" w:rsidP="003B5348">
            <w:pPr>
              <w:pStyle w:val="Textbody"/>
              <w:spacing w:after="0" w:line="240" w:lineRule="auto"/>
              <w:rPr>
                <w:color w:val="808080"/>
              </w:rPr>
            </w:pPr>
            <w:r>
              <w:rPr>
                <w:color w:val="808080"/>
              </w:rPr>
              <w:t>______________________________________________________________________________</w:t>
            </w:r>
          </w:p>
          <w:p w14:paraId="44C80405" w14:textId="77777777" w:rsidR="00450638" w:rsidRPr="00797AF6" w:rsidRDefault="00450638" w:rsidP="003B5348">
            <w:pPr>
              <w:pStyle w:val="Textbody"/>
              <w:spacing w:after="0" w:line="240" w:lineRule="auto"/>
              <w:rPr>
                <w:b/>
                <w:bCs/>
                <w:sz w:val="16"/>
                <w:szCs w:val="16"/>
              </w:rPr>
            </w:pPr>
          </w:p>
          <w:p w14:paraId="484EFD2C" w14:textId="77777777" w:rsidR="00450638" w:rsidRPr="00797AF6" w:rsidRDefault="00450638" w:rsidP="003B5348">
            <w:pPr>
              <w:pStyle w:val="normalformulaire"/>
              <w:rPr>
                <w:color w:val="999999"/>
                <w:sz w:val="24"/>
              </w:rPr>
            </w:pPr>
            <w:r w:rsidRPr="001A5AC9">
              <w:t xml:space="preserve">En cas d’indivision, Nombre de </w:t>
            </w:r>
            <w:proofErr w:type="spellStart"/>
            <w:r w:rsidRPr="001A5AC9">
              <w:t>co-indivisaires</w:t>
            </w:r>
            <w:proofErr w:type="spellEnd"/>
            <w:r w:rsidRPr="001A5AC9">
              <w:t> :</w:t>
            </w:r>
            <w:r w:rsidRPr="001A5AC9">
              <w:rPr>
                <w:color w:val="999999"/>
                <w:sz w:val="24"/>
              </w:rPr>
              <w:t>|</w:t>
            </w:r>
            <w:r w:rsidRPr="001A5AC9">
              <w:rPr>
                <w:color w:val="999999"/>
              </w:rPr>
              <w:t>__|__</w:t>
            </w:r>
            <w:r w:rsidRPr="001A5AC9">
              <w:rPr>
                <w:color w:val="999999"/>
                <w:sz w:val="24"/>
              </w:rPr>
              <w:t>|</w:t>
            </w:r>
          </w:p>
          <w:p w14:paraId="19535428" w14:textId="77777777" w:rsidR="00450638" w:rsidRPr="0043429D" w:rsidRDefault="00450638" w:rsidP="003B5348">
            <w:pPr>
              <w:pStyle w:val="Textbody"/>
              <w:spacing w:after="0" w:line="240" w:lineRule="auto"/>
              <w:rPr>
                <w:b/>
                <w:bCs/>
                <w:sz w:val="16"/>
                <w:szCs w:val="16"/>
              </w:rPr>
            </w:pPr>
          </w:p>
        </w:tc>
      </w:tr>
    </w:tbl>
    <w:p w14:paraId="4E46D346" w14:textId="77777777" w:rsidR="00450638" w:rsidRPr="00CF20BA" w:rsidRDefault="00450638" w:rsidP="00450638">
      <w:pPr>
        <w:pStyle w:val="normalformulaire"/>
        <w:rPr>
          <w:b/>
          <w:color w:val="FFFFFF" w:themeColor="background1"/>
          <w:sz w:val="20"/>
          <w:szCs w:val="20"/>
        </w:rPr>
      </w:pPr>
    </w:p>
    <w:tbl>
      <w:tblPr>
        <w:tblW w:w="5080" w:type="pct"/>
        <w:tblInd w:w="-171" w:type="dxa"/>
        <w:tblCellMar>
          <w:left w:w="10" w:type="dxa"/>
          <w:right w:w="10" w:type="dxa"/>
        </w:tblCellMar>
        <w:tblLook w:val="0000" w:firstRow="0" w:lastRow="0" w:firstColumn="0" w:lastColumn="0" w:noHBand="0" w:noVBand="0"/>
      </w:tblPr>
      <w:tblGrid>
        <w:gridCol w:w="10858"/>
      </w:tblGrid>
      <w:tr w:rsidR="00CF20BA" w:rsidRPr="00CF20BA" w14:paraId="14E17A1F" w14:textId="77777777" w:rsidTr="00CF20BA">
        <w:tc>
          <w:tcPr>
            <w:tcW w:w="5000" w:type="pct"/>
            <w:tcBorders>
              <w:top w:val="single" w:sz="4" w:space="0" w:color="00000A"/>
              <w:left w:val="single" w:sz="4" w:space="0" w:color="00000A"/>
              <w:bottom w:val="single" w:sz="4" w:space="0" w:color="00000A"/>
              <w:right w:val="single" w:sz="4" w:space="0" w:color="00000A"/>
            </w:tcBorders>
            <w:shd w:val="clear" w:color="auto" w:fill="008080"/>
            <w:tcMar>
              <w:top w:w="0" w:type="dxa"/>
              <w:left w:w="113" w:type="dxa"/>
              <w:bottom w:w="0" w:type="dxa"/>
              <w:right w:w="108" w:type="dxa"/>
            </w:tcMar>
          </w:tcPr>
          <w:p w14:paraId="0E23F7AE" w14:textId="01203575" w:rsidR="00450638" w:rsidRPr="00CF20BA" w:rsidRDefault="00450638" w:rsidP="003C6829">
            <w:pPr>
              <w:pStyle w:val="normalformulaire"/>
              <w:numPr>
                <w:ilvl w:val="0"/>
                <w:numId w:val="22"/>
              </w:numPr>
              <w:jc w:val="center"/>
              <w:rPr>
                <w:b/>
                <w:color w:val="FFFFFF" w:themeColor="background1"/>
              </w:rPr>
            </w:pPr>
            <w:r w:rsidRPr="00CF20BA">
              <w:rPr>
                <w:b/>
                <w:caps/>
                <w:color w:val="FFFFFF" w:themeColor="background1"/>
                <w:sz w:val="18"/>
                <w:szCs w:val="18"/>
              </w:rPr>
              <w:t>Coordonnées du maître d’œuvre</w:t>
            </w:r>
            <w:r w:rsidR="00F46AB8">
              <w:rPr>
                <w:b/>
                <w:caps/>
                <w:color w:val="FFFFFF" w:themeColor="background1"/>
                <w:sz w:val="18"/>
                <w:szCs w:val="18"/>
              </w:rPr>
              <w:t xml:space="preserve"> (lE CAS ECHEANT)</w:t>
            </w:r>
          </w:p>
        </w:tc>
      </w:tr>
      <w:tr w:rsidR="00450638" w14:paraId="7A6CAE17" w14:textId="77777777" w:rsidTr="00CF20BA">
        <w:tc>
          <w:tcPr>
            <w:tcW w:w="5000" w:type="pct"/>
            <w:tcBorders>
              <w:top w:val="single" w:sz="4" w:space="0" w:color="00000A"/>
              <w:left w:val="single" w:sz="4" w:space="0" w:color="00000A"/>
              <w:bottom w:val="single" w:sz="8" w:space="0" w:color="000001"/>
              <w:right w:val="single" w:sz="4" w:space="0" w:color="00000A"/>
            </w:tcBorders>
            <w:tcMar>
              <w:top w:w="0" w:type="dxa"/>
              <w:left w:w="113" w:type="dxa"/>
              <w:bottom w:w="0" w:type="dxa"/>
              <w:right w:w="108" w:type="dxa"/>
            </w:tcMar>
          </w:tcPr>
          <w:p w14:paraId="5828071E" w14:textId="77777777" w:rsidR="00450638" w:rsidRPr="00E7316B" w:rsidRDefault="00450638" w:rsidP="003B5348">
            <w:pPr>
              <w:pStyle w:val="Textbody"/>
              <w:spacing w:after="0" w:line="240" w:lineRule="auto"/>
              <w:rPr>
                <w:color w:val="808080"/>
              </w:rPr>
            </w:pPr>
            <w:r w:rsidRPr="00AC75C4">
              <w:rPr>
                <w:rFonts w:ascii="Tahoma" w:eastAsia="Tahoma" w:hAnsi="Tahoma" w:cs="Tahoma"/>
                <w:sz w:val="16"/>
                <w:szCs w:val="16"/>
              </w:rPr>
              <w:t>O</w:t>
            </w:r>
            <w:r>
              <w:rPr>
                <w:rFonts w:ascii="Tahoma" w:eastAsia="Tahoma" w:hAnsi="Tahoma" w:cs="Tahoma"/>
                <w:sz w:val="16"/>
                <w:szCs w:val="16"/>
              </w:rPr>
              <w:t>rganisme :</w:t>
            </w:r>
            <w:r>
              <w:rPr>
                <w:color w:val="808080"/>
              </w:rPr>
              <w:t xml:space="preserve"> _________________________ </w:t>
            </w:r>
            <w:r>
              <w:rPr>
                <w:rFonts w:ascii="Tahoma" w:eastAsia="Tahoma" w:hAnsi="Tahoma" w:cs="Tahoma"/>
                <w:sz w:val="16"/>
                <w:szCs w:val="16"/>
              </w:rPr>
              <w:t xml:space="preserve">Nom : </w:t>
            </w:r>
            <w:r>
              <w:rPr>
                <w:color w:val="808080"/>
              </w:rPr>
              <w:t xml:space="preserve">______________________ </w:t>
            </w:r>
            <w:r>
              <w:rPr>
                <w:rFonts w:ascii="Tahoma" w:eastAsia="Tahoma" w:hAnsi="Tahoma" w:cs="Tahoma"/>
                <w:sz w:val="16"/>
                <w:szCs w:val="16"/>
              </w:rPr>
              <w:t>Prénom </w:t>
            </w:r>
            <w:r w:rsidR="00DD29D2">
              <w:rPr>
                <w:rFonts w:ascii="Tahoma" w:eastAsia="Tahoma" w:hAnsi="Tahoma" w:cs="Tahoma"/>
                <w:sz w:val="16"/>
                <w:szCs w:val="16"/>
              </w:rPr>
              <w:t>:</w:t>
            </w:r>
            <w:r w:rsidR="00DD29D2">
              <w:rPr>
                <w:color w:val="808080"/>
              </w:rPr>
              <w:t xml:space="preserve"> _</w:t>
            </w:r>
            <w:r>
              <w:rPr>
                <w:color w:val="808080"/>
              </w:rPr>
              <w:t>______________</w:t>
            </w:r>
          </w:p>
          <w:p w14:paraId="12A5DF65" w14:textId="77777777" w:rsidR="00450638" w:rsidRDefault="00450638" w:rsidP="003B5348">
            <w:pPr>
              <w:pStyle w:val="Textbody"/>
              <w:spacing w:after="0" w:line="240" w:lineRule="auto"/>
              <w:rPr>
                <w:rFonts w:ascii="Tahoma" w:eastAsia="MS Gothic" w:hAnsi="Tahoma" w:cs="Tahoma"/>
                <w:color w:val="000000"/>
                <w:sz w:val="16"/>
                <w:szCs w:val="16"/>
              </w:rPr>
            </w:pPr>
          </w:p>
          <w:p w14:paraId="0077E2D6" w14:textId="77777777" w:rsidR="00450638" w:rsidRDefault="00450638" w:rsidP="003B5348">
            <w:pPr>
              <w:pStyle w:val="normalformulaire"/>
              <w:rPr>
                <w:color w:val="808080"/>
              </w:rPr>
            </w:pPr>
            <w:r>
              <w:t>Adresse permanente </w:t>
            </w:r>
            <w:r w:rsidR="00793F3C">
              <w:t>:</w:t>
            </w:r>
            <w:r w:rsidR="00793F3C">
              <w:rPr>
                <w:color w:val="808080"/>
              </w:rPr>
              <w:t xml:space="preserve"> _</w:t>
            </w:r>
            <w:r>
              <w:rPr>
                <w:color w:val="808080"/>
              </w:rPr>
              <w:t>________________________________________________________________________________________</w:t>
            </w:r>
          </w:p>
          <w:p w14:paraId="1245E79D" w14:textId="77777777" w:rsidR="00450638" w:rsidRDefault="00450638" w:rsidP="003B5348">
            <w:pPr>
              <w:pStyle w:val="normalformulaire"/>
              <w:rPr>
                <w:color w:val="808080"/>
              </w:rPr>
            </w:pPr>
          </w:p>
          <w:p w14:paraId="1ED32A89" w14:textId="77777777" w:rsidR="00450638" w:rsidRPr="00AC75C4" w:rsidRDefault="00450638" w:rsidP="003B5348">
            <w:pPr>
              <w:pStyle w:val="normalformulaire"/>
              <w:rPr>
                <w:szCs w:val="16"/>
              </w:rPr>
            </w:pPr>
            <w:r w:rsidRPr="00AC75C4">
              <w:rPr>
                <w:szCs w:val="16"/>
              </w:rPr>
              <w:t>Code postal :</w:t>
            </w:r>
            <w:r w:rsidRPr="000B376A">
              <w:rPr>
                <w:rFonts w:ascii="Arial" w:hAnsi="Arial"/>
                <w:color w:val="808080"/>
                <w:sz w:val="24"/>
              </w:rPr>
              <w:t xml:space="preserve"> |__|__|__|__|__|</w:t>
            </w:r>
            <w:r w:rsidRPr="00AC75C4">
              <w:rPr>
                <w:szCs w:val="16"/>
              </w:rPr>
              <w:tab/>
              <w:t xml:space="preserve">Commune : </w:t>
            </w:r>
            <w:r w:rsidRPr="00AC75C4">
              <w:rPr>
                <w:color w:val="808080"/>
                <w:szCs w:val="16"/>
              </w:rPr>
              <w:t>__________________________________________________________________________</w:t>
            </w:r>
            <w:r>
              <w:rPr>
                <w:color w:val="808080"/>
                <w:szCs w:val="16"/>
              </w:rPr>
              <w:t>___</w:t>
            </w:r>
          </w:p>
          <w:p w14:paraId="2613871A" w14:textId="77777777" w:rsidR="00450638" w:rsidRDefault="00450638" w:rsidP="003B5348">
            <w:pPr>
              <w:pStyle w:val="titreformulaire"/>
              <w:widowControl/>
              <w:tabs>
                <w:tab w:val="left" w:pos="4333"/>
                <w:tab w:val="left" w:pos="5962"/>
              </w:tabs>
              <w:rPr>
                <w:rFonts w:cs="Tahoma"/>
                <w:b w:val="0"/>
                <w:color w:val="auto"/>
                <w:sz w:val="16"/>
                <w:szCs w:val="16"/>
              </w:rPr>
            </w:pPr>
          </w:p>
          <w:p w14:paraId="5632AA8D" w14:textId="77777777" w:rsidR="00450638" w:rsidRPr="00EF361A" w:rsidRDefault="00450638" w:rsidP="003B5348">
            <w:pPr>
              <w:pStyle w:val="titreformulaire"/>
              <w:widowControl/>
              <w:tabs>
                <w:tab w:val="left" w:pos="4333"/>
                <w:tab w:val="left" w:pos="5962"/>
              </w:tabs>
              <w:rPr>
                <w:rFonts w:cs="Tahoma"/>
                <w:b w:val="0"/>
                <w:color w:val="auto"/>
                <w:sz w:val="16"/>
                <w:szCs w:val="16"/>
              </w:rPr>
            </w:pPr>
            <w:r w:rsidRPr="00AC75C4">
              <w:rPr>
                <w:rFonts w:cs="Tahoma"/>
                <w:b w:val="0"/>
                <w:color w:val="auto"/>
                <w:sz w:val="16"/>
                <w:szCs w:val="16"/>
              </w:rPr>
              <w:t xml:space="preserve">Téléphone </w:t>
            </w:r>
            <w:r w:rsidR="00793F3C" w:rsidRPr="00AC75C4">
              <w:rPr>
                <w:rFonts w:cs="Tahoma"/>
                <w:b w:val="0"/>
                <w:color w:val="auto"/>
                <w:sz w:val="16"/>
                <w:szCs w:val="16"/>
              </w:rPr>
              <w:t>portable</w:t>
            </w:r>
            <w:r w:rsidR="00793F3C" w:rsidRPr="00AC75C4">
              <w:rPr>
                <w:rFonts w:eastAsia="Tahoma" w:cs="Tahoma"/>
                <w:b w:val="0"/>
                <w:color w:val="00000A"/>
                <w:sz w:val="16"/>
                <w:szCs w:val="16"/>
              </w:rPr>
              <w:t xml:space="preserve"> :</w:t>
            </w:r>
            <w:r w:rsidRPr="00AC75C4">
              <w:rPr>
                <w:rFonts w:eastAsia="Tahoma" w:cs="Tahoma"/>
                <w:b w:val="0"/>
                <w:color w:val="00000A"/>
                <w:sz w:val="16"/>
                <w:szCs w:val="16"/>
              </w:rPr>
              <w:t xml:space="preserve"> </w:t>
            </w:r>
            <w:r w:rsidRPr="000B376A">
              <w:rPr>
                <w:rFonts w:ascii="Arial" w:hAnsi="Arial" w:cs="Tahoma"/>
                <w:b w:val="0"/>
                <w:color w:val="808080"/>
                <w:sz w:val="24"/>
                <w:szCs w:val="24"/>
              </w:rPr>
              <w:t xml:space="preserve">|__|__|__|__|__|__|__|__|__|__| </w:t>
            </w:r>
            <w:r>
              <w:rPr>
                <w:rFonts w:ascii="Arial" w:hAnsi="Arial" w:cs="Tahoma"/>
                <w:b w:val="0"/>
                <w:color w:val="808080"/>
                <w:sz w:val="28"/>
                <w:szCs w:val="28"/>
              </w:rPr>
              <w:t xml:space="preserve">           </w:t>
            </w:r>
            <w:r w:rsidRPr="00AC75C4">
              <w:rPr>
                <w:rFonts w:cs="Tahoma"/>
                <w:b w:val="0"/>
                <w:color w:val="auto"/>
                <w:sz w:val="16"/>
                <w:szCs w:val="16"/>
              </w:rPr>
              <w:t xml:space="preserve">Téléphone </w:t>
            </w:r>
            <w:r w:rsidR="00DD29D2" w:rsidRPr="00AC75C4">
              <w:rPr>
                <w:rFonts w:cs="Tahoma"/>
                <w:b w:val="0"/>
                <w:color w:val="auto"/>
                <w:sz w:val="16"/>
                <w:szCs w:val="16"/>
              </w:rPr>
              <w:t>fixe :</w:t>
            </w:r>
            <w:r w:rsidRPr="00AC75C4">
              <w:rPr>
                <w:rFonts w:cs="Tahoma"/>
                <w:b w:val="0"/>
                <w:color w:val="auto"/>
                <w:sz w:val="16"/>
                <w:szCs w:val="16"/>
              </w:rPr>
              <w:t xml:space="preserve"> </w:t>
            </w:r>
            <w:r w:rsidRPr="000B376A">
              <w:rPr>
                <w:rFonts w:ascii="Arial" w:hAnsi="Arial" w:cs="Tahoma"/>
                <w:b w:val="0"/>
                <w:color w:val="808080"/>
                <w:sz w:val="24"/>
                <w:szCs w:val="24"/>
              </w:rPr>
              <w:t>|__|__|__|__|__|__|__|__|__|__|</w:t>
            </w:r>
          </w:p>
          <w:p w14:paraId="70C5CAF5" w14:textId="77777777" w:rsidR="00450638" w:rsidRDefault="00450638" w:rsidP="003B5348">
            <w:pPr>
              <w:pStyle w:val="titreformulaire"/>
              <w:widowControl/>
              <w:tabs>
                <w:tab w:val="left" w:pos="4333"/>
                <w:tab w:val="left" w:pos="5962"/>
              </w:tabs>
              <w:rPr>
                <w:rFonts w:eastAsia="MS Gothic" w:cs="Tahoma"/>
                <w:b w:val="0"/>
                <w:color w:val="000000"/>
                <w:sz w:val="16"/>
                <w:szCs w:val="16"/>
              </w:rPr>
            </w:pPr>
          </w:p>
          <w:p w14:paraId="6F081888" w14:textId="77777777" w:rsidR="00450638" w:rsidRDefault="00450638" w:rsidP="003B5348">
            <w:pPr>
              <w:pStyle w:val="titreformulaire"/>
              <w:widowControl/>
              <w:tabs>
                <w:tab w:val="left" w:pos="4333"/>
                <w:tab w:val="left" w:pos="5962"/>
              </w:tabs>
              <w:rPr>
                <w:rFonts w:ascii="Arial" w:hAnsi="Arial" w:cs="Tahoma"/>
                <w:b w:val="0"/>
                <w:color w:val="808080"/>
                <w:sz w:val="24"/>
                <w:szCs w:val="24"/>
              </w:rPr>
            </w:pPr>
            <w:r w:rsidRPr="00AC75C4">
              <w:rPr>
                <w:rFonts w:eastAsia="MS Gothic" w:cs="Tahoma"/>
                <w:b w:val="0"/>
                <w:color w:val="000000"/>
                <w:sz w:val="16"/>
                <w:szCs w:val="16"/>
              </w:rPr>
              <w:t xml:space="preserve">N° de télécopie : </w:t>
            </w:r>
            <w:r w:rsidRPr="000B376A">
              <w:rPr>
                <w:rFonts w:ascii="Arial" w:hAnsi="Arial" w:cs="Tahoma"/>
                <w:b w:val="0"/>
                <w:color w:val="808080"/>
                <w:sz w:val="24"/>
                <w:szCs w:val="24"/>
              </w:rPr>
              <w:t>|__|__|__|__|__|__|__|__|__|__|</w:t>
            </w:r>
          </w:p>
          <w:p w14:paraId="24A1F93E" w14:textId="77777777" w:rsidR="00450638" w:rsidRPr="00AC75C4" w:rsidRDefault="00450638" w:rsidP="003B5348">
            <w:pPr>
              <w:pStyle w:val="titreformulaire"/>
              <w:widowControl/>
              <w:tabs>
                <w:tab w:val="left" w:pos="4333"/>
                <w:tab w:val="left" w:pos="5962"/>
              </w:tabs>
              <w:rPr>
                <w:b w:val="0"/>
                <w:color w:val="808080"/>
                <w:sz w:val="16"/>
                <w:szCs w:val="16"/>
              </w:rPr>
            </w:pPr>
          </w:p>
          <w:p w14:paraId="74E37F49" w14:textId="77777777" w:rsidR="00450638" w:rsidRPr="00E7316B" w:rsidRDefault="00450638" w:rsidP="003B5348">
            <w:pPr>
              <w:pStyle w:val="normalformulaire"/>
              <w:rPr>
                <w:color w:val="808080"/>
                <w:szCs w:val="16"/>
              </w:rPr>
            </w:pPr>
            <w:r w:rsidRPr="00AC75C4">
              <w:rPr>
                <w:szCs w:val="16"/>
              </w:rPr>
              <w:t xml:space="preserve">Mél : </w:t>
            </w:r>
            <w:r w:rsidRPr="00AC75C4">
              <w:rPr>
                <w:color w:val="808080"/>
                <w:szCs w:val="16"/>
              </w:rPr>
              <w:t>________________________</w:t>
            </w:r>
            <w:r>
              <w:rPr>
                <w:color w:val="808080"/>
                <w:szCs w:val="16"/>
              </w:rPr>
              <w:t>________________@_________________________________________________________________________</w:t>
            </w:r>
          </w:p>
          <w:p w14:paraId="56970376" w14:textId="77777777" w:rsidR="00450638" w:rsidRDefault="00450638" w:rsidP="003B5348">
            <w:pPr>
              <w:pStyle w:val="normalformulaire"/>
              <w:tabs>
                <w:tab w:val="left" w:pos="1025"/>
              </w:tabs>
              <w:rPr>
                <w:b/>
                <w:bCs/>
              </w:rPr>
            </w:pPr>
          </w:p>
        </w:tc>
      </w:tr>
    </w:tbl>
    <w:p w14:paraId="365F9B99" w14:textId="77777777" w:rsidR="00450638" w:rsidRDefault="00450638" w:rsidP="00775A9B">
      <w:pPr>
        <w:pStyle w:val="normalformulaire"/>
        <w:snapToGrid w:val="0"/>
        <w:rPr>
          <w:b/>
          <w:bCs/>
          <w:iCs/>
          <w:color w:val="008080"/>
          <w:szCs w:val="16"/>
        </w:rPr>
      </w:pPr>
    </w:p>
    <w:tbl>
      <w:tblPr>
        <w:tblStyle w:val="Grilledutableau"/>
        <w:tblW w:w="5082" w:type="pct"/>
        <w:tblInd w:w="-176" w:type="dxa"/>
        <w:tblLook w:val="04A0" w:firstRow="1" w:lastRow="0" w:firstColumn="1" w:lastColumn="0" w:noHBand="0" w:noVBand="1"/>
      </w:tblPr>
      <w:tblGrid>
        <w:gridCol w:w="10857"/>
      </w:tblGrid>
      <w:tr w:rsidR="001E4596" w:rsidRPr="00884FCF" w14:paraId="2E82A8CF" w14:textId="77777777" w:rsidTr="00CF20BA">
        <w:tc>
          <w:tcPr>
            <w:tcW w:w="5000" w:type="pct"/>
            <w:tcBorders>
              <w:top w:val="single" w:sz="8" w:space="0" w:color="000000" w:themeColor="text1"/>
            </w:tcBorders>
            <w:shd w:val="clear" w:color="auto" w:fill="008080"/>
          </w:tcPr>
          <w:p w14:paraId="0CE0FE26" w14:textId="77777777" w:rsidR="001E4596" w:rsidRPr="00020322" w:rsidRDefault="00884FCF" w:rsidP="00CF20BA">
            <w:pPr>
              <w:pStyle w:val="normalformulaire"/>
              <w:numPr>
                <w:ilvl w:val="0"/>
                <w:numId w:val="22"/>
              </w:numPr>
              <w:jc w:val="center"/>
              <w:rPr>
                <w:rFonts w:cs="Mangal"/>
                <w:b/>
                <w:caps/>
                <w:color w:val="FFFFFF"/>
                <w:sz w:val="18"/>
                <w:szCs w:val="18"/>
              </w:rPr>
            </w:pPr>
            <w:r w:rsidRPr="00020322">
              <w:rPr>
                <w:rFonts w:cs="Mangal"/>
                <w:b/>
                <w:caps/>
                <w:color w:val="FFFFFF"/>
                <w:sz w:val="18"/>
                <w:szCs w:val="18"/>
              </w:rPr>
              <w:t>CARACTERISTIQUES dU projet</w:t>
            </w:r>
          </w:p>
        </w:tc>
      </w:tr>
      <w:tr w:rsidR="00467AD4" w14:paraId="50EAD91F" w14:textId="77777777" w:rsidTr="00CF20BA">
        <w:tc>
          <w:tcPr>
            <w:tcW w:w="5000" w:type="pct"/>
          </w:tcPr>
          <w:p w14:paraId="6592DF18" w14:textId="77777777" w:rsidR="0094615E" w:rsidRDefault="00750A42" w:rsidP="00852EFA">
            <w:pPr>
              <w:pStyle w:val="normalformulaire"/>
              <w:rPr>
                <w:b/>
                <w:bCs/>
              </w:rPr>
            </w:pPr>
            <w:r w:rsidRPr="00852EFA">
              <w:rPr>
                <w:b/>
                <w:bCs/>
              </w:rPr>
              <w:t>a)</w:t>
            </w:r>
            <w:r>
              <w:rPr>
                <w:b/>
                <w:bCs/>
              </w:rPr>
              <w:t xml:space="preserve"> Description du projet</w:t>
            </w:r>
          </w:p>
          <w:p w14:paraId="4E858A03" w14:textId="77777777" w:rsidR="00750A42" w:rsidRPr="0072214B" w:rsidRDefault="00750A42" w:rsidP="0072214B">
            <w:pPr>
              <w:tabs>
                <w:tab w:val="left" w:pos="5794"/>
              </w:tabs>
              <w:jc w:val="both"/>
              <w:rPr>
                <w:i/>
                <w:szCs w:val="16"/>
              </w:rPr>
            </w:pPr>
            <w:r w:rsidRPr="0072214B">
              <w:rPr>
                <w:rFonts w:ascii="Tahoma" w:hAnsi="Tahoma" w:cs="Tahoma"/>
                <w:i/>
                <w:sz w:val="16"/>
                <w:szCs w:val="16"/>
              </w:rPr>
              <w:t>Précisez succinctement la nature de votre projet et si celui-ci comprend des actions connexes sur la biodiversité.</w:t>
            </w:r>
          </w:p>
          <w:p w14:paraId="740C7D50" w14:textId="77777777" w:rsidR="00750A42" w:rsidRDefault="00750A42" w:rsidP="00852EFA">
            <w:pPr>
              <w:pStyle w:val="normalformulaire"/>
              <w:rPr>
                <w:b/>
                <w:bCs/>
              </w:rPr>
            </w:pPr>
          </w:p>
          <w:p w14:paraId="1E30594E" w14:textId="77777777" w:rsidR="00750A42" w:rsidRDefault="00750A42" w:rsidP="00852EFA">
            <w:pPr>
              <w:pStyle w:val="normalformulaire"/>
              <w:rPr>
                <w:b/>
                <w:bCs/>
              </w:rPr>
            </w:pPr>
          </w:p>
          <w:p w14:paraId="3FDEC6E6" w14:textId="77777777" w:rsidR="00750A42" w:rsidRDefault="00750A42" w:rsidP="00852EFA">
            <w:pPr>
              <w:pStyle w:val="normalformulaire"/>
              <w:rPr>
                <w:b/>
                <w:bCs/>
              </w:rPr>
            </w:pPr>
          </w:p>
          <w:p w14:paraId="60813CEB" w14:textId="77777777" w:rsidR="00750A42" w:rsidRDefault="00750A42" w:rsidP="00852EFA">
            <w:pPr>
              <w:pStyle w:val="normalformulaire"/>
              <w:rPr>
                <w:b/>
                <w:bCs/>
              </w:rPr>
            </w:pPr>
          </w:p>
          <w:p w14:paraId="590AFBA1" w14:textId="77777777" w:rsidR="00750A42" w:rsidRDefault="00750A42" w:rsidP="00852EFA">
            <w:pPr>
              <w:pStyle w:val="normalformulaire"/>
              <w:rPr>
                <w:b/>
                <w:bCs/>
              </w:rPr>
            </w:pPr>
          </w:p>
          <w:p w14:paraId="15643DC9" w14:textId="77777777" w:rsidR="00750A42" w:rsidRDefault="00750A42" w:rsidP="00852EFA">
            <w:pPr>
              <w:pStyle w:val="normalformulaire"/>
              <w:rPr>
                <w:b/>
                <w:bCs/>
              </w:rPr>
            </w:pPr>
          </w:p>
          <w:p w14:paraId="41A309E2" w14:textId="77777777" w:rsidR="00750A42" w:rsidRDefault="00750A42" w:rsidP="00852EFA">
            <w:pPr>
              <w:pStyle w:val="normalformulaire"/>
              <w:rPr>
                <w:b/>
                <w:bCs/>
              </w:rPr>
            </w:pPr>
          </w:p>
          <w:p w14:paraId="26BEEFFB" w14:textId="77777777" w:rsidR="00750A42" w:rsidRDefault="00750A42" w:rsidP="00852EFA">
            <w:pPr>
              <w:pStyle w:val="normalformulaire"/>
              <w:rPr>
                <w:b/>
                <w:bCs/>
              </w:rPr>
            </w:pPr>
          </w:p>
          <w:p w14:paraId="0609319A" w14:textId="77777777" w:rsidR="00750A42" w:rsidRDefault="00750A42" w:rsidP="00852EFA">
            <w:pPr>
              <w:pStyle w:val="normalformulaire"/>
              <w:rPr>
                <w:b/>
                <w:bCs/>
              </w:rPr>
            </w:pPr>
          </w:p>
          <w:p w14:paraId="2D9FE54E" w14:textId="00569A95" w:rsidR="00750A42" w:rsidRDefault="00750A42" w:rsidP="00852EFA">
            <w:pPr>
              <w:pStyle w:val="normalformulaire"/>
              <w:rPr>
                <w:b/>
                <w:bCs/>
              </w:rPr>
            </w:pPr>
          </w:p>
          <w:p w14:paraId="6A2CB10F" w14:textId="77777777" w:rsidR="00750A42" w:rsidRDefault="00750A42" w:rsidP="00852EFA">
            <w:pPr>
              <w:pStyle w:val="normalformulaire"/>
              <w:rPr>
                <w:b/>
                <w:bCs/>
              </w:rPr>
            </w:pPr>
          </w:p>
          <w:p w14:paraId="4F91707A" w14:textId="77777777" w:rsidR="00750A42" w:rsidRPr="0072214B" w:rsidRDefault="00750A42" w:rsidP="00750A42">
            <w:pPr>
              <w:tabs>
                <w:tab w:val="left" w:pos="5794"/>
              </w:tabs>
              <w:jc w:val="both"/>
              <w:rPr>
                <w:rFonts w:ascii="Tahoma" w:hAnsi="Tahoma" w:cs="Tahoma"/>
                <w:b/>
                <w:sz w:val="16"/>
                <w:szCs w:val="16"/>
              </w:rPr>
            </w:pPr>
            <w:r w:rsidRPr="0072214B">
              <w:rPr>
                <w:rFonts w:ascii="Tahoma" w:hAnsi="Tahoma" w:cs="Tahoma"/>
                <w:b/>
                <w:sz w:val="16"/>
                <w:szCs w:val="16"/>
              </w:rPr>
              <w:t xml:space="preserve">Votre projet : </w:t>
            </w:r>
          </w:p>
          <w:p w14:paraId="1994E4F8" w14:textId="77777777" w:rsidR="00750A42" w:rsidRPr="000A0DD6" w:rsidRDefault="00750A42" w:rsidP="00750A42">
            <w:pPr>
              <w:tabs>
                <w:tab w:val="left" w:pos="5794"/>
              </w:tabs>
              <w:jc w:val="both"/>
              <w:rPr>
                <w:rFonts w:ascii="Tahoma" w:hAnsi="Tahoma" w:cs="Tahoma"/>
                <w:sz w:val="16"/>
                <w:szCs w:val="16"/>
              </w:rPr>
            </w:pPr>
          </w:p>
          <w:p w14:paraId="0020C01C" w14:textId="7B213873" w:rsidR="00750A42" w:rsidRDefault="00750A42" w:rsidP="00750A42">
            <w:pPr>
              <w:pStyle w:val="Paragraphedeliste"/>
              <w:numPr>
                <w:ilvl w:val="0"/>
                <w:numId w:val="24"/>
              </w:numPr>
              <w:tabs>
                <w:tab w:val="left" w:pos="5794"/>
              </w:tabs>
              <w:jc w:val="both"/>
              <w:rPr>
                <w:rFonts w:ascii="Tahoma" w:hAnsi="Tahoma" w:cs="Tahoma"/>
                <w:sz w:val="16"/>
                <w:szCs w:val="16"/>
              </w:rPr>
            </w:pPr>
            <w:proofErr w:type="gramStart"/>
            <w:r w:rsidRPr="000A0DD6">
              <w:rPr>
                <w:rFonts w:ascii="Tahoma" w:hAnsi="Tahoma" w:cs="Tahoma"/>
                <w:sz w:val="16"/>
                <w:szCs w:val="16"/>
              </w:rPr>
              <w:t>présente</w:t>
            </w:r>
            <w:proofErr w:type="gramEnd"/>
            <w:r w:rsidRPr="000A0DD6">
              <w:rPr>
                <w:rFonts w:ascii="Tahoma" w:hAnsi="Tahoma" w:cs="Tahoma"/>
                <w:sz w:val="16"/>
                <w:szCs w:val="16"/>
              </w:rPr>
              <w:t xml:space="preserve"> </w:t>
            </w:r>
            <w:r>
              <w:rPr>
                <w:rFonts w:ascii="Tahoma" w:hAnsi="Tahoma" w:cs="Tahoma"/>
                <w:sz w:val="16"/>
                <w:szCs w:val="16"/>
              </w:rPr>
              <w:t>au moins deux essences « objectifs »</w:t>
            </w:r>
            <w:r w:rsidR="00263CBF">
              <w:rPr>
                <w:rFonts w:ascii="Tahoma" w:hAnsi="Tahoma" w:cs="Tahoma"/>
                <w:sz w:val="16"/>
                <w:szCs w:val="16"/>
              </w:rPr>
              <w:t xml:space="preserve"> </w:t>
            </w:r>
            <w:r>
              <w:rPr>
                <w:rFonts w:ascii="Tahoma" w:hAnsi="Tahoma" w:cs="Tahoma"/>
                <w:sz w:val="16"/>
                <w:szCs w:val="16"/>
              </w:rPr>
              <w:t xml:space="preserve">(en mélange ou sur plusieurs îlots) </w:t>
            </w:r>
            <w:r w:rsidRPr="000A0DD6">
              <w:rPr>
                <w:rFonts w:ascii="Tahoma" w:hAnsi="Tahoma" w:cs="Tahoma"/>
                <w:sz w:val="16"/>
                <w:szCs w:val="16"/>
              </w:rPr>
              <w:t>:</w:t>
            </w:r>
            <w:r>
              <w:rPr>
                <w:rFonts w:ascii="Tahoma" w:hAnsi="Tahoma" w:cs="Tahoma"/>
                <w:sz w:val="16"/>
                <w:szCs w:val="16"/>
              </w:rPr>
              <w:t xml:space="preserve">              </w:t>
            </w:r>
            <w:sdt>
              <w:sdtPr>
                <w:rPr>
                  <w:rFonts w:ascii="Tahoma" w:eastAsia="MS Gothic" w:hAnsi="Tahoma" w:cs="Tahoma"/>
                  <w:sz w:val="16"/>
                  <w:szCs w:val="16"/>
                </w:rPr>
                <w:id w:val="-1521699169"/>
                <w14:checkbox>
                  <w14:checked w14:val="0"/>
                  <w14:checkedState w14:val="2612" w14:font="MS Gothic"/>
                  <w14:uncheckedState w14:val="2610" w14:font="MS Gothic"/>
                </w14:checkbox>
              </w:sdtPr>
              <w:sdtEndPr/>
              <w:sdtContent>
                <w:r w:rsidRPr="000A0DD6">
                  <w:rPr>
                    <w:rFonts w:ascii="MS UI Gothic" w:eastAsia="MS UI Gothic" w:hAnsi="MS UI Gothic" w:cs="MS UI Gothic" w:hint="eastAsia"/>
                    <w:sz w:val="16"/>
                    <w:szCs w:val="16"/>
                  </w:rPr>
                  <w:t>☐</w:t>
                </w:r>
              </w:sdtContent>
            </w:sdt>
            <w:r w:rsidRPr="000A0DD6">
              <w:rPr>
                <w:rFonts w:ascii="Tahoma" w:hAnsi="Tahoma" w:cs="Tahoma"/>
                <w:sz w:val="16"/>
                <w:szCs w:val="16"/>
              </w:rPr>
              <w:t xml:space="preserve"> </w:t>
            </w:r>
            <w:r>
              <w:rPr>
                <w:rFonts w:ascii="Tahoma" w:hAnsi="Tahoma" w:cs="Tahoma"/>
                <w:sz w:val="16"/>
                <w:szCs w:val="16"/>
              </w:rPr>
              <w:t>O</w:t>
            </w:r>
            <w:r w:rsidRPr="000A0DD6">
              <w:rPr>
                <w:rFonts w:ascii="Tahoma" w:hAnsi="Tahoma" w:cs="Tahoma"/>
                <w:sz w:val="16"/>
                <w:szCs w:val="16"/>
              </w:rPr>
              <w:t>ui</w:t>
            </w:r>
            <w:r w:rsidRPr="000A0DD6">
              <w:rPr>
                <w:rFonts w:ascii="Tahoma" w:hAnsi="Tahoma" w:cs="Tahoma"/>
                <w:sz w:val="16"/>
                <w:szCs w:val="16"/>
              </w:rPr>
              <w:tab/>
            </w:r>
            <w:r w:rsidRPr="000A0DD6">
              <w:rPr>
                <w:rFonts w:ascii="Tahoma" w:hAnsi="Tahoma" w:cs="Tahoma"/>
                <w:sz w:val="16"/>
                <w:szCs w:val="16"/>
              </w:rPr>
              <w:tab/>
              <w:t xml:space="preserve"> </w:t>
            </w:r>
            <w:sdt>
              <w:sdtPr>
                <w:rPr>
                  <w:rFonts w:ascii="Tahoma" w:eastAsia="MS Gothic" w:hAnsi="Tahoma" w:cs="Tahoma"/>
                  <w:sz w:val="16"/>
                  <w:szCs w:val="16"/>
                </w:rPr>
                <w:id w:val="1331643320"/>
                <w14:checkbox>
                  <w14:checked w14:val="0"/>
                  <w14:checkedState w14:val="2612" w14:font="MS Gothic"/>
                  <w14:uncheckedState w14:val="2610" w14:font="MS Gothic"/>
                </w14:checkbox>
              </w:sdtPr>
              <w:sdtEndPr/>
              <w:sdtContent>
                <w:r w:rsidRPr="000A0DD6">
                  <w:rPr>
                    <w:rFonts w:ascii="MS UI Gothic" w:eastAsia="MS UI Gothic" w:hAnsi="MS UI Gothic" w:cs="MS UI Gothic" w:hint="eastAsia"/>
                    <w:sz w:val="16"/>
                    <w:szCs w:val="16"/>
                  </w:rPr>
                  <w:t>☐</w:t>
                </w:r>
              </w:sdtContent>
            </w:sdt>
            <w:r w:rsidRPr="000A0DD6">
              <w:rPr>
                <w:rFonts w:ascii="Tahoma" w:hAnsi="Tahoma" w:cs="Tahoma"/>
                <w:sz w:val="16"/>
                <w:szCs w:val="16"/>
              </w:rPr>
              <w:t xml:space="preserve"> </w:t>
            </w:r>
            <w:r>
              <w:rPr>
                <w:rFonts w:ascii="Tahoma" w:hAnsi="Tahoma" w:cs="Tahoma"/>
                <w:sz w:val="16"/>
                <w:szCs w:val="16"/>
              </w:rPr>
              <w:t>N</w:t>
            </w:r>
            <w:r w:rsidRPr="000A0DD6">
              <w:rPr>
                <w:rFonts w:ascii="Tahoma" w:hAnsi="Tahoma" w:cs="Tahoma"/>
                <w:sz w:val="16"/>
                <w:szCs w:val="16"/>
              </w:rPr>
              <w:t>on</w:t>
            </w:r>
          </w:p>
          <w:p w14:paraId="0376A6A0" w14:textId="77777777" w:rsidR="00750A42" w:rsidRPr="000A0DD6" w:rsidRDefault="00750A42" w:rsidP="00750A42">
            <w:pPr>
              <w:tabs>
                <w:tab w:val="left" w:pos="5794"/>
              </w:tabs>
              <w:ind w:left="360"/>
              <w:jc w:val="both"/>
              <w:rPr>
                <w:rFonts w:ascii="Tahoma" w:hAnsi="Tahoma" w:cs="Tahoma"/>
                <w:sz w:val="16"/>
                <w:szCs w:val="16"/>
              </w:rPr>
            </w:pPr>
          </w:p>
          <w:p w14:paraId="79E3014B" w14:textId="77777777" w:rsidR="00750A42" w:rsidRPr="004C7E49" w:rsidRDefault="00750A42" w:rsidP="00750A42">
            <w:pPr>
              <w:pStyle w:val="Paragraphedeliste"/>
              <w:numPr>
                <w:ilvl w:val="0"/>
                <w:numId w:val="24"/>
              </w:numPr>
              <w:tabs>
                <w:tab w:val="left" w:pos="5794"/>
              </w:tabs>
              <w:jc w:val="both"/>
              <w:rPr>
                <w:rFonts w:ascii="Tahoma" w:hAnsi="Tahoma" w:cs="Tahoma"/>
                <w:sz w:val="16"/>
                <w:szCs w:val="16"/>
              </w:rPr>
            </w:pPr>
            <w:proofErr w:type="gramStart"/>
            <w:r w:rsidRPr="004C7E49">
              <w:rPr>
                <w:rFonts w:ascii="Tahoma" w:hAnsi="Tahoma" w:cs="Tahoma"/>
                <w:sz w:val="16"/>
                <w:szCs w:val="16"/>
              </w:rPr>
              <w:t>présente</w:t>
            </w:r>
            <w:proofErr w:type="gramEnd"/>
            <w:r w:rsidRPr="004C7E49">
              <w:rPr>
                <w:rFonts w:ascii="Tahoma" w:hAnsi="Tahoma" w:cs="Tahoma"/>
                <w:sz w:val="16"/>
                <w:szCs w:val="16"/>
              </w:rPr>
              <w:t xml:space="preserve"> au moins deux essences « objectifs » </w:t>
            </w:r>
            <w:r w:rsidRPr="00B86F3A">
              <w:rPr>
                <w:rFonts w:ascii="Tahoma" w:hAnsi="Tahoma" w:cs="Tahoma"/>
                <w:sz w:val="16"/>
                <w:szCs w:val="16"/>
              </w:rPr>
              <w:t>dont au moins une essence feuillue</w:t>
            </w:r>
            <w:r>
              <w:rPr>
                <w:rFonts w:ascii="Tahoma" w:hAnsi="Tahoma" w:cs="Tahoma"/>
                <w:sz w:val="16"/>
                <w:szCs w:val="16"/>
              </w:rPr>
              <w:t xml:space="preserve"> </w:t>
            </w:r>
            <w:r w:rsidRPr="000A0DD6">
              <w:rPr>
                <w:rFonts w:ascii="Tahoma" w:hAnsi="Tahoma" w:cs="Tahoma"/>
                <w:sz w:val="16"/>
                <w:szCs w:val="16"/>
              </w:rPr>
              <w:t>:</w:t>
            </w:r>
            <w:r>
              <w:rPr>
                <w:rFonts w:ascii="Tahoma" w:hAnsi="Tahoma" w:cs="Tahoma"/>
                <w:sz w:val="16"/>
                <w:szCs w:val="16"/>
              </w:rPr>
              <w:t xml:space="preserve">              </w:t>
            </w:r>
            <w:sdt>
              <w:sdtPr>
                <w:rPr>
                  <w:rFonts w:ascii="Tahoma" w:eastAsia="MS Gothic" w:hAnsi="Tahoma" w:cs="Tahoma"/>
                  <w:sz w:val="16"/>
                  <w:szCs w:val="16"/>
                </w:rPr>
                <w:id w:val="957225781"/>
                <w14:checkbox>
                  <w14:checked w14:val="0"/>
                  <w14:checkedState w14:val="2612" w14:font="MS Gothic"/>
                  <w14:uncheckedState w14:val="2610" w14:font="MS Gothic"/>
                </w14:checkbox>
              </w:sdtPr>
              <w:sdtEndPr/>
              <w:sdtContent>
                <w:r w:rsidRPr="000A0DD6">
                  <w:rPr>
                    <w:rFonts w:ascii="MS UI Gothic" w:eastAsia="MS UI Gothic" w:hAnsi="MS UI Gothic" w:cs="MS UI Gothic" w:hint="eastAsia"/>
                    <w:sz w:val="16"/>
                    <w:szCs w:val="16"/>
                  </w:rPr>
                  <w:t>☐</w:t>
                </w:r>
              </w:sdtContent>
            </w:sdt>
            <w:r w:rsidRPr="000A0DD6">
              <w:rPr>
                <w:rFonts w:ascii="Tahoma" w:hAnsi="Tahoma" w:cs="Tahoma"/>
                <w:sz w:val="16"/>
                <w:szCs w:val="16"/>
              </w:rPr>
              <w:t xml:space="preserve"> </w:t>
            </w:r>
            <w:r>
              <w:rPr>
                <w:rFonts w:ascii="Tahoma" w:hAnsi="Tahoma" w:cs="Tahoma"/>
                <w:sz w:val="16"/>
                <w:szCs w:val="16"/>
              </w:rPr>
              <w:t>O</w:t>
            </w:r>
            <w:r w:rsidRPr="000A0DD6">
              <w:rPr>
                <w:rFonts w:ascii="Tahoma" w:hAnsi="Tahoma" w:cs="Tahoma"/>
                <w:sz w:val="16"/>
                <w:szCs w:val="16"/>
              </w:rPr>
              <w:t>ui</w:t>
            </w:r>
            <w:r w:rsidRPr="000A0DD6">
              <w:rPr>
                <w:rFonts w:ascii="Tahoma" w:hAnsi="Tahoma" w:cs="Tahoma"/>
                <w:sz w:val="16"/>
                <w:szCs w:val="16"/>
              </w:rPr>
              <w:tab/>
              <w:t xml:space="preserve"> </w:t>
            </w:r>
            <w:sdt>
              <w:sdtPr>
                <w:rPr>
                  <w:rFonts w:ascii="Tahoma" w:eastAsia="MS Gothic" w:hAnsi="Tahoma" w:cs="Tahoma"/>
                  <w:sz w:val="16"/>
                  <w:szCs w:val="16"/>
                </w:rPr>
                <w:id w:val="154961352"/>
                <w14:checkbox>
                  <w14:checked w14:val="0"/>
                  <w14:checkedState w14:val="2612" w14:font="MS Gothic"/>
                  <w14:uncheckedState w14:val="2610" w14:font="MS Gothic"/>
                </w14:checkbox>
              </w:sdtPr>
              <w:sdtEndPr/>
              <w:sdtContent>
                <w:r w:rsidRPr="000A0DD6">
                  <w:rPr>
                    <w:rFonts w:ascii="MS UI Gothic" w:eastAsia="MS UI Gothic" w:hAnsi="MS UI Gothic" w:cs="MS UI Gothic" w:hint="eastAsia"/>
                    <w:sz w:val="16"/>
                    <w:szCs w:val="16"/>
                  </w:rPr>
                  <w:t>☐</w:t>
                </w:r>
              </w:sdtContent>
            </w:sdt>
            <w:r w:rsidRPr="000A0DD6">
              <w:rPr>
                <w:rFonts w:ascii="Tahoma" w:hAnsi="Tahoma" w:cs="Tahoma"/>
                <w:sz w:val="16"/>
                <w:szCs w:val="16"/>
              </w:rPr>
              <w:t xml:space="preserve"> </w:t>
            </w:r>
            <w:r>
              <w:rPr>
                <w:rFonts w:ascii="Tahoma" w:hAnsi="Tahoma" w:cs="Tahoma"/>
                <w:sz w:val="16"/>
                <w:szCs w:val="16"/>
              </w:rPr>
              <w:t>N</w:t>
            </w:r>
            <w:r w:rsidRPr="000A0DD6">
              <w:rPr>
                <w:rFonts w:ascii="Tahoma" w:hAnsi="Tahoma" w:cs="Tahoma"/>
                <w:sz w:val="16"/>
                <w:szCs w:val="16"/>
              </w:rPr>
              <w:t>on</w:t>
            </w:r>
            <w:r>
              <w:rPr>
                <w:rFonts w:ascii="Tahoma" w:hAnsi="Tahoma" w:cs="Tahoma"/>
                <w:sz w:val="16"/>
                <w:szCs w:val="16"/>
              </w:rPr>
              <w:t xml:space="preserve">    </w:t>
            </w:r>
          </w:p>
          <w:p w14:paraId="14B5992A" w14:textId="77777777" w:rsidR="00750A42" w:rsidRPr="000A0DD6" w:rsidRDefault="00750A42" w:rsidP="00750A42">
            <w:pPr>
              <w:tabs>
                <w:tab w:val="left" w:pos="5704"/>
                <w:tab w:val="left" w:pos="5794"/>
              </w:tabs>
              <w:jc w:val="both"/>
              <w:rPr>
                <w:rFonts w:ascii="Tahoma" w:hAnsi="Tahoma" w:cs="Tahoma"/>
                <w:sz w:val="16"/>
                <w:szCs w:val="16"/>
              </w:rPr>
            </w:pPr>
          </w:p>
          <w:p w14:paraId="15C197C8" w14:textId="77777777" w:rsidR="00750A42" w:rsidRDefault="00750A42" w:rsidP="00750A42">
            <w:pPr>
              <w:pStyle w:val="Paragraphedeliste"/>
              <w:numPr>
                <w:ilvl w:val="0"/>
                <w:numId w:val="24"/>
              </w:numPr>
              <w:tabs>
                <w:tab w:val="left" w:pos="5704"/>
                <w:tab w:val="left" w:pos="5794"/>
              </w:tabs>
              <w:jc w:val="both"/>
              <w:rPr>
                <w:rFonts w:ascii="Tahoma" w:hAnsi="Tahoma" w:cs="Tahoma"/>
                <w:sz w:val="16"/>
                <w:szCs w:val="16"/>
              </w:rPr>
            </w:pPr>
            <w:proofErr w:type="gramStart"/>
            <w:r w:rsidRPr="000A0DD6">
              <w:rPr>
                <w:rFonts w:ascii="Tahoma" w:hAnsi="Tahoma" w:cs="Tahoma"/>
                <w:sz w:val="16"/>
                <w:szCs w:val="16"/>
              </w:rPr>
              <w:t>présente</w:t>
            </w:r>
            <w:proofErr w:type="gramEnd"/>
            <w:r w:rsidRPr="000A0DD6">
              <w:rPr>
                <w:rFonts w:ascii="Tahoma" w:hAnsi="Tahoma" w:cs="Tahoma"/>
                <w:sz w:val="16"/>
                <w:szCs w:val="16"/>
              </w:rPr>
              <w:t xml:space="preserve"> une carte et analyse des stations forestières :</w:t>
            </w:r>
            <w:r w:rsidRPr="000A0DD6">
              <w:rPr>
                <w:rFonts w:ascii="Tahoma" w:hAnsi="Tahoma" w:cs="Tahoma"/>
                <w:sz w:val="16"/>
                <w:szCs w:val="16"/>
              </w:rPr>
              <w:tab/>
            </w:r>
            <w:r w:rsidRPr="000A0DD6">
              <w:rPr>
                <w:rFonts w:ascii="Tahoma" w:hAnsi="Tahoma" w:cs="Tahoma"/>
                <w:sz w:val="16"/>
                <w:szCs w:val="16"/>
              </w:rPr>
              <w:tab/>
            </w:r>
            <w:sdt>
              <w:sdtPr>
                <w:rPr>
                  <w:rFonts w:ascii="Tahoma" w:eastAsia="MS Gothic" w:hAnsi="Tahoma" w:cs="Tahoma"/>
                  <w:sz w:val="16"/>
                  <w:szCs w:val="16"/>
                </w:rPr>
                <w:id w:val="-1243715043"/>
                <w14:checkbox>
                  <w14:checked w14:val="0"/>
                  <w14:checkedState w14:val="2612" w14:font="MS Gothic"/>
                  <w14:uncheckedState w14:val="2610" w14:font="MS Gothic"/>
                </w14:checkbox>
              </w:sdtPr>
              <w:sdtEndPr/>
              <w:sdtContent>
                <w:r w:rsidRPr="000A0DD6">
                  <w:rPr>
                    <w:rFonts w:ascii="MS UI Gothic" w:eastAsia="MS UI Gothic" w:hAnsi="MS UI Gothic" w:cs="MS UI Gothic" w:hint="eastAsia"/>
                    <w:sz w:val="16"/>
                    <w:szCs w:val="16"/>
                  </w:rPr>
                  <w:t>☐</w:t>
                </w:r>
              </w:sdtContent>
            </w:sdt>
            <w:r w:rsidRPr="000A0DD6">
              <w:rPr>
                <w:rFonts w:ascii="Tahoma" w:hAnsi="Tahoma" w:cs="Tahoma"/>
                <w:sz w:val="16"/>
                <w:szCs w:val="16"/>
              </w:rPr>
              <w:t xml:space="preserve"> </w:t>
            </w:r>
            <w:r>
              <w:rPr>
                <w:rFonts w:ascii="Tahoma" w:hAnsi="Tahoma" w:cs="Tahoma"/>
                <w:sz w:val="16"/>
                <w:szCs w:val="16"/>
              </w:rPr>
              <w:t>O</w:t>
            </w:r>
            <w:r w:rsidRPr="000A0DD6">
              <w:rPr>
                <w:rFonts w:ascii="Tahoma" w:hAnsi="Tahoma" w:cs="Tahoma"/>
                <w:sz w:val="16"/>
                <w:szCs w:val="16"/>
              </w:rPr>
              <w:t>ui</w:t>
            </w:r>
            <w:r w:rsidRPr="000A0DD6">
              <w:rPr>
                <w:rFonts w:ascii="Tahoma" w:hAnsi="Tahoma" w:cs="Tahoma"/>
                <w:sz w:val="16"/>
                <w:szCs w:val="16"/>
              </w:rPr>
              <w:tab/>
            </w:r>
            <w:r w:rsidRPr="000A0DD6">
              <w:rPr>
                <w:rFonts w:ascii="Tahoma" w:hAnsi="Tahoma" w:cs="Tahoma"/>
                <w:sz w:val="16"/>
                <w:szCs w:val="16"/>
              </w:rPr>
              <w:tab/>
              <w:t xml:space="preserve"> </w:t>
            </w:r>
            <w:sdt>
              <w:sdtPr>
                <w:rPr>
                  <w:rFonts w:ascii="Tahoma" w:eastAsia="MS Gothic" w:hAnsi="Tahoma" w:cs="Tahoma"/>
                  <w:sz w:val="16"/>
                  <w:szCs w:val="16"/>
                </w:rPr>
                <w:id w:val="699200814"/>
                <w14:checkbox>
                  <w14:checked w14:val="0"/>
                  <w14:checkedState w14:val="2612" w14:font="MS Gothic"/>
                  <w14:uncheckedState w14:val="2610" w14:font="MS Gothic"/>
                </w14:checkbox>
              </w:sdtPr>
              <w:sdtEndPr/>
              <w:sdtContent>
                <w:r w:rsidRPr="000A0DD6">
                  <w:rPr>
                    <w:rFonts w:ascii="MS UI Gothic" w:eastAsia="MS UI Gothic" w:hAnsi="MS UI Gothic" w:cs="MS UI Gothic" w:hint="eastAsia"/>
                    <w:sz w:val="16"/>
                    <w:szCs w:val="16"/>
                  </w:rPr>
                  <w:t>☐</w:t>
                </w:r>
              </w:sdtContent>
            </w:sdt>
            <w:r w:rsidRPr="000A0DD6">
              <w:rPr>
                <w:rFonts w:ascii="Tahoma" w:hAnsi="Tahoma" w:cs="Tahoma"/>
                <w:sz w:val="16"/>
                <w:szCs w:val="16"/>
              </w:rPr>
              <w:t xml:space="preserve"> </w:t>
            </w:r>
            <w:r>
              <w:rPr>
                <w:rFonts w:ascii="Tahoma" w:hAnsi="Tahoma" w:cs="Tahoma"/>
                <w:sz w:val="16"/>
                <w:szCs w:val="16"/>
              </w:rPr>
              <w:t>N</w:t>
            </w:r>
            <w:r w:rsidRPr="000A0DD6">
              <w:rPr>
                <w:rFonts w:ascii="Tahoma" w:hAnsi="Tahoma" w:cs="Tahoma"/>
                <w:sz w:val="16"/>
                <w:szCs w:val="16"/>
              </w:rPr>
              <w:t>on</w:t>
            </w:r>
          </w:p>
          <w:p w14:paraId="446CE939" w14:textId="77777777" w:rsidR="00750A42" w:rsidRDefault="00750A42" w:rsidP="00852EFA">
            <w:pPr>
              <w:pStyle w:val="normalformulaire"/>
              <w:rPr>
                <w:b/>
                <w:bCs/>
              </w:rPr>
            </w:pPr>
          </w:p>
          <w:p w14:paraId="156FA6BE" w14:textId="77777777" w:rsidR="00451B17" w:rsidRDefault="00451B17" w:rsidP="007E0B96">
            <w:pPr>
              <w:pStyle w:val="normalformulaire"/>
              <w:jc w:val="both"/>
            </w:pPr>
            <w:r>
              <w:rPr>
                <w:b/>
                <w:bCs/>
              </w:rPr>
              <w:t xml:space="preserve">Dans le cas d’un projet situé sur plusieurs communes, désignation de la commune portant la partie de l’investissement la plus importante : </w:t>
            </w:r>
            <w:r>
              <w:rPr>
                <w:color w:val="999999"/>
              </w:rPr>
              <w:t xml:space="preserve">________________________________________________ </w:t>
            </w:r>
            <w:r w:rsidRPr="00602259">
              <w:t xml:space="preserve">CODE POSTAL : </w:t>
            </w:r>
            <w:r w:rsidRPr="00602259">
              <w:rPr>
                <w:rFonts w:eastAsia="MS Gothic"/>
                <w:szCs w:val="16"/>
              </w:rPr>
              <w:t>|__|__|__|__|__|</w:t>
            </w:r>
          </w:p>
          <w:p w14:paraId="775C91B9" w14:textId="557F8E8B" w:rsidR="00451B17" w:rsidRDefault="00451B17" w:rsidP="00451B17">
            <w:pPr>
              <w:pStyle w:val="normalformulaire"/>
              <w:rPr>
                <w:b/>
                <w:bCs/>
              </w:rPr>
            </w:pPr>
          </w:p>
          <w:p w14:paraId="198C3E0B" w14:textId="77777777" w:rsidR="00947727" w:rsidRDefault="00947727" w:rsidP="00451B17">
            <w:pPr>
              <w:pStyle w:val="normalformulaire"/>
              <w:rPr>
                <w:b/>
                <w:bCs/>
              </w:rPr>
            </w:pPr>
          </w:p>
          <w:p w14:paraId="354F6A15" w14:textId="7BA12DBE" w:rsidR="00105A6E" w:rsidRDefault="00750A42" w:rsidP="00451B17">
            <w:pPr>
              <w:pStyle w:val="normalformulaire"/>
              <w:rPr>
                <w:i/>
                <w:iCs/>
                <w:sz w:val="14"/>
                <w:szCs w:val="14"/>
              </w:rPr>
            </w:pPr>
            <w:r>
              <w:rPr>
                <w:b/>
                <w:bCs/>
              </w:rPr>
              <w:t>b</w:t>
            </w:r>
            <w:r w:rsidR="00451B17" w:rsidRPr="00451B17">
              <w:rPr>
                <w:b/>
                <w:bCs/>
              </w:rPr>
              <w:t>)</w:t>
            </w:r>
            <w:r w:rsidR="00451B17">
              <w:rPr>
                <w:b/>
                <w:bCs/>
              </w:rPr>
              <w:t xml:space="preserve"> Localisation cadastrale des ouvrages </w:t>
            </w:r>
            <w:r w:rsidR="00451B17">
              <w:rPr>
                <w:i/>
                <w:iCs/>
                <w:sz w:val="12"/>
              </w:rPr>
              <w:t xml:space="preserve">: </w:t>
            </w:r>
            <w:r w:rsidR="00451B17">
              <w:rPr>
                <w:i/>
                <w:iCs/>
                <w:sz w:val="14"/>
                <w:szCs w:val="14"/>
              </w:rPr>
              <w:t>Au besoin, ajoutez des lignes sur une page vierge annexée.</w:t>
            </w:r>
          </w:p>
          <w:p w14:paraId="42A5757B" w14:textId="77777777" w:rsidR="00451B17" w:rsidRDefault="00451B17" w:rsidP="00451B17">
            <w:pPr>
              <w:pStyle w:val="normalformulaire"/>
              <w:rPr>
                <w:i/>
                <w:iCs/>
                <w:sz w:val="14"/>
                <w:szCs w:val="14"/>
              </w:rPr>
            </w:pPr>
          </w:p>
          <w:tbl>
            <w:tblPr>
              <w:tblW w:w="5000" w:type="pct"/>
              <w:tblCellMar>
                <w:left w:w="70" w:type="dxa"/>
                <w:right w:w="70" w:type="dxa"/>
              </w:tblCellMar>
              <w:tblLook w:val="0000" w:firstRow="0" w:lastRow="0" w:firstColumn="0" w:lastColumn="0" w:noHBand="0" w:noVBand="0"/>
            </w:tblPr>
            <w:tblGrid>
              <w:gridCol w:w="1730"/>
              <w:gridCol w:w="2613"/>
              <w:gridCol w:w="1157"/>
              <w:gridCol w:w="1101"/>
              <w:gridCol w:w="1101"/>
              <w:gridCol w:w="1101"/>
              <w:gridCol w:w="1828"/>
            </w:tblGrid>
            <w:tr w:rsidR="008E11B0" w14:paraId="20618C01" w14:textId="77777777" w:rsidTr="008E11B0">
              <w:trPr>
                <w:trHeight w:val="1241"/>
              </w:trPr>
              <w:tc>
                <w:tcPr>
                  <w:tcW w:w="814" w:type="pct"/>
                  <w:tcBorders>
                    <w:top w:val="single" w:sz="4" w:space="0" w:color="000000"/>
                    <w:left w:val="single" w:sz="4" w:space="0" w:color="000000"/>
                    <w:bottom w:val="single" w:sz="4" w:space="0" w:color="000000"/>
                  </w:tcBorders>
                  <w:vAlign w:val="center"/>
                </w:tcPr>
                <w:p w14:paraId="6098BEF5" w14:textId="77777777" w:rsidR="00451B17" w:rsidRDefault="00451B17" w:rsidP="00B76FD2">
                  <w:pPr>
                    <w:pStyle w:val="normalformulaire"/>
                    <w:snapToGrid w:val="0"/>
                    <w:jc w:val="center"/>
                    <w:rPr>
                      <w:b/>
                      <w:bCs/>
                    </w:rPr>
                  </w:pPr>
                  <w:r>
                    <w:rPr>
                      <w:b/>
                      <w:bCs/>
                    </w:rPr>
                    <w:t>Désignation des surfaces à travailler telles qu’identifiées sur le plan cadastral joint</w:t>
                  </w:r>
                </w:p>
                <w:p w14:paraId="5EE29D96" w14:textId="77777777" w:rsidR="00451B17" w:rsidRDefault="00451B17" w:rsidP="00B76FD2">
                  <w:pPr>
                    <w:pStyle w:val="normalformulaire"/>
                    <w:jc w:val="center"/>
                    <w:rPr>
                      <w:i/>
                      <w:iCs/>
                      <w:sz w:val="12"/>
                    </w:rPr>
                  </w:pPr>
                  <w:r>
                    <w:rPr>
                      <w:i/>
                      <w:iCs/>
                      <w:sz w:val="12"/>
                    </w:rPr>
                    <w:t>(</w:t>
                  </w:r>
                  <w:proofErr w:type="gramStart"/>
                  <w:r>
                    <w:rPr>
                      <w:i/>
                      <w:iCs/>
                      <w:sz w:val="12"/>
                    </w:rPr>
                    <w:t>rajouter</w:t>
                  </w:r>
                  <w:proofErr w:type="gramEnd"/>
                  <w:r>
                    <w:rPr>
                      <w:i/>
                      <w:iCs/>
                      <w:sz w:val="12"/>
                    </w:rPr>
                    <w:t xml:space="preserve"> le n° de la surface travaillée</w:t>
                  </w:r>
                  <w:r>
                    <w:rPr>
                      <w:b/>
                      <w:bCs/>
                    </w:rPr>
                    <w:t xml:space="preserve"> </w:t>
                  </w:r>
                  <w:r>
                    <w:rPr>
                      <w:i/>
                      <w:iCs/>
                      <w:sz w:val="12"/>
                    </w:rPr>
                    <w:t>indiqué sur votre plan cadastral)</w:t>
                  </w:r>
                </w:p>
              </w:tc>
              <w:tc>
                <w:tcPr>
                  <w:tcW w:w="1229" w:type="pct"/>
                  <w:tcBorders>
                    <w:top w:val="single" w:sz="4" w:space="0" w:color="000000"/>
                    <w:left w:val="single" w:sz="4" w:space="0" w:color="000000"/>
                    <w:bottom w:val="single" w:sz="4" w:space="0" w:color="000000"/>
                  </w:tcBorders>
                  <w:vAlign w:val="center"/>
                </w:tcPr>
                <w:p w14:paraId="36C46281" w14:textId="77777777" w:rsidR="008E11B0" w:rsidRDefault="00451B17" w:rsidP="007E0B96">
                  <w:pPr>
                    <w:pStyle w:val="normalformulaire"/>
                    <w:snapToGrid w:val="0"/>
                    <w:jc w:val="center"/>
                    <w:rPr>
                      <w:b/>
                      <w:bCs/>
                    </w:rPr>
                  </w:pPr>
                  <w:r>
                    <w:rPr>
                      <w:b/>
                      <w:bCs/>
                    </w:rPr>
                    <w:t xml:space="preserve">Surface demandée </w:t>
                  </w:r>
                </w:p>
                <w:p w14:paraId="2703AEA1" w14:textId="77777777" w:rsidR="00451B17" w:rsidRDefault="00451B17" w:rsidP="007E0B96">
                  <w:pPr>
                    <w:pStyle w:val="normalformulaire"/>
                    <w:snapToGrid w:val="0"/>
                    <w:jc w:val="center"/>
                    <w:rPr>
                      <w:b/>
                      <w:bCs/>
                    </w:rPr>
                  </w:pPr>
                  <w:r>
                    <w:rPr>
                      <w:b/>
                      <w:bCs/>
                    </w:rPr>
                    <w:t>(</w:t>
                  </w:r>
                  <w:proofErr w:type="gramStart"/>
                  <w:r>
                    <w:rPr>
                      <w:b/>
                      <w:bCs/>
                    </w:rPr>
                    <w:t>en</w:t>
                  </w:r>
                  <w:proofErr w:type="gramEnd"/>
                  <w:r>
                    <w:rPr>
                      <w:b/>
                      <w:bCs/>
                    </w:rPr>
                    <w:t xml:space="preserve"> hectare)</w:t>
                  </w:r>
                </w:p>
              </w:tc>
              <w:tc>
                <w:tcPr>
                  <w:tcW w:w="544" w:type="pct"/>
                  <w:tcBorders>
                    <w:top w:val="single" w:sz="4" w:space="0" w:color="000000"/>
                    <w:left w:val="single" w:sz="4" w:space="0" w:color="000000"/>
                    <w:bottom w:val="single" w:sz="4" w:space="0" w:color="000000"/>
                  </w:tcBorders>
                  <w:vAlign w:val="center"/>
                </w:tcPr>
                <w:p w14:paraId="534F2011" w14:textId="77777777" w:rsidR="00105A6E" w:rsidRDefault="00105A6E" w:rsidP="00105A6E">
                  <w:pPr>
                    <w:pStyle w:val="normalformulaire"/>
                    <w:snapToGrid w:val="0"/>
                    <w:jc w:val="center"/>
                    <w:rPr>
                      <w:b/>
                      <w:bCs/>
                    </w:rPr>
                  </w:pPr>
                  <w:r w:rsidRPr="003749DD">
                    <w:rPr>
                      <w:b/>
                      <w:bCs/>
                    </w:rPr>
                    <w:t>Nom de la</w:t>
                  </w:r>
                  <w:r>
                    <w:rPr>
                      <w:b/>
                      <w:bCs/>
                    </w:rPr>
                    <w:t xml:space="preserve"> (ou des) commune(s) </w:t>
                  </w:r>
                  <w:r w:rsidRPr="003749DD">
                    <w:rPr>
                      <w:b/>
                      <w:bCs/>
                    </w:rPr>
                    <w:t>de situation du projet</w:t>
                  </w:r>
                  <w:r>
                    <w:rPr>
                      <w:b/>
                      <w:bCs/>
                    </w:rPr>
                    <w:t xml:space="preserve"> </w:t>
                  </w:r>
                </w:p>
                <w:p w14:paraId="1D8E1441" w14:textId="77777777" w:rsidR="00451B17" w:rsidRDefault="00105A6E" w:rsidP="00105A6E">
                  <w:pPr>
                    <w:pStyle w:val="normalformulaire"/>
                    <w:snapToGrid w:val="0"/>
                    <w:jc w:val="center"/>
                    <w:rPr>
                      <w:b/>
                      <w:bCs/>
                    </w:rPr>
                  </w:pPr>
                  <w:r w:rsidRPr="00447537">
                    <w:rPr>
                      <w:i/>
                      <w:iCs/>
                      <w:sz w:val="12"/>
                    </w:rPr>
                    <w:t xml:space="preserve">(Un même </w:t>
                  </w:r>
                  <w:r>
                    <w:rPr>
                      <w:i/>
                      <w:iCs/>
                      <w:sz w:val="12"/>
                    </w:rPr>
                    <w:t xml:space="preserve">élément </w:t>
                  </w:r>
                  <w:r w:rsidRPr="00447537">
                    <w:rPr>
                      <w:i/>
                      <w:iCs/>
                      <w:sz w:val="12"/>
                    </w:rPr>
                    <w:t>peut concerner plusieurs parcelles)</w:t>
                  </w:r>
                </w:p>
              </w:tc>
              <w:tc>
                <w:tcPr>
                  <w:tcW w:w="518" w:type="pct"/>
                  <w:tcBorders>
                    <w:top w:val="single" w:sz="4" w:space="0" w:color="000000"/>
                    <w:left w:val="single" w:sz="4" w:space="0" w:color="000000"/>
                    <w:bottom w:val="single" w:sz="4" w:space="0" w:color="000000"/>
                  </w:tcBorders>
                  <w:textDirection w:val="tbRlV"/>
                  <w:vAlign w:val="center"/>
                </w:tcPr>
                <w:p w14:paraId="6EABC08D" w14:textId="77777777" w:rsidR="00451B17" w:rsidRDefault="00451B17" w:rsidP="00B76FD2">
                  <w:pPr>
                    <w:pStyle w:val="normalformulaire"/>
                    <w:snapToGrid w:val="0"/>
                    <w:ind w:left="113" w:right="113"/>
                    <w:jc w:val="center"/>
                    <w:rPr>
                      <w:b/>
                      <w:bCs/>
                    </w:rPr>
                  </w:pPr>
                  <w:r>
                    <w:rPr>
                      <w:b/>
                      <w:bCs/>
                    </w:rPr>
                    <w:t>Section cadastrale</w:t>
                  </w:r>
                </w:p>
              </w:tc>
              <w:tc>
                <w:tcPr>
                  <w:tcW w:w="518" w:type="pct"/>
                  <w:tcBorders>
                    <w:top w:val="single" w:sz="4" w:space="0" w:color="000000"/>
                    <w:left w:val="single" w:sz="4" w:space="0" w:color="000000"/>
                    <w:bottom w:val="single" w:sz="4" w:space="0" w:color="000000"/>
                  </w:tcBorders>
                  <w:textDirection w:val="tbRlV"/>
                  <w:vAlign w:val="center"/>
                </w:tcPr>
                <w:p w14:paraId="4E06D13D" w14:textId="77777777" w:rsidR="00451B17" w:rsidRDefault="00451B17" w:rsidP="00B76FD2">
                  <w:pPr>
                    <w:pStyle w:val="normalformulaire"/>
                    <w:snapToGrid w:val="0"/>
                    <w:ind w:left="113" w:right="113"/>
                    <w:jc w:val="center"/>
                    <w:rPr>
                      <w:b/>
                      <w:bCs/>
                    </w:rPr>
                  </w:pPr>
                  <w:r>
                    <w:rPr>
                      <w:b/>
                      <w:bCs/>
                    </w:rPr>
                    <w:t>Numéro de parcelle cadastrale</w:t>
                  </w:r>
                </w:p>
              </w:tc>
              <w:tc>
                <w:tcPr>
                  <w:tcW w:w="518" w:type="pct"/>
                  <w:tcBorders>
                    <w:top w:val="single" w:sz="4" w:space="0" w:color="000000"/>
                    <w:left w:val="single" w:sz="4" w:space="0" w:color="000000"/>
                    <w:bottom w:val="single" w:sz="4" w:space="0" w:color="000000"/>
                  </w:tcBorders>
                  <w:textDirection w:val="tbRlV"/>
                  <w:vAlign w:val="center"/>
                </w:tcPr>
                <w:p w14:paraId="76960047" w14:textId="77777777" w:rsidR="00451B17" w:rsidRDefault="00451B17" w:rsidP="00B76FD2">
                  <w:pPr>
                    <w:pStyle w:val="normalformulaire"/>
                    <w:snapToGrid w:val="0"/>
                    <w:ind w:left="113" w:right="113"/>
                    <w:jc w:val="center"/>
                    <w:rPr>
                      <w:b/>
                      <w:bCs/>
                    </w:rPr>
                  </w:pPr>
                  <w:r>
                    <w:rPr>
                      <w:b/>
                      <w:bCs/>
                    </w:rPr>
                    <w:t>Subdivision cadastrale</w:t>
                  </w:r>
                </w:p>
              </w:tc>
              <w:tc>
                <w:tcPr>
                  <w:tcW w:w="860" w:type="pct"/>
                  <w:tcBorders>
                    <w:top w:val="single" w:sz="4" w:space="0" w:color="000000"/>
                    <w:left w:val="single" w:sz="4" w:space="0" w:color="000000"/>
                    <w:bottom w:val="single" w:sz="4" w:space="0" w:color="000000"/>
                    <w:right w:val="single" w:sz="4" w:space="0" w:color="000000"/>
                  </w:tcBorders>
                  <w:vAlign w:val="center"/>
                </w:tcPr>
                <w:p w14:paraId="73958BF1" w14:textId="77777777" w:rsidR="00451B17" w:rsidRDefault="00451B17" w:rsidP="00B76FD2">
                  <w:pPr>
                    <w:pStyle w:val="normalformulaire"/>
                    <w:snapToGrid w:val="0"/>
                    <w:jc w:val="center"/>
                    <w:rPr>
                      <w:b/>
                      <w:bCs/>
                    </w:rPr>
                  </w:pPr>
                  <w:r>
                    <w:rPr>
                      <w:b/>
                      <w:bCs/>
                    </w:rPr>
                    <w:t>Surface de la parcelle cadastrale</w:t>
                  </w:r>
                </w:p>
                <w:p w14:paraId="4B2688F9" w14:textId="77777777" w:rsidR="00451B17" w:rsidRDefault="00451B17" w:rsidP="00B76FD2">
                  <w:pPr>
                    <w:pStyle w:val="normalformulaire"/>
                    <w:jc w:val="center"/>
                    <w:rPr>
                      <w:b/>
                      <w:bCs/>
                    </w:rPr>
                  </w:pPr>
                  <w:proofErr w:type="gramStart"/>
                  <w:r>
                    <w:rPr>
                      <w:b/>
                      <w:bCs/>
                    </w:rPr>
                    <w:t>en</w:t>
                  </w:r>
                  <w:proofErr w:type="gramEnd"/>
                  <w:r>
                    <w:rPr>
                      <w:b/>
                      <w:bCs/>
                    </w:rPr>
                    <w:t xml:space="preserve"> ha, are, ca</w:t>
                  </w:r>
                </w:p>
              </w:tc>
            </w:tr>
            <w:tr w:rsidR="008E11B0" w14:paraId="30CB5F13" w14:textId="77777777" w:rsidTr="008E11B0">
              <w:trPr>
                <w:trHeight w:hRule="exact" w:val="340"/>
              </w:trPr>
              <w:tc>
                <w:tcPr>
                  <w:tcW w:w="814" w:type="pct"/>
                  <w:tcBorders>
                    <w:left w:val="single" w:sz="4" w:space="0" w:color="000000"/>
                    <w:bottom w:val="single" w:sz="4" w:space="0" w:color="000000"/>
                  </w:tcBorders>
                  <w:vAlign w:val="center"/>
                </w:tcPr>
                <w:p w14:paraId="5944CA25" w14:textId="77777777" w:rsidR="00105A6E" w:rsidRPr="003749DD" w:rsidRDefault="00105A6E" w:rsidP="0072214B">
                  <w:pPr>
                    <w:pStyle w:val="normalformulaire"/>
                    <w:snapToGrid w:val="0"/>
                    <w:jc w:val="center"/>
                    <w:rPr>
                      <w:sz w:val="14"/>
                    </w:rPr>
                  </w:pPr>
                </w:p>
              </w:tc>
              <w:tc>
                <w:tcPr>
                  <w:tcW w:w="1229" w:type="pct"/>
                  <w:tcBorders>
                    <w:left w:val="single" w:sz="4" w:space="0" w:color="000000"/>
                    <w:bottom w:val="single" w:sz="4" w:space="0" w:color="000000"/>
                  </w:tcBorders>
                  <w:vAlign w:val="center"/>
                </w:tcPr>
                <w:p w14:paraId="3F0BC7BB"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w:t>
                  </w:r>
                  <w:r>
                    <w:rPr>
                      <w:color w:val="999999"/>
                      <w:sz w:val="20"/>
                      <w:szCs w:val="20"/>
                    </w:rPr>
                    <w:t xml:space="preserve"> </w:t>
                  </w:r>
                  <w:r w:rsidRPr="0093317A">
                    <w:rPr>
                      <w:color w:val="999999"/>
                      <w:sz w:val="20"/>
                      <w:szCs w:val="20"/>
                    </w:rPr>
                    <w:t>|__|__| |__|__||__|__| |__|__|</w:t>
                  </w:r>
                </w:p>
              </w:tc>
              <w:tc>
                <w:tcPr>
                  <w:tcW w:w="544" w:type="pct"/>
                  <w:tcBorders>
                    <w:left w:val="single" w:sz="4" w:space="0" w:color="000000"/>
                    <w:bottom w:val="single" w:sz="4" w:space="0" w:color="000000"/>
                  </w:tcBorders>
                  <w:vAlign w:val="center"/>
                </w:tcPr>
                <w:p w14:paraId="41FA260D" w14:textId="77777777" w:rsidR="00105A6E" w:rsidRPr="008457F7" w:rsidRDefault="00105A6E" w:rsidP="00852EFA">
                  <w:pPr>
                    <w:pStyle w:val="normalformulaire"/>
                    <w:snapToGrid w:val="0"/>
                    <w:jc w:val="center"/>
                    <w:rPr>
                      <w:sz w:val="14"/>
                    </w:rPr>
                  </w:pPr>
                </w:p>
              </w:tc>
              <w:tc>
                <w:tcPr>
                  <w:tcW w:w="518" w:type="pct"/>
                  <w:tcBorders>
                    <w:left w:val="single" w:sz="4" w:space="0" w:color="000000"/>
                    <w:bottom w:val="single" w:sz="4" w:space="0" w:color="000000"/>
                  </w:tcBorders>
                  <w:vAlign w:val="center"/>
                </w:tcPr>
                <w:p w14:paraId="3492A7C0"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793A4138"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4AE504B1" w14:textId="77777777" w:rsidR="00105A6E" w:rsidRPr="008457F7" w:rsidRDefault="00105A6E" w:rsidP="00852EFA">
                  <w:pPr>
                    <w:pStyle w:val="normalformulaire"/>
                    <w:snapToGrid w:val="0"/>
                    <w:jc w:val="center"/>
                  </w:pPr>
                  <w:r w:rsidRPr="0093317A">
                    <w:rPr>
                      <w:color w:val="999999"/>
                      <w:sz w:val="20"/>
                      <w:szCs w:val="20"/>
                    </w:rPr>
                    <w:t>|__|__|__|</w:t>
                  </w:r>
                </w:p>
              </w:tc>
              <w:tc>
                <w:tcPr>
                  <w:tcW w:w="860" w:type="pct"/>
                  <w:tcBorders>
                    <w:left w:val="single" w:sz="4" w:space="0" w:color="000000"/>
                    <w:bottom w:val="single" w:sz="4" w:space="0" w:color="000000"/>
                    <w:right w:val="single" w:sz="4" w:space="0" w:color="000000"/>
                  </w:tcBorders>
                  <w:vAlign w:val="center"/>
                </w:tcPr>
                <w:p w14:paraId="4EF1E42D" w14:textId="77777777" w:rsidR="00105A6E" w:rsidRPr="003749DD" w:rsidRDefault="00105A6E" w:rsidP="0072214B">
                  <w:pPr>
                    <w:pStyle w:val="normalformulaire"/>
                    <w:snapToGrid w:val="0"/>
                    <w:jc w:val="center"/>
                    <w:rPr>
                      <w:sz w:val="14"/>
                    </w:rPr>
                  </w:pPr>
                </w:p>
              </w:tc>
            </w:tr>
            <w:tr w:rsidR="008E11B0" w14:paraId="067137FF" w14:textId="77777777" w:rsidTr="008E11B0">
              <w:trPr>
                <w:trHeight w:hRule="exact" w:val="340"/>
              </w:trPr>
              <w:tc>
                <w:tcPr>
                  <w:tcW w:w="814" w:type="pct"/>
                  <w:tcBorders>
                    <w:left w:val="single" w:sz="4" w:space="0" w:color="000000"/>
                    <w:bottom w:val="single" w:sz="4" w:space="0" w:color="000000"/>
                  </w:tcBorders>
                  <w:vAlign w:val="center"/>
                </w:tcPr>
                <w:p w14:paraId="050B35BF" w14:textId="77777777" w:rsidR="00105A6E" w:rsidRPr="008457F7" w:rsidRDefault="00105A6E" w:rsidP="0072214B">
                  <w:pPr>
                    <w:pStyle w:val="normalformulaire"/>
                    <w:snapToGrid w:val="0"/>
                    <w:jc w:val="center"/>
                    <w:rPr>
                      <w:sz w:val="14"/>
                    </w:rPr>
                  </w:pPr>
                </w:p>
              </w:tc>
              <w:tc>
                <w:tcPr>
                  <w:tcW w:w="1229" w:type="pct"/>
                  <w:tcBorders>
                    <w:left w:val="single" w:sz="4" w:space="0" w:color="000000"/>
                    <w:bottom w:val="single" w:sz="4" w:space="0" w:color="000000"/>
                  </w:tcBorders>
                  <w:vAlign w:val="center"/>
                </w:tcPr>
                <w:p w14:paraId="1A198BB3"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left w:val="single" w:sz="4" w:space="0" w:color="000000"/>
                    <w:bottom w:val="single" w:sz="4" w:space="0" w:color="000000"/>
                  </w:tcBorders>
                  <w:vAlign w:val="center"/>
                </w:tcPr>
                <w:p w14:paraId="6111050D" w14:textId="77777777" w:rsidR="00105A6E" w:rsidRPr="008457F7" w:rsidRDefault="00105A6E" w:rsidP="00852EFA">
                  <w:pPr>
                    <w:pStyle w:val="normalformulaire"/>
                    <w:snapToGrid w:val="0"/>
                    <w:jc w:val="center"/>
                    <w:rPr>
                      <w:sz w:val="14"/>
                    </w:rPr>
                  </w:pPr>
                </w:p>
              </w:tc>
              <w:tc>
                <w:tcPr>
                  <w:tcW w:w="518" w:type="pct"/>
                  <w:tcBorders>
                    <w:left w:val="single" w:sz="4" w:space="0" w:color="000000"/>
                    <w:bottom w:val="single" w:sz="4" w:space="0" w:color="000000"/>
                  </w:tcBorders>
                  <w:vAlign w:val="center"/>
                </w:tcPr>
                <w:p w14:paraId="64FBB84F"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27DAA0D1"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09583DE8" w14:textId="77777777" w:rsidR="00105A6E" w:rsidRPr="008457F7" w:rsidRDefault="00105A6E" w:rsidP="00852EFA">
                  <w:pPr>
                    <w:pStyle w:val="normalformulaire"/>
                    <w:snapToGrid w:val="0"/>
                    <w:jc w:val="center"/>
                  </w:pPr>
                  <w:r w:rsidRPr="0093317A">
                    <w:rPr>
                      <w:color w:val="999999"/>
                      <w:sz w:val="20"/>
                      <w:szCs w:val="20"/>
                    </w:rPr>
                    <w:t>|__|__|__|</w:t>
                  </w:r>
                </w:p>
              </w:tc>
              <w:tc>
                <w:tcPr>
                  <w:tcW w:w="860" w:type="pct"/>
                  <w:tcBorders>
                    <w:left w:val="single" w:sz="4" w:space="0" w:color="000000"/>
                    <w:bottom w:val="single" w:sz="4" w:space="0" w:color="000000"/>
                    <w:right w:val="single" w:sz="4" w:space="0" w:color="000000"/>
                  </w:tcBorders>
                  <w:vAlign w:val="center"/>
                </w:tcPr>
                <w:p w14:paraId="194BA7CE" w14:textId="77777777" w:rsidR="00105A6E" w:rsidRPr="008457F7" w:rsidRDefault="00105A6E" w:rsidP="0072214B">
                  <w:pPr>
                    <w:pStyle w:val="normalformulaire"/>
                    <w:snapToGrid w:val="0"/>
                    <w:jc w:val="center"/>
                    <w:rPr>
                      <w:sz w:val="14"/>
                    </w:rPr>
                  </w:pPr>
                </w:p>
              </w:tc>
            </w:tr>
            <w:tr w:rsidR="008E11B0" w14:paraId="345081FC" w14:textId="77777777" w:rsidTr="008E11B0">
              <w:trPr>
                <w:trHeight w:hRule="exact" w:val="340"/>
              </w:trPr>
              <w:tc>
                <w:tcPr>
                  <w:tcW w:w="814" w:type="pct"/>
                  <w:tcBorders>
                    <w:left w:val="single" w:sz="4" w:space="0" w:color="000000"/>
                    <w:bottom w:val="single" w:sz="4" w:space="0" w:color="000000"/>
                  </w:tcBorders>
                  <w:vAlign w:val="center"/>
                </w:tcPr>
                <w:p w14:paraId="407DE0EB" w14:textId="77777777" w:rsidR="00105A6E" w:rsidRPr="008457F7" w:rsidRDefault="00105A6E" w:rsidP="0072214B">
                  <w:pPr>
                    <w:pStyle w:val="normalformulaire"/>
                    <w:snapToGrid w:val="0"/>
                    <w:jc w:val="center"/>
                    <w:rPr>
                      <w:sz w:val="14"/>
                    </w:rPr>
                  </w:pPr>
                </w:p>
              </w:tc>
              <w:tc>
                <w:tcPr>
                  <w:tcW w:w="1229" w:type="pct"/>
                  <w:tcBorders>
                    <w:left w:val="single" w:sz="4" w:space="0" w:color="000000"/>
                    <w:bottom w:val="single" w:sz="4" w:space="0" w:color="000000"/>
                  </w:tcBorders>
                  <w:vAlign w:val="center"/>
                </w:tcPr>
                <w:p w14:paraId="382A6273"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left w:val="single" w:sz="4" w:space="0" w:color="000000"/>
                    <w:bottom w:val="single" w:sz="4" w:space="0" w:color="000000"/>
                  </w:tcBorders>
                  <w:vAlign w:val="center"/>
                </w:tcPr>
                <w:p w14:paraId="4D0FAFC4" w14:textId="77777777" w:rsidR="00105A6E" w:rsidRPr="008457F7" w:rsidRDefault="00105A6E" w:rsidP="00852EFA">
                  <w:pPr>
                    <w:pStyle w:val="normalformulaire"/>
                    <w:snapToGrid w:val="0"/>
                    <w:jc w:val="center"/>
                    <w:rPr>
                      <w:sz w:val="14"/>
                    </w:rPr>
                  </w:pPr>
                </w:p>
              </w:tc>
              <w:tc>
                <w:tcPr>
                  <w:tcW w:w="518" w:type="pct"/>
                  <w:tcBorders>
                    <w:left w:val="single" w:sz="4" w:space="0" w:color="000000"/>
                    <w:bottom w:val="single" w:sz="4" w:space="0" w:color="000000"/>
                  </w:tcBorders>
                  <w:vAlign w:val="center"/>
                </w:tcPr>
                <w:p w14:paraId="6DD6D1CF"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653BE9B5"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4681BA2B" w14:textId="77777777" w:rsidR="00105A6E" w:rsidRPr="008457F7" w:rsidRDefault="00105A6E" w:rsidP="00852EFA">
                  <w:pPr>
                    <w:pStyle w:val="normalformulaire"/>
                    <w:snapToGrid w:val="0"/>
                    <w:jc w:val="center"/>
                  </w:pPr>
                  <w:r w:rsidRPr="0093317A">
                    <w:rPr>
                      <w:color w:val="999999"/>
                      <w:sz w:val="20"/>
                      <w:szCs w:val="20"/>
                    </w:rPr>
                    <w:t>|__|__|__|</w:t>
                  </w:r>
                </w:p>
              </w:tc>
              <w:tc>
                <w:tcPr>
                  <w:tcW w:w="860" w:type="pct"/>
                  <w:tcBorders>
                    <w:left w:val="single" w:sz="4" w:space="0" w:color="000000"/>
                    <w:bottom w:val="single" w:sz="4" w:space="0" w:color="000000"/>
                    <w:right w:val="single" w:sz="4" w:space="0" w:color="000000"/>
                  </w:tcBorders>
                  <w:vAlign w:val="center"/>
                </w:tcPr>
                <w:p w14:paraId="79CFCF4C" w14:textId="77777777" w:rsidR="00105A6E" w:rsidRPr="008457F7" w:rsidRDefault="00105A6E" w:rsidP="0072214B">
                  <w:pPr>
                    <w:pStyle w:val="normalformulaire"/>
                    <w:snapToGrid w:val="0"/>
                    <w:jc w:val="center"/>
                    <w:rPr>
                      <w:sz w:val="14"/>
                    </w:rPr>
                  </w:pPr>
                </w:p>
              </w:tc>
            </w:tr>
            <w:tr w:rsidR="008E11B0" w14:paraId="48773E70" w14:textId="77777777" w:rsidTr="008E11B0">
              <w:trPr>
                <w:trHeight w:hRule="exact" w:val="340"/>
              </w:trPr>
              <w:tc>
                <w:tcPr>
                  <w:tcW w:w="814" w:type="pct"/>
                  <w:tcBorders>
                    <w:left w:val="single" w:sz="4" w:space="0" w:color="000000"/>
                    <w:bottom w:val="single" w:sz="4" w:space="0" w:color="000000"/>
                  </w:tcBorders>
                  <w:vAlign w:val="center"/>
                </w:tcPr>
                <w:p w14:paraId="0F975F44" w14:textId="77777777" w:rsidR="00105A6E" w:rsidRDefault="00105A6E" w:rsidP="0072214B">
                  <w:pPr>
                    <w:pStyle w:val="normalformulaire"/>
                    <w:snapToGrid w:val="0"/>
                    <w:jc w:val="center"/>
                    <w:rPr>
                      <w:sz w:val="14"/>
                      <w:lang w:val="en-GB"/>
                    </w:rPr>
                  </w:pPr>
                </w:p>
              </w:tc>
              <w:tc>
                <w:tcPr>
                  <w:tcW w:w="1229" w:type="pct"/>
                  <w:tcBorders>
                    <w:left w:val="single" w:sz="4" w:space="0" w:color="000000"/>
                    <w:bottom w:val="single" w:sz="4" w:space="0" w:color="000000"/>
                  </w:tcBorders>
                  <w:vAlign w:val="center"/>
                </w:tcPr>
                <w:p w14:paraId="3D2E6874"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 |__|__||__|__| |__|__|</w:t>
                  </w:r>
                </w:p>
              </w:tc>
              <w:tc>
                <w:tcPr>
                  <w:tcW w:w="544" w:type="pct"/>
                  <w:tcBorders>
                    <w:left w:val="single" w:sz="4" w:space="0" w:color="000000"/>
                    <w:bottom w:val="single" w:sz="4" w:space="0" w:color="000000"/>
                  </w:tcBorders>
                  <w:vAlign w:val="center"/>
                </w:tcPr>
                <w:p w14:paraId="3869FF2F" w14:textId="77777777" w:rsidR="00105A6E" w:rsidRDefault="00105A6E" w:rsidP="00852EFA">
                  <w:pPr>
                    <w:pStyle w:val="normalformulaire"/>
                    <w:snapToGrid w:val="0"/>
                    <w:jc w:val="center"/>
                    <w:rPr>
                      <w:sz w:val="14"/>
                      <w:lang w:val="en-GB"/>
                    </w:rPr>
                  </w:pPr>
                </w:p>
              </w:tc>
              <w:tc>
                <w:tcPr>
                  <w:tcW w:w="518" w:type="pct"/>
                  <w:tcBorders>
                    <w:left w:val="single" w:sz="4" w:space="0" w:color="000000"/>
                    <w:bottom w:val="single" w:sz="4" w:space="0" w:color="000000"/>
                  </w:tcBorders>
                  <w:vAlign w:val="center"/>
                </w:tcPr>
                <w:p w14:paraId="556F8E22" w14:textId="77777777" w:rsidR="00105A6E" w:rsidRDefault="00105A6E" w:rsidP="00852EFA">
                  <w:pPr>
                    <w:pStyle w:val="normalformulaire"/>
                    <w:snapToGrid w:val="0"/>
                    <w:jc w:val="center"/>
                    <w:rPr>
                      <w:sz w:val="14"/>
                      <w:lang w:val="en-GB"/>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33AC82F2" w14:textId="77777777" w:rsidR="00105A6E" w:rsidRDefault="00105A6E" w:rsidP="00852EFA">
                  <w:pPr>
                    <w:pStyle w:val="normalformulaire"/>
                    <w:snapToGrid w:val="0"/>
                    <w:jc w:val="center"/>
                    <w:rPr>
                      <w:sz w:val="14"/>
                      <w:lang w:val="en-GB"/>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7C285A86" w14:textId="77777777" w:rsidR="00105A6E" w:rsidRDefault="00105A6E" w:rsidP="00852EFA">
                  <w:pPr>
                    <w:pStyle w:val="normalformulaire"/>
                    <w:snapToGrid w:val="0"/>
                    <w:jc w:val="center"/>
                    <w:rPr>
                      <w:lang w:val="en-GB"/>
                    </w:rPr>
                  </w:pPr>
                  <w:r w:rsidRPr="0093317A">
                    <w:rPr>
                      <w:color w:val="999999"/>
                      <w:sz w:val="20"/>
                      <w:szCs w:val="20"/>
                    </w:rPr>
                    <w:t>|__|__|__|</w:t>
                  </w:r>
                </w:p>
              </w:tc>
              <w:tc>
                <w:tcPr>
                  <w:tcW w:w="860" w:type="pct"/>
                  <w:tcBorders>
                    <w:left w:val="single" w:sz="4" w:space="0" w:color="000000"/>
                    <w:bottom w:val="single" w:sz="4" w:space="0" w:color="000000"/>
                    <w:right w:val="single" w:sz="4" w:space="0" w:color="000000"/>
                  </w:tcBorders>
                  <w:vAlign w:val="center"/>
                </w:tcPr>
                <w:p w14:paraId="3325B400" w14:textId="77777777" w:rsidR="00105A6E" w:rsidRDefault="00105A6E" w:rsidP="00852EFA">
                  <w:pPr>
                    <w:pStyle w:val="normalformulaire"/>
                    <w:snapToGrid w:val="0"/>
                    <w:jc w:val="center"/>
                    <w:rPr>
                      <w:color w:val="999999"/>
                      <w:sz w:val="14"/>
                      <w:lang w:val="en-GB"/>
                    </w:rPr>
                  </w:pPr>
                </w:p>
              </w:tc>
            </w:tr>
            <w:tr w:rsidR="008E11B0" w14:paraId="68DC3F05" w14:textId="77777777" w:rsidTr="008E11B0">
              <w:trPr>
                <w:trHeight w:hRule="exact" w:val="443"/>
              </w:trPr>
              <w:tc>
                <w:tcPr>
                  <w:tcW w:w="814" w:type="pct"/>
                  <w:tcBorders>
                    <w:left w:val="single" w:sz="4" w:space="0" w:color="000000"/>
                    <w:bottom w:val="single" w:sz="4" w:space="0" w:color="000000"/>
                  </w:tcBorders>
                  <w:vAlign w:val="center"/>
                </w:tcPr>
                <w:p w14:paraId="21A331BF" w14:textId="77777777" w:rsidR="00105A6E" w:rsidRPr="003749DD" w:rsidRDefault="00105A6E" w:rsidP="0072214B">
                  <w:pPr>
                    <w:pStyle w:val="normalformulaire"/>
                    <w:snapToGrid w:val="0"/>
                    <w:jc w:val="center"/>
                    <w:rPr>
                      <w:sz w:val="14"/>
                    </w:rPr>
                  </w:pPr>
                </w:p>
              </w:tc>
              <w:tc>
                <w:tcPr>
                  <w:tcW w:w="1229" w:type="pct"/>
                  <w:tcBorders>
                    <w:left w:val="single" w:sz="4" w:space="0" w:color="000000"/>
                    <w:bottom w:val="single" w:sz="4" w:space="0" w:color="000000"/>
                  </w:tcBorders>
                  <w:vAlign w:val="center"/>
                </w:tcPr>
                <w:p w14:paraId="0CB824D0"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left w:val="single" w:sz="4" w:space="0" w:color="000000"/>
                    <w:bottom w:val="single" w:sz="4" w:space="0" w:color="000000"/>
                  </w:tcBorders>
                  <w:vAlign w:val="center"/>
                </w:tcPr>
                <w:p w14:paraId="0F68EA6D" w14:textId="77777777" w:rsidR="00105A6E" w:rsidRPr="008457F7" w:rsidRDefault="00105A6E" w:rsidP="00852EFA">
                  <w:pPr>
                    <w:pStyle w:val="normalformulaire"/>
                    <w:snapToGrid w:val="0"/>
                    <w:jc w:val="center"/>
                    <w:rPr>
                      <w:sz w:val="14"/>
                    </w:rPr>
                  </w:pPr>
                </w:p>
              </w:tc>
              <w:tc>
                <w:tcPr>
                  <w:tcW w:w="518" w:type="pct"/>
                  <w:tcBorders>
                    <w:left w:val="single" w:sz="4" w:space="0" w:color="000000"/>
                    <w:bottom w:val="single" w:sz="4" w:space="0" w:color="000000"/>
                  </w:tcBorders>
                  <w:vAlign w:val="center"/>
                </w:tcPr>
                <w:p w14:paraId="46F6072D"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677E304C"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6F0FC37A" w14:textId="77777777" w:rsidR="00105A6E" w:rsidRPr="008457F7" w:rsidRDefault="00105A6E" w:rsidP="00852EFA">
                  <w:pPr>
                    <w:pStyle w:val="normalformulaire"/>
                    <w:snapToGrid w:val="0"/>
                    <w:jc w:val="center"/>
                  </w:pPr>
                  <w:r w:rsidRPr="0093317A">
                    <w:rPr>
                      <w:color w:val="999999"/>
                      <w:sz w:val="20"/>
                      <w:szCs w:val="20"/>
                    </w:rPr>
                    <w:t>|__|__|__|</w:t>
                  </w:r>
                </w:p>
              </w:tc>
              <w:tc>
                <w:tcPr>
                  <w:tcW w:w="860" w:type="pct"/>
                  <w:tcBorders>
                    <w:left w:val="single" w:sz="4" w:space="0" w:color="000000"/>
                    <w:bottom w:val="single" w:sz="4" w:space="0" w:color="000000"/>
                    <w:right w:val="single" w:sz="4" w:space="0" w:color="000000"/>
                  </w:tcBorders>
                  <w:vAlign w:val="center"/>
                </w:tcPr>
                <w:p w14:paraId="4ACB006D" w14:textId="77777777" w:rsidR="00105A6E" w:rsidRPr="003749DD" w:rsidRDefault="00105A6E" w:rsidP="0072214B">
                  <w:pPr>
                    <w:pStyle w:val="normalformulaire"/>
                    <w:snapToGrid w:val="0"/>
                    <w:jc w:val="center"/>
                    <w:rPr>
                      <w:sz w:val="14"/>
                    </w:rPr>
                  </w:pPr>
                </w:p>
              </w:tc>
            </w:tr>
            <w:tr w:rsidR="008E11B0" w14:paraId="05422004" w14:textId="77777777" w:rsidTr="008E11B0">
              <w:trPr>
                <w:trHeight w:hRule="exact" w:val="340"/>
              </w:trPr>
              <w:tc>
                <w:tcPr>
                  <w:tcW w:w="814" w:type="pct"/>
                  <w:tcBorders>
                    <w:left w:val="single" w:sz="4" w:space="0" w:color="000000"/>
                    <w:bottom w:val="single" w:sz="4" w:space="0" w:color="000000"/>
                  </w:tcBorders>
                  <w:vAlign w:val="center"/>
                </w:tcPr>
                <w:p w14:paraId="646A9275" w14:textId="77777777" w:rsidR="00105A6E" w:rsidRPr="008457F7" w:rsidRDefault="00105A6E" w:rsidP="0072214B">
                  <w:pPr>
                    <w:pStyle w:val="normalformulaire"/>
                    <w:snapToGrid w:val="0"/>
                    <w:jc w:val="center"/>
                    <w:rPr>
                      <w:sz w:val="14"/>
                    </w:rPr>
                  </w:pPr>
                </w:p>
              </w:tc>
              <w:tc>
                <w:tcPr>
                  <w:tcW w:w="1229" w:type="pct"/>
                  <w:tcBorders>
                    <w:left w:val="single" w:sz="4" w:space="0" w:color="000000"/>
                    <w:bottom w:val="single" w:sz="4" w:space="0" w:color="000000"/>
                  </w:tcBorders>
                  <w:vAlign w:val="center"/>
                </w:tcPr>
                <w:p w14:paraId="67818511"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left w:val="single" w:sz="4" w:space="0" w:color="000000"/>
                    <w:bottom w:val="single" w:sz="4" w:space="0" w:color="000000"/>
                  </w:tcBorders>
                  <w:vAlign w:val="center"/>
                </w:tcPr>
                <w:p w14:paraId="6EDAD2F6" w14:textId="77777777" w:rsidR="00105A6E" w:rsidRPr="008457F7" w:rsidRDefault="00105A6E" w:rsidP="00852EFA">
                  <w:pPr>
                    <w:pStyle w:val="normalformulaire"/>
                    <w:snapToGrid w:val="0"/>
                    <w:jc w:val="center"/>
                    <w:rPr>
                      <w:sz w:val="14"/>
                    </w:rPr>
                  </w:pPr>
                </w:p>
              </w:tc>
              <w:tc>
                <w:tcPr>
                  <w:tcW w:w="518" w:type="pct"/>
                  <w:tcBorders>
                    <w:left w:val="single" w:sz="4" w:space="0" w:color="000000"/>
                    <w:bottom w:val="single" w:sz="4" w:space="0" w:color="000000"/>
                  </w:tcBorders>
                  <w:vAlign w:val="center"/>
                </w:tcPr>
                <w:p w14:paraId="5BDC15E3"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25407C4F"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35EDAA2F" w14:textId="77777777" w:rsidR="00105A6E" w:rsidRPr="008457F7" w:rsidRDefault="00105A6E" w:rsidP="00852EFA">
                  <w:pPr>
                    <w:pStyle w:val="normalformulaire"/>
                    <w:snapToGrid w:val="0"/>
                    <w:jc w:val="center"/>
                  </w:pPr>
                  <w:r w:rsidRPr="0093317A">
                    <w:rPr>
                      <w:color w:val="999999"/>
                      <w:sz w:val="20"/>
                      <w:szCs w:val="20"/>
                    </w:rPr>
                    <w:t>|__|__|__|</w:t>
                  </w:r>
                </w:p>
              </w:tc>
              <w:tc>
                <w:tcPr>
                  <w:tcW w:w="860" w:type="pct"/>
                  <w:tcBorders>
                    <w:left w:val="single" w:sz="4" w:space="0" w:color="000000"/>
                    <w:bottom w:val="single" w:sz="4" w:space="0" w:color="000000"/>
                    <w:right w:val="single" w:sz="4" w:space="0" w:color="000000"/>
                  </w:tcBorders>
                  <w:vAlign w:val="center"/>
                </w:tcPr>
                <w:p w14:paraId="79A68B7C" w14:textId="77777777" w:rsidR="00105A6E" w:rsidRPr="008457F7" w:rsidRDefault="00105A6E" w:rsidP="0072214B">
                  <w:pPr>
                    <w:pStyle w:val="normalformulaire"/>
                    <w:snapToGrid w:val="0"/>
                    <w:jc w:val="center"/>
                    <w:rPr>
                      <w:sz w:val="14"/>
                    </w:rPr>
                  </w:pPr>
                </w:p>
              </w:tc>
            </w:tr>
            <w:tr w:rsidR="008E11B0" w14:paraId="38E86EEF" w14:textId="77777777" w:rsidTr="008E11B0">
              <w:trPr>
                <w:trHeight w:hRule="exact" w:val="340"/>
              </w:trPr>
              <w:tc>
                <w:tcPr>
                  <w:tcW w:w="814" w:type="pct"/>
                  <w:tcBorders>
                    <w:left w:val="single" w:sz="4" w:space="0" w:color="000000"/>
                    <w:bottom w:val="single" w:sz="4" w:space="0" w:color="000000"/>
                  </w:tcBorders>
                  <w:vAlign w:val="center"/>
                </w:tcPr>
                <w:p w14:paraId="54D2F89E" w14:textId="77777777" w:rsidR="00105A6E" w:rsidRPr="008457F7" w:rsidRDefault="00105A6E" w:rsidP="0072214B">
                  <w:pPr>
                    <w:pStyle w:val="normalformulaire"/>
                    <w:snapToGrid w:val="0"/>
                    <w:jc w:val="center"/>
                    <w:rPr>
                      <w:sz w:val="14"/>
                    </w:rPr>
                  </w:pPr>
                </w:p>
              </w:tc>
              <w:tc>
                <w:tcPr>
                  <w:tcW w:w="1229" w:type="pct"/>
                  <w:tcBorders>
                    <w:left w:val="single" w:sz="4" w:space="0" w:color="000000"/>
                    <w:bottom w:val="single" w:sz="4" w:space="0" w:color="000000"/>
                  </w:tcBorders>
                  <w:vAlign w:val="center"/>
                </w:tcPr>
                <w:p w14:paraId="3C98A3F5"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 |__|__||__|__| |__|__|</w:t>
                  </w:r>
                </w:p>
              </w:tc>
              <w:tc>
                <w:tcPr>
                  <w:tcW w:w="544" w:type="pct"/>
                  <w:tcBorders>
                    <w:left w:val="single" w:sz="4" w:space="0" w:color="000000"/>
                    <w:bottom w:val="single" w:sz="4" w:space="0" w:color="000000"/>
                  </w:tcBorders>
                  <w:vAlign w:val="center"/>
                </w:tcPr>
                <w:p w14:paraId="46D6D0AF" w14:textId="77777777" w:rsidR="00105A6E" w:rsidRPr="008457F7" w:rsidRDefault="00105A6E" w:rsidP="00852EFA">
                  <w:pPr>
                    <w:pStyle w:val="normalformulaire"/>
                    <w:snapToGrid w:val="0"/>
                    <w:jc w:val="center"/>
                    <w:rPr>
                      <w:sz w:val="14"/>
                    </w:rPr>
                  </w:pPr>
                </w:p>
              </w:tc>
              <w:tc>
                <w:tcPr>
                  <w:tcW w:w="518" w:type="pct"/>
                  <w:tcBorders>
                    <w:left w:val="single" w:sz="4" w:space="0" w:color="000000"/>
                    <w:bottom w:val="single" w:sz="4" w:space="0" w:color="000000"/>
                  </w:tcBorders>
                  <w:vAlign w:val="center"/>
                </w:tcPr>
                <w:p w14:paraId="3A10ABE1"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2C9EBC91" w14:textId="77777777" w:rsidR="00105A6E" w:rsidRPr="008457F7" w:rsidRDefault="00105A6E" w:rsidP="00852EFA">
                  <w:pPr>
                    <w:pStyle w:val="normalformulaire"/>
                    <w:snapToGrid w:val="0"/>
                    <w:jc w:val="center"/>
                    <w:rPr>
                      <w:sz w:val="14"/>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60B4DABE" w14:textId="77777777" w:rsidR="00105A6E" w:rsidRPr="008457F7" w:rsidRDefault="00105A6E" w:rsidP="00852EFA">
                  <w:pPr>
                    <w:pStyle w:val="normalformulaire"/>
                    <w:snapToGrid w:val="0"/>
                    <w:jc w:val="center"/>
                  </w:pPr>
                  <w:r w:rsidRPr="0093317A">
                    <w:rPr>
                      <w:color w:val="999999"/>
                      <w:sz w:val="20"/>
                      <w:szCs w:val="20"/>
                    </w:rPr>
                    <w:t>|__|__|__|</w:t>
                  </w:r>
                </w:p>
              </w:tc>
              <w:tc>
                <w:tcPr>
                  <w:tcW w:w="860" w:type="pct"/>
                  <w:tcBorders>
                    <w:left w:val="single" w:sz="4" w:space="0" w:color="000000"/>
                    <w:bottom w:val="single" w:sz="4" w:space="0" w:color="000000"/>
                    <w:right w:val="single" w:sz="4" w:space="0" w:color="000000"/>
                  </w:tcBorders>
                  <w:vAlign w:val="center"/>
                </w:tcPr>
                <w:p w14:paraId="1538A396" w14:textId="77777777" w:rsidR="00105A6E" w:rsidRPr="008457F7" w:rsidRDefault="00105A6E" w:rsidP="0072214B">
                  <w:pPr>
                    <w:pStyle w:val="normalformulaire"/>
                    <w:snapToGrid w:val="0"/>
                    <w:jc w:val="center"/>
                    <w:rPr>
                      <w:sz w:val="14"/>
                    </w:rPr>
                  </w:pPr>
                </w:p>
              </w:tc>
            </w:tr>
            <w:tr w:rsidR="008E11B0" w14:paraId="17E4A740" w14:textId="77777777" w:rsidTr="008E11B0">
              <w:trPr>
                <w:trHeight w:hRule="exact" w:val="340"/>
              </w:trPr>
              <w:tc>
                <w:tcPr>
                  <w:tcW w:w="814" w:type="pct"/>
                  <w:tcBorders>
                    <w:left w:val="single" w:sz="4" w:space="0" w:color="000000"/>
                    <w:bottom w:val="single" w:sz="4" w:space="0" w:color="000000"/>
                  </w:tcBorders>
                  <w:vAlign w:val="center"/>
                </w:tcPr>
                <w:p w14:paraId="47F49E91" w14:textId="77777777" w:rsidR="00105A6E" w:rsidRDefault="00105A6E" w:rsidP="0072214B">
                  <w:pPr>
                    <w:pStyle w:val="normalformulaire"/>
                    <w:snapToGrid w:val="0"/>
                    <w:jc w:val="center"/>
                    <w:rPr>
                      <w:sz w:val="14"/>
                      <w:lang w:val="en-GB"/>
                    </w:rPr>
                  </w:pPr>
                </w:p>
              </w:tc>
              <w:tc>
                <w:tcPr>
                  <w:tcW w:w="1229" w:type="pct"/>
                  <w:tcBorders>
                    <w:left w:val="single" w:sz="4" w:space="0" w:color="000000"/>
                    <w:bottom w:val="single" w:sz="4" w:space="0" w:color="000000"/>
                  </w:tcBorders>
                  <w:vAlign w:val="center"/>
                </w:tcPr>
                <w:p w14:paraId="0E73EF0E"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left w:val="single" w:sz="4" w:space="0" w:color="000000"/>
                    <w:bottom w:val="single" w:sz="4" w:space="0" w:color="000000"/>
                  </w:tcBorders>
                  <w:vAlign w:val="center"/>
                </w:tcPr>
                <w:p w14:paraId="10A69F6A" w14:textId="77777777" w:rsidR="00105A6E" w:rsidRDefault="00105A6E" w:rsidP="00852EFA">
                  <w:pPr>
                    <w:pStyle w:val="normalformulaire"/>
                    <w:snapToGrid w:val="0"/>
                    <w:jc w:val="center"/>
                    <w:rPr>
                      <w:sz w:val="14"/>
                      <w:lang w:val="en-GB"/>
                    </w:rPr>
                  </w:pPr>
                </w:p>
              </w:tc>
              <w:tc>
                <w:tcPr>
                  <w:tcW w:w="518" w:type="pct"/>
                  <w:tcBorders>
                    <w:left w:val="single" w:sz="4" w:space="0" w:color="000000"/>
                    <w:bottom w:val="single" w:sz="4" w:space="0" w:color="000000"/>
                  </w:tcBorders>
                  <w:vAlign w:val="center"/>
                </w:tcPr>
                <w:p w14:paraId="633E693E" w14:textId="77777777" w:rsidR="00105A6E" w:rsidRDefault="00105A6E" w:rsidP="00852EFA">
                  <w:pPr>
                    <w:pStyle w:val="normalformulaire"/>
                    <w:snapToGrid w:val="0"/>
                    <w:jc w:val="center"/>
                    <w:rPr>
                      <w:sz w:val="14"/>
                      <w:lang w:val="en-GB"/>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6C585127" w14:textId="77777777" w:rsidR="00105A6E" w:rsidRDefault="00105A6E" w:rsidP="00852EFA">
                  <w:pPr>
                    <w:pStyle w:val="normalformulaire"/>
                    <w:snapToGrid w:val="0"/>
                    <w:jc w:val="center"/>
                    <w:rPr>
                      <w:sz w:val="14"/>
                      <w:lang w:val="en-GB"/>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132E3903" w14:textId="77777777" w:rsidR="00105A6E" w:rsidRDefault="00105A6E" w:rsidP="00852EFA">
                  <w:pPr>
                    <w:pStyle w:val="normalformulaire"/>
                    <w:snapToGrid w:val="0"/>
                    <w:jc w:val="center"/>
                    <w:rPr>
                      <w:lang w:val="en-GB"/>
                    </w:rPr>
                  </w:pPr>
                  <w:r w:rsidRPr="0093317A">
                    <w:rPr>
                      <w:color w:val="999999"/>
                      <w:sz w:val="20"/>
                      <w:szCs w:val="20"/>
                    </w:rPr>
                    <w:t>|__|__|__|</w:t>
                  </w:r>
                </w:p>
              </w:tc>
              <w:tc>
                <w:tcPr>
                  <w:tcW w:w="860" w:type="pct"/>
                  <w:tcBorders>
                    <w:left w:val="single" w:sz="4" w:space="0" w:color="000000"/>
                    <w:bottom w:val="single" w:sz="4" w:space="0" w:color="000000"/>
                    <w:right w:val="single" w:sz="4" w:space="0" w:color="000000"/>
                  </w:tcBorders>
                  <w:vAlign w:val="center"/>
                </w:tcPr>
                <w:p w14:paraId="6F4DD4AB" w14:textId="77777777" w:rsidR="00105A6E" w:rsidRDefault="00105A6E" w:rsidP="00852EFA">
                  <w:pPr>
                    <w:pStyle w:val="normalformulaire"/>
                    <w:snapToGrid w:val="0"/>
                    <w:jc w:val="center"/>
                    <w:rPr>
                      <w:color w:val="999999"/>
                      <w:sz w:val="14"/>
                      <w:lang w:val="en-GB"/>
                    </w:rPr>
                  </w:pPr>
                </w:p>
              </w:tc>
            </w:tr>
            <w:tr w:rsidR="008E11B0" w14:paraId="603E57F4" w14:textId="77777777" w:rsidTr="008E11B0">
              <w:trPr>
                <w:trHeight w:hRule="exact" w:val="340"/>
              </w:trPr>
              <w:tc>
                <w:tcPr>
                  <w:tcW w:w="814" w:type="pct"/>
                  <w:tcBorders>
                    <w:left w:val="single" w:sz="4" w:space="0" w:color="000000"/>
                    <w:bottom w:val="single" w:sz="4" w:space="0" w:color="000000"/>
                  </w:tcBorders>
                  <w:vAlign w:val="center"/>
                </w:tcPr>
                <w:p w14:paraId="39F0F0EE" w14:textId="77777777" w:rsidR="00105A6E" w:rsidRDefault="00105A6E" w:rsidP="0072214B">
                  <w:pPr>
                    <w:pStyle w:val="normalformulaire"/>
                    <w:snapToGrid w:val="0"/>
                    <w:jc w:val="center"/>
                    <w:rPr>
                      <w:sz w:val="14"/>
                      <w:lang w:val="en-GB"/>
                    </w:rPr>
                  </w:pPr>
                </w:p>
              </w:tc>
              <w:tc>
                <w:tcPr>
                  <w:tcW w:w="1229" w:type="pct"/>
                  <w:tcBorders>
                    <w:left w:val="single" w:sz="4" w:space="0" w:color="000000"/>
                    <w:bottom w:val="single" w:sz="4" w:space="0" w:color="000000"/>
                  </w:tcBorders>
                  <w:vAlign w:val="center"/>
                </w:tcPr>
                <w:p w14:paraId="6B57BA84"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left w:val="single" w:sz="4" w:space="0" w:color="000000"/>
                    <w:bottom w:val="single" w:sz="4" w:space="0" w:color="000000"/>
                  </w:tcBorders>
                  <w:vAlign w:val="center"/>
                </w:tcPr>
                <w:p w14:paraId="1F9B54EA" w14:textId="77777777" w:rsidR="00105A6E" w:rsidRDefault="00105A6E" w:rsidP="00852EFA">
                  <w:pPr>
                    <w:pStyle w:val="normalformulaire"/>
                    <w:snapToGrid w:val="0"/>
                    <w:jc w:val="center"/>
                    <w:rPr>
                      <w:sz w:val="14"/>
                      <w:lang w:val="en-GB"/>
                    </w:rPr>
                  </w:pPr>
                </w:p>
              </w:tc>
              <w:tc>
                <w:tcPr>
                  <w:tcW w:w="518" w:type="pct"/>
                  <w:tcBorders>
                    <w:left w:val="single" w:sz="4" w:space="0" w:color="000000"/>
                    <w:bottom w:val="single" w:sz="4" w:space="0" w:color="000000"/>
                  </w:tcBorders>
                  <w:vAlign w:val="center"/>
                </w:tcPr>
                <w:p w14:paraId="25154B55" w14:textId="77777777" w:rsidR="00105A6E" w:rsidRDefault="00105A6E" w:rsidP="00852EFA">
                  <w:pPr>
                    <w:pStyle w:val="normalformulaire"/>
                    <w:snapToGrid w:val="0"/>
                    <w:jc w:val="center"/>
                    <w:rPr>
                      <w:sz w:val="14"/>
                      <w:lang w:val="en-GB"/>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3CF7C9CE" w14:textId="77777777" w:rsidR="00105A6E" w:rsidRDefault="00105A6E" w:rsidP="00852EFA">
                  <w:pPr>
                    <w:pStyle w:val="normalformulaire"/>
                    <w:snapToGrid w:val="0"/>
                    <w:jc w:val="center"/>
                    <w:rPr>
                      <w:sz w:val="14"/>
                      <w:lang w:val="en-GB"/>
                    </w:rPr>
                  </w:pPr>
                  <w:r w:rsidRPr="0093317A">
                    <w:rPr>
                      <w:color w:val="999999"/>
                      <w:sz w:val="20"/>
                      <w:szCs w:val="20"/>
                    </w:rPr>
                    <w:t>|__|__|__|</w:t>
                  </w:r>
                </w:p>
              </w:tc>
              <w:tc>
                <w:tcPr>
                  <w:tcW w:w="518" w:type="pct"/>
                  <w:tcBorders>
                    <w:left w:val="single" w:sz="4" w:space="0" w:color="000000"/>
                    <w:bottom w:val="single" w:sz="4" w:space="0" w:color="000000"/>
                  </w:tcBorders>
                  <w:vAlign w:val="center"/>
                </w:tcPr>
                <w:p w14:paraId="0905BA15" w14:textId="77777777" w:rsidR="00105A6E" w:rsidRDefault="00105A6E" w:rsidP="00852EFA">
                  <w:pPr>
                    <w:pStyle w:val="normalformulaire"/>
                    <w:snapToGrid w:val="0"/>
                    <w:jc w:val="center"/>
                    <w:rPr>
                      <w:lang w:val="en-GB"/>
                    </w:rPr>
                  </w:pPr>
                  <w:r w:rsidRPr="0093317A">
                    <w:rPr>
                      <w:color w:val="999999"/>
                      <w:sz w:val="20"/>
                      <w:szCs w:val="20"/>
                    </w:rPr>
                    <w:t>|__|__|__|</w:t>
                  </w:r>
                </w:p>
              </w:tc>
              <w:tc>
                <w:tcPr>
                  <w:tcW w:w="860" w:type="pct"/>
                  <w:tcBorders>
                    <w:left w:val="single" w:sz="4" w:space="0" w:color="000000"/>
                    <w:bottom w:val="single" w:sz="4" w:space="0" w:color="000000"/>
                    <w:right w:val="single" w:sz="4" w:space="0" w:color="000000"/>
                  </w:tcBorders>
                  <w:vAlign w:val="center"/>
                </w:tcPr>
                <w:p w14:paraId="3BC06DBA" w14:textId="77777777" w:rsidR="00105A6E" w:rsidRDefault="00105A6E" w:rsidP="00852EFA">
                  <w:pPr>
                    <w:pStyle w:val="normalformulaire"/>
                    <w:snapToGrid w:val="0"/>
                    <w:jc w:val="center"/>
                    <w:rPr>
                      <w:color w:val="999999"/>
                      <w:sz w:val="14"/>
                      <w:lang w:val="en-GB"/>
                    </w:rPr>
                  </w:pPr>
                </w:p>
              </w:tc>
            </w:tr>
            <w:tr w:rsidR="008E11B0" w14:paraId="0A7C16BB" w14:textId="77777777" w:rsidTr="007E0B96">
              <w:trPr>
                <w:trHeight w:hRule="exact" w:val="1162"/>
              </w:trPr>
              <w:tc>
                <w:tcPr>
                  <w:tcW w:w="814" w:type="pct"/>
                  <w:tcBorders>
                    <w:left w:val="single" w:sz="4" w:space="0" w:color="000000"/>
                    <w:bottom w:val="single" w:sz="4" w:space="0" w:color="000000"/>
                  </w:tcBorders>
                  <w:shd w:val="clear" w:color="auto" w:fill="E6E6E6"/>
                  <w:vAlign w:val="center"/>
                </w:tcPr>
                <w:p w14:paraId="52C10E3F" w14:textId="77777777" w:rsidR="000A0DD6" w:rsidRDefault="000A0DD6" w:rsidP="00852EFA">
                  <w:pPr>
                    <w:pStyle w:val="normalformulaire"/>
                    <w:snapToGrid w:val="0"/>
                    <w:jc w:val="center"/>
                    <w:rPr>
                      <w:b/>
                      <w:bCs/>
                      <w:sz w:val="14"/>
                    </w:rPr>
                  </w:pPr>
                  <w:r>
                    <w:rPr>
                      <w:b/>
                      <w:bCs/>
                      <w:sz w:val="14"/>
                    </w:rPr>
                    <w:t>Surface totale projetée en reboisement en essences « </w:t>
                  </w:r>
                  <w:r w:rsidR="00EB78B6">
                    <w:rPr>
                      <w:b/>
                      <w:bCs/>
                      <w:sz w:val="14"/>
                    </w:rPr>
                    <w:t>feuillus sociaux </w:t>
                  </w:r>
                  <w:r>
                    <w:rPr>
                      <w:b/>
                      <w:bCs/>
                      <w:sz w:val="14"/>
                    </w:rPr>
                    <w:t>»</w:t>
                  </w:r>
                </w:p>
              </w:tc>
              <w:tc>
                <w:tcPr>
                  <w:tcW w:w="1229" w:type="pct"/>
                  <w:tcBorders>
                    <w:left w:val="single" w:sz="4" w:space="0" w:color="000000"/>
                    <w:bottom w:val="single" w:sz="4" w:space="0" w:color="000000"/>
                  </w:tcBorders>
                  <w:vAlign w:val="center"/>
                </w:tcPr>
                <w:p w14:paraId="534C6239" w14:textId="77777777" w:rsidR="000A0DD6" w:rsidRPr="000A0DD6" w:rsidRDefault="000A0DD6" w:rsidP="0072214B">
                  <w:pPr>
                    <w:pStyle w:val="normalformulaire"/>
                    <w:snapToGrid w:val="0"/>
                    <w:ind w:right="113"/>
                    <w:jc w:val="center"/>
                    <w:rPr>
                      <w:b/>
                      <w:color w:val="999999"/>
                      <w:sz w:val="20"/>
                      <w:szCs w:val="20"/>
                    </w:rPr>
                  </w:pPr>
                  <w:r w:rsidRPr="000A0DD6">
                    <w:rPr>
                      <w:b/>
                      <w:color w:val="999999"/>
                      <w:sz w:val="20"/>
                      <w:szCs w:val="20"/>
                    </w:rPr>
                    <w:t>|__|__|__|,|__|__|</w:t>
                  </w:r>
                </w:p>
              </w:tc>
              <w:tc>
                <w:tcPr>
                  <w:tcW w:w="2957" w:type="pct"/>
                  <w:gridSpan w:val="5"/>
                  <w:tcBorders>
                    <w:left w:val="single" w:sz="4" w:space="0" w:color="000000"/>
                    <w:bottom w:val="single" w:sz="4" w:space="0" w:color="000000"/>
                    <w:right w:val="single" w:sz="4" w:space="0" w:color="000000"/>
                  </w:tcBorders>
                  <w:vAlign w:val="center"/>
                </w:tcPr>
                <w:p w14:paraId="34610EA8" w14:textId="77777777" w:rsidR="000A0DD6" w:rsidRPr="000A0DD6" w:rsidRDefault="000A0DD6" w:rsidP="00852EFA">
                  <w:pPr>
                    <w:pStyle w:val="normalformulaire"/>
                    <w:snapToGrid w:val="0"/>
                    <w:jc w:val="center"/>
                    <w:rPr>
                      <w:b/>
                    </w:rPr>
                  </w:pPr>
                </w:p>
              </w:tc>
            </w:tr>
            <w:tr w:rsidR="008E11B0" w14:paraId="7B3A793F"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5580B34A"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456AEFEE"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w:t>
                  </w:r>
                  <w:r>
                    <w:rPr>
                      <w:color w:val="999999"/>
                      <w:sz w:val="20"/>
                      <w:szCs w:val="20"/>
                    </w:rPr>
                    <w:t xml:space="preserve"> </w:t>
                  </w:r>
                  <w:r w:rsidRPr="0093317A">
                    <w:rPr>
                      <w:color w:val="999999"/>
                      <w:sz w:val="20"/>
                      <w:szCs w:val="20"/>
                    </w:rPr>
                    <w:t>|__|__| |__|__||__|__|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35354"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09D7F"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70520"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C7D5B"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1F902" w14:textId="77777777" w:rsidR="00105A6E" w:rsidRDefault="00105A6E" w:rsidP="00852EFA">
                  <w:pPr>
                    <w:pStyle w:val="normalformulaire"/>
                    <w:snapToGrid w:val="0"/>
                    <w:jc w:val="center"/>
                  </w:pPr>
                  <w:r w:rsidRPr="0093317A">
                    <w:rPr>
                      <w:color w:val="999999"/>
                      <w:sz w:val="20"/>
                      <w:szCs w:val="20"/>
                    </w:rPr>
                    <w:t>|__|__|__|,|__|__|</w:t>
                  </w:r>
                  <w:r>
                    <w:rPr>
                      <w:color w:val="999999"/>
                      <w:sz w:val="20"/>
                      <w:szCs w:val="20"/>
                    </w:rPr>
                    <w:t xml:space="preserve"> </w:t>
                  </w:r>
                  <w:r w:rsidRPr="0093317A">
                    <w:rPr>
                      <w:color w:val="999999"/>
                      <w:sz w:val="20"/>
                      <w:szCs w:val="20"/>
                    </w:rPr>
                    <w:t>|__|__| |__|__||__|__| |__|__|</w:t>
                  </w:r>
                </w:p>
              </w:tc>
            </w:tr>
            <w:tr w:rsidR="008E11B0" w14:paraId="7CA081F2"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0D4A5695"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77E84CCB"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71091"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3583A"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C82D7"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41672"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CDF0ED" w14:textId="77777777" w:rsidR="00105A6E" w:rsidRDefault="00105A6E" w:rsidP="00852EFA">
                  <w:pPr>
                    <w:pStyle w:val="normalformulaire"/>
                    <w:snapToGrid w:val="0"/>
                    <w:jc w:val="center"/>
                  </w:pPr>
                  <w:r w:rsidRPr="0093317A">
                    <w:rPr>
                      <w:color w:val="999999"/>
                      <w:sz w:val="20"/>
                      <w:szCs w:val="20"/>
                    </w:rPr>
                    <w:t>|__|__|__|,|__|__| |__|__|</w:t>
                  </w:r>
                </w:p>
              </w:tc>
            </w:tr>
            <w:tr w:rsidR="008E11B0" w14:paraId="6B506904"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34A6168D"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62BBFFF4"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72096"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9F860"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0A6B91"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D7AB5"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95436" w14:textId="77777777" w:rsidR="00105A6E" w:rsidRDefault="00105A6E" w:rsidP="00852EFA">
                  <w:pPr>
                    <w:pStyle w:val="normalformulaire"/>
                    <w:snapToGrid w:val="0"/>
                    <w:jc w:val="center"/>
                  </w:pPr>
                  <w:r w:rsidRPr="0093317A">
                    <w:rPr>
                      <w:color w:val="999999"/>
                      <w:sz w:val="20"/>
                      <w:szCs w:val="20"/>
                    </w:rPr>
                    <w:t>|__|__|__|,|__|__| |__|__|</w:t>
                  </w:r>
                </w:p>
              </w:tc>
            </w:tr>
            <w:tr w:rsidR="008E11B0" w14:paraId="067BA8D9"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06D9B0A6"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685A7CE3"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 |__|__||__|__|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ED39"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A9EF7"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13BED"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74D6E6"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533A9" w14:textId="77777777" w:rsidR="00105A6E" w:rsidRDefault="00105A6E" w:rsidP="00852EFA">
                  <w:pPr>
                    <w:pStyle w:val="normalformulaire"/>
                    <w:snapToGrid w:val="0"/>
                    <w:jc w:val="center"/>
                  </w:pPr>
                  <w:r w:rsidRPr="0093317A">
                    <w:rPr>
                      <w:color w:val="999999"/>
                      <w:sz w:val="20"/>
                      <w:szCs w:val="20"/>
                    </w:rPr>
                    <w:t>|__|__|__|,|__|__| |__|__| |__|__||__|__| |__|__|</w:t>
                  </w:r>
                </w:p>
              </w:tc>
            </w:tr>
            <w:tr w:rsidR="008E11B0" w14:paraId="57A02CC2"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51094720"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6BFA7C9A"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B01F5"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6B799"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E26C5"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24AA1"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5CE17" w14:textId="77777777" w:rsidR="00105A6E" w:rsidRDefault="00105A6E" w:rsidP="00852EFA">
                  <w:pPr>
                    <w:pStyle w:val="normalformulaire"/>
                    <w:snapToGrid w:val="0"/>
                    <w:jc w:val="center"/>
                  </w:pPr>
                  <w:r w:rsidRPr="0093317A">
                    <w:rPr>
                      <w:color w:val="999999"/>
                      <w:sz w:val="20"/>
                      <w:szCs w:val="20"/>
                    </w:rPr>
                    <w:t>|__|__|__|,|__|__| |__|__|</w:t>
                  </w:r>
                </w:p>
              </w:tc>
            </w:tr>
            <w:tr w:rsidR="008E11B0" w14:paraId="0327075E"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36E1F79A"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15E4A2B8"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3232A"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8F68C"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72F1A"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6D4E8"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2A7AA" w14:textId="77777777" w:rsidR="00105A6E" w:rsidRDefault="00105A6E" w:rsidP="00852EFA">
                  <w:pPr>
                    <w:pStyle w:val="normalformulaire"/>
                    <w:snapToGrid w:val="0"/>
                    <w:jc w:val="center"/>
                  </w:pPr>
                  <w:r w:rsidRPr="0093317A">
                    <w:rPr>
                      <w:color w:val="999999"/>
                      <w:sz w:val="20"/>
                      <w:szCs w:val="20"/>
                    </w:rPr>
                    <w:t>|__|__|__|,|__|__| |__|__|</w:t>
                  </w:r>
                </w:p>
              </w:tc>
            </w:tr>
            <w:tr w:rsidR="008E11B0" w14:paraId="1162D309"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0B525620"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70BECD36"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w:t>
                  </w:r>
                  <w:r>
                    <w:rPr>
                      <w:color w:val="999999"/>
                      <w:sz w:val="20"/>
                      <w:szCs w:val="20"/>
                    </w:rPr>
                    <w:t xml:space="preserve"> </w:t>
                  </w:r>
                  <w:r w:rsidRPr="0093317A">
                    <w:rPr>
                      <w:color w:val="999999"/>
                      <w:sz w:val="20"/>
                      <w:szCs w:val="20"/>
                    </w:rPr>
                    <w:t>|__|__| |__|__||__|__|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37B4E"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E4337"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573B1"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4178D"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7CA6" w14:textId="77777777" w:rsidR="00105A6E" w:rsidRDefault="00105A6E" w:rsidP="00852EFA">
                  <w:pPr>
                    <w:pStyle w:val="normalformulaire"/>
                    <w:snapToGrid w:val="0"/>
                    <w:jc w:val="center"/>
                  </w:pPr>
                  <w:r w:rsidRPr="0093317A">
                    <w:rPr>
                      <w:color w:val="999999"/>
                      <w:sz w:val="20"/>
                      <w:szCs w:val="20"/>
                    </w:rPr>
                    <w:t>|__|__|__|,|__|__|</w:t>
                  </w:r>
                  <w:r>
                    <w:rPr>
                      <w:color w:val="999999"/>
                      <w:sz w:val="20"/>
                      <w:szCs w:val="20"/>
                    </w:rPr>
                    <w:t xml:space="preserve"> </w:t>
                  </w:r>
                  <w:r w:rsidRPr="0093317A">
                    <w:rPr>
                      <w:color w:val="999999"/>
                      <w:sz w:val="20"/>
                      <w:szCs w:val="20"/>
                    </w:rPr>
                    <w:t>|__|__| |__|__||__|__| |__|__|</w:t>
                  </w:r>
                </w:p>
              </w:tc>
            </w:tr>
            <w:tr w:rsidR="008E11B0" w14:paraId="709FFEEB"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1746B4DF"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0E95961F"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CE533"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1A95F"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B852B"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08C6D"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80837" w14:textId="77777777" w:rsidR="00105A6E" w:rsidRDefault="00105A6E" w:rsidP="00852EFA">
                  <w:pPr>
                    <w:pStyle w:val="normalformulaire"/>
                    <w:snapToGrid w:val="0"/>
                    <w:jc w:val="center"/>
                  </w:pPr>
                  <w:r w:rsidRPr="0093317A">
                    <w:rPr>
                      <w:color w:val="999999"/>
                      <w:sz w:val="20"/>
                      <w:szCs w:val="20"/>
                    </w:rPr>
                    <w:t>|__|__|__|,|__|__| |__|__|</w:t>
                  </w:r>
                </w:p>
              </w:tc>
            </w:tr>
            <w:tr w:rsidR="008E11B0" w14:paraId="13246280" w14:textId="77777777" w:rsidTr="008E11B0">
              <w:trPr>
                <w:trHeight w:hRule="exact" w:val="961"/>
              </w:trPr>
              <w:tc>
                <w:tcPr>
                  <w:tcW w:w="814" w:type="pct"/>
                  <w:tcBorders>
                    <w:left w:val="single" w:sz="4" w:space="0" w:color="000000"/>
                    <w:bottom w:val="single" w:sz="4" w:space="0" w:color="000000"/>
                  </w:tcBorders>
                  <w:shd w:val="clear" w:color="auto" w:fill="E6E6E6"/>
                  <w:vAlign w:val="center"/>
                </w:tcPr>
                <w:p w14:paraId="45036E83" w14:textId="77777777" w:rsidR="000A0DD6" w:rsidRDefault="000A0DD6" w:rsidP="00852EFA">
                  <w:pPr>
                    <w:pStyle w:val="normalformulaire"/>
                    <w:snapToGrid w:val="0"/>
                    <w:jc w:val="center"/>
                    <w:rPr>
                      <w:b/>
                      <w:bCs/>
                      <w:sz w:val="14"/>
                    </w:rPr>
                  </w:pPr>
                  <w:r>
                    <w:rPr>
                      <w:b/>
                      <w:bCs/>
                      <w:sz w:val="14"/>
                    </w:rPr>
                    <w:t xml:space="preserve">Surface totale projetée en reboisement – </w:t>
                  </w:r>
                  <w:r w:rsidR="00EB78B6">
                    <w:rPr>
                      <w:b/>
                      <w:bCs/>
                      <w:sz w:val="14"/>
                    </w:rPr>
                    <w:t>« </w:t>
                  </w:r>
                  <w:r>
                    <w:rPr>
                      <w:b/>
                      <w:bCs/>
                      <w:sz w:val="14"/>
                    </w:rPr>
                    <w:t>autres essences</w:t>
                  </w:r>
                  <w:r w:rsidR="00EB78B6">
                    <w:rPr>
                      <w:b/>
                      <w:bCs/>
                      <w:sz w:val="14"/>
                    </w:rPr>
                    <w:t> »</w:t>
                  </w:r>
                </w:p>
              </w:tc>
              <w:tc>
                <w:tcPr>
                  <w:tcW w:w="1229" w:type="pct"/>
                  <w:tcBorders>
                    <w:left w:val="single" w:sz="4" w:space="0" w:color="000000"/>
                    <w:bottom w:val="single" w:sz="4" w:space="0" w:color="000000"/>
                  </w:tcBorders>
                  <w:vAlign w:val="center"/>
                </w:tcPr>
                <w:p w14:paraId="2FB37C38" w14:textId="77777777" w:rsidR="000A0DD6" w:rsidRPr="000A0DD6" w:rsidRDefault="000A0DD6" w:rsidP="0072214B">
                  <w:pPr>
                    <w:pStyle w:val="normalformulaire"/>
                    <w:snapToGrid w:val="0"/>
                    <w:ind w:right="113"/>
                    <w:jc w:val="center"/>
                    <w:rPr>
                      <w:b/>
                      <w:color w:val="999999"/>
                      <w:sz w:val="20"/>
                      <w:szCs w:val="20"/>
                    </w:rPr>
                  </w:pPr>
                  <w:r w:rsidRPr="000A0DD6">
                    <w:rPr>
                      <w:b/>
                      <w:color w:val="999999"/>
                      <w:sz w:val="20"/>
                      <w:szCs w:val="20"/>
                    </w:rPr>
                    <w:t>|__|__|__|,|__|__|</w:t>
                  </w:r>
                </w:p>
              </w:tc>
              <w:tc>
                <w:tcPr>
                  <w:tcW w:w="2957" w:type="pct"/>
                  <w:gridSpan w:val="5"/>
                  <w:tcBorders>
                    <w:left w:val="single" w:sz="4" w:space="0" w:color="000000"/>
                    <w:bottom w:val="single" w:sz="4" w:space="0" w:color="000000"/>
                    <w:right w:val="single" w:sz="4" w:space="0" w:color="000000"/>
                  </w:tcBorders>
                  <w:vAlign w:val="center"/>
                </w:tcPr>
                <w:p w14:paraId="13B14803" w14:textId="77777777" w:rsidR="000A0DD6" w:rsidRDefault="000A0DD6" w:rsidP="00852EFA">
                  <w:pPr>
                    <w:pStyle w:val="normalformulaire"/>
                    <w:snapToGrid w:val="0"/>
                    <w:jc w:val="center"/>
                    <w:rPr>
                      <w:i/>
                      <w:iCs/>
                      <w:sz w:val="14"/>
                      <w:lang w:val="en-GB"/>
                    </w:rPr>
                  </w:pPr>
                </w:p>
              </w:tc>
            </w:tr>
            <w:tr w:rsidR="008E11B0" w14:paraId="00C6F8A4"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75E37FF2"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33B050A4"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w:t>
                  </w:r>
                  <w:r>
                    <w:rPr>
                      <w:color w:val="999999"/>
                      <w:sz w:val="20"/>
                      <w:szCs w:val="20"/>
                    </w:rPr>
                    <w:t xml:space="preserve"> </w:t>
                  </w:r>
                  <w:r w:rsidRPr="0093317A">
                    <w:rPr>
                      <w:color w:val="999999"/>
                      <w:sz w:val="20"/>
                      <w:szCs w:val="20"/>
                    </w:rPr>
                    <w:t>|__|__| |__|__||__|__|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26272"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77219"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11C40"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57DC5"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6C316" w14:textId="77777777" w:rsidR="00105A6E" w:rsidRDefault="00105A6E" w:rsidP="00852EFA">
                  <w:pPr>
                    <w:pStyle w:val="normalformulaire"/>
                    <w:snapToGrid w:val="0"/>
                    <w:jc w:val="center"/>
                  </w:pPr>
                  <w:r w:rsidRPr="0093317A">
                    <w:rPr>
                      <w:color w:val="999999"/>
                      <w:sz w:val="20"/>
                      <w:szCs w:val="20"/>
                    </w:rPr>
                    <w:t>|__|__|__|,|__|__|</w:t>
                  </w:r>
                  <w:r>
                    <w:rPr>
                      <w:color w:val="999999"/>
                      <w:sz w:val="20"/>
                      <w:szCs w:val="20"/>
                    </w:rPr>
                    <w:t xml:space="preserve"> </w:t>
                  </w:r>
                  <w:r w:rsidRPr="0093317A">
                    <w:rPr>
                      <w:color w:val="999999"/>
                      <w:sz w:val="20"/>
                      <w:szCs w:val="20"/>
                    </w:rPr>
                    <w:t>|__|__| |__|__||__|__| |__|__|</w:t>
                  </w:r>
                </w:p>
              </w:tc>
            </w:tr>
            <w:tr w:rsidR="008E11B0" w14:paraId="09C15C9C"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6C3D504A"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073E273D"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41404"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0DAE2"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9ECA4"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80F92"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A0C29" w14:textId="77777777" w:rsidR="00105A6E" w:rsidRDefault="00105A6E" w:rsidP="00852EFA">
                  <w:pPr>
                    <w:pStyle w:val="normalformulaire"/>
                    <w:snapToGrid w:val="0"/>
                    <w:jc w:val="center"/>
                  </w:pPr>
                  <w:r w:rsidRPr="0093317A">
                    <w:rPr>
                      <w:color w:val="999999"/>
                      <w:sz w:val="20"/>
                      <w:szCs w:val="20"/>
                    </w:rPr>
                    <w:t>|__|__|__|,|__|__| |__|__|</w:t>
                  </w:r>
                </w:p>
              </w:tc>
            </w:tr>
            <w:tr w:rsidR="008E11B0" w14:paraId="4DB72EE0"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5A0A8CBC"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61C5EDBF"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EB658"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60E68"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38DB6"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073EE"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C521F" w14:textId="77777777" w:rsidR="00105A6E" w:rsidRDefault="00105A6E" w:rsidP="00852EFA">
                  <w:pPr>
                    <w:pStyle w:val="normalformulaire"/>
                    <w:snapToGrid w:val="0"/>
                    <w:jc w:val="center"/>
                  </w:pPr>
                  <w:r w:rsidRPr="0093317A">
                    <w:rPr>
                      <w:color w:val="999999"/>
                      <w:sz w:val="20"/>
                      <w:szCs w:val="20"/>
                    </w:rPr>
                    <w:t>|__|__|__|,|__|__| |__|__|</w:t>
                  </w:r>
                </w:p>
              </w:tc>
            </w:tr>
            <w:tr w:rsidR="008E11B0" w14:paraId="00B82BC9"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078E2963"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73D65E8E"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 |__|__||__|__|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65225"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B9FFED"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C0091"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E8082"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4E027" w14:textId="77777777" w:rsidR="00105A6E" w:rsidRDefault="00105A6E" w:rsidP="00852EFA">
                  <w:pPr>
                    <w:pStyle w:val="normalformulaire"/>
                    <w:snapToGrid w:val="0"/>
                    <w:jc w:val="center"/>
                  </w:pPr>
                  <w:r w:rsidRPr="0093317A">
                    <w:rPr>
                      <w:color w:val="999999"/>
                      <w:sz w:val="20"/>
                      <w:szCs w:val="20"/>
                    </w:rPr>
                    <w:t>|__|__|__|,|__|__| |__|__| |__|__||__|__| |__|__|</w:t>
                  </w:r>
                </w:p>
              </w:tc>
            </w:tr>
            <w:tr w:rsidR="008E11B0" w14:paraId="3024F074"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34747BFC"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73C554B4"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F60C8"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0C3BB"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1A623"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F7850"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7689C" w14:textId="77777777" w:rsidR="00105A6E" w:rsidRDefault="00105A6E" w:rsidP="00852EFA">
                  <w:pPr>
                    <w:pStyle w:val="normalformulaire"/>
                    <w:snapToGrid w:val="0"/>
                    <w:jc w:val="center"/>
                  </w:pPr>
                  <w:r w:rsidRPr="0093317A">
                    <w:rPr>
                      <w:color w:val="999999"/>
                      <w:sz w:val="20"/>
                      <w:szCs w:val="20"/>
                    </w:rPr>
                    <w:t>|__|__|__|,|__|__| |__|__|</w:t>
                  </w:r>
                </w:p>
              </w:tc>
            </w:tr>
            <w:tr w:rsidR="008E11B0" w14:paraId="2ACFD54C"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14296C6F"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14318D15"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E1F4B"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350B7"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C7FD4"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0D1E4"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0E4A1" w14:textId="77777777" w:rsidR="00105A6E" w:rsidRDefault="00105A6E" w:rsidP="00852EFA">
                  <w:pPr>
                    <w:pStyle w:val="normalformulaire"/>
                    <w:snapToGrid w:val="0"/>
                    <w:jc w:val="center"/>
                  </w:pPr>
                  <w:r w:rsidRPr="0093317A">
                    <w:rPr>
                      <w:color w:val="999999"/>
                      <w:sz w:val="20"/>
                      <w:szCs w:val="20"/>
                    </w:rPr>
                    <w:t>|__|__|__|,|__|__| |__|__|</w:t>
                  </w:r>
                </w:p>
              </w:tc>
            </w:tr>
            <w:tr w:rsidR="008E11B0" w14:paraId="7BA2AC1A"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0236922A"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029208AA"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w:t>
                  </w:r>
                  <w:r>
                    <w:rPr>
                      <w:color w:val="999999"/>
                      <w:sz w:val="20"/>
                      <w:szCs w:val="20"/>
                    </w:rPr>
                    <w:t xml:space="preserve"> </w:t>
                  </w:r>
                  <w:r w:rsidRPr="0093317A">
                    <w:rPr>
                      <w:color w:val="999999"/>
                      <w:sz w:val="20"/>
                      <w:szCs w:val="20"/>
                    </w:rPr>
                    <w:t>|__|__| |__|__||__|__|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3061A"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DE197"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4415B"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C48A7"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C0D9A" w14:textId="77777777" w:rsidR="00105A6E" w:rsidRDefault="00105A6E" w:rsidP="00852EFA">
                  <w:pPr>
                    <w:pStyle w:val="normalformulaire"/>
                    <w:snapToGrid w:val="0"/>
                    <w:jc w:val="center"/>
                  </w:pPr>
                  <w:r w:rsidRPr="0093317A">
                    <w:rPr>
                      <w:color w:val="999999"/>
                      <w:sz w:val="20"/>
                      <w:szCs w:val="20"/>
                    </w:rPr>
                    <w:t>|__|__|__|,|__|__|</w:t>
                  </w:r>
                  <w:r>
                    <w:rPr>
                      <w:color w:val="999999"/>
                      <w:sz w:val="20"/>
                      <w:szCs w:val="20"/>
                    </w:rPr>
                    <w:t xml:space="preserve"> </w:t>
                  </w:r>
                  <w:r w:rsidRPr="0093317A">
                    <w:rPr>
                      <w:color w:val="999999"/>
                      <w:sz w:val="20"/>
                      <w:szCs w:val="20"/>
                    </w:rPr>
                    <w:t>|__|__| |__|__||__|__| |__|__|</w:t>
                  </w:r>
                </w:p>
              </w:tc>
            </w:tr>
            <w:tr w:rsidR="008E11B0" w14:paraId="7BC8BCA2" w14:textId="77777777" w:rsidTr="007E0B96">
              <w:trPr>
                <w:trHeight w:hRule="exact" w:val="284"/>
              </w:trPr>
              <w:tc>
                <w:tcPr>
                  <w:tcW w:w="814" w:type="pct"/>
                  <w:tcBorders>
                    <w:top w:val="single" w:sz="4" w:space="0" w:color="000000"/>
                    <w:left w:val="single" w:sz="4" w:space="0" w:color="000000"/>
                    <w:bottom w:val="single" w:sz="4" w:space="0" w:color="000000"/>
                  </w:tcBorders>
                  <w:shd w:val="clear" w:color="auto" w:fill="auto"/>
                  <w:vAlign w:val="center"/>
                </w:tcPr>
                <w:p w14:paraId="2AB15583" w14:textId="77777777" w:rsidR="00105A6E" w:rsidRDefault="00105A6E" w:rsidP="0072214B">
                  <w:pPr>
                    <w:pStyle w:val="normalformulaire"/>
                    <w:snapToGrid w:val="0"/>
                    <w:jc w:val="center"/>
                    <w:rPr>
                      <w:b/>
                      <w:bCs/>
                      <w:sz w:val="14"/>
                    </w:rPr>
                  </w:pPr>
                </w:p>
              </w:tc>
              <w:tc>
                <w:tcPr>
                  <w:tcW w:w="1229" w:type="pct"/>
                  <w:tcBorders>
                    <w:top w:val="single" w:sz="4" w:space="0" w:color="000000"/>
                    <w:left w:val="single" w:sz="4" w:space="0" w:color="000000"/>
                    <w:bottom w:val="single" w:sz="4" w:space="0" w:color="000000"/>
                  </w:tcBorders>
                  <w:shd w:val="clear" w:color="auto" w:fill="auto"/>
                  <w:vAlign w:val="center"/>
                </w:tcPr>
                <w:p w14:paraId="702A4400" w14:textId="77777777" w:rsidR="00105A6E" w:rsidRPr="008457F7" w:rsidRDefault="00105A6E" w:rsidP="0072214B">
                  <w:pPr>
                    <w:pStyle w:val="normalformulaire"/>
                    <w:snapToGrid w:val="0"/>
                    <w:ind w:right="113"/>
                    <w:jc w:val="center"/>
                    <w:rPr>
                      <w:color w:val="999999"/>
                      <w:sz w:val="20"/>
                      <w:szCs w:val="20"/>
                    </w:rPr>
                  </w:pPr>
                  <w:r w:rsidRPr="0093317A">
                    <w:rPr>
                      <w:color w:val="999999"/>
                      <w:sz w:val="20"/>
                      <w:szCs w:val="20"/>
                    </w:rPr>
                    <w:t>|__|__|__|,|__|__| |__|__|</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FA3CC" w14:textId="77777777" w:rsidR="00105A6E" w:rsidRDefault="00105A6E" w:rsidP="00852EFA">
                  <w:pPr>
                    <w:pStyle w:val="normalformulaire"/>
                    <w:snapToGrid w:val="0"/>
                    <w:jc w:val="cente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B7CE2"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2D7A6" w14:textId="77777777" w:rsidR="00105A6E" w:rsidRDefault="00105A6E" w:rsidP="00852EFA">
                  <w:pPr>
                    <w:pStyle w:val="normalformulaire"/>
                    <w:snapToGrid w:val="0"/>
                    <w:jc w:val="center"/>
                  </w:pPr>
                  <w:r w:rsidRPr="0093317A">
                    <w:rPr>
                      <w:color w:val="999999"/>
                      <w:sz w:val="20"/>
                      <w:szCs w:val="20"/>
                    </w:rPr>
                    <w:t>|__|__|__|</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7C435" w14:textId="77777777" w:rsidR="00105A6E" w:rsidRDefault="00105A6E" w:rsidP="00852EFA">
                  <w:pPr>
                    <w:pStyle w:val="normalformulaire"/>
                    <w:snapToGrid w:val="0"/>
                    <w:jc w:val="center"/>
                  </w:pPr>
                  <w:r w:rsidRPr="0093317A">
                    <w:rPr>
                      <w:color w:val="999999"/>
                      <w:sz w:val="20"/>
                      <w:szCs w:val="20"/>
                    </w:rPr>
                    <w:t>|__|__|__|</w:t>
                  </w:r>
                </w:p>
              </w:tc>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F1B57" w14:textId="77777777" w:rsidR="00105A6E" w:rsidRDefault="00105A6E" w:rsidP="00852EFA">
                  <w:pPr>
                    <w:pStyle w:val="normalformulaire"/>
                    <w:snapToGrid w:val="0"/>
                    <w:jc w:val="center"/>
                  </w:pPr>
                  <w:r w:rsidRPr="0093317A">
                    <w:rPr>
                      <w:color w:val="999999"/>
                      <w:sz w:val="20"/>
                      <w:szCs w:val="20"/>
                    </w:rPr>
                    <w:t>|__|__|__|,|__|__| |__|__|</w:t>
                  </w:r>
                </w:p>
              </w:tc>
            </w:tr>
            <w:tr w:rsidR="008E11B0" w14:paraId="083919BD" w14:textId="77777777" w:rsidTr="007E0B96">
              <w:trPr>
                <w:trHeight w:hRule="exact" w:val="989"/>
              </w:trPr>
              <w:tc>
                <w:tcPr>
                  <w:tcW w:w="814" w:type="pct"/>
                  <w:tcBorders>
                    <w:left w:val="single" w:sz="4" w:space="0" w:color="000000"/>
                    <w:bottom w:val="single" w:sz="4" w:space="0" w:color="000000"/>
                  </w:tcBorders>
                  <w:shd w:val="clear" w:color="auto" w:fill="E6E6E6"/>
                  <w:vAlign w:val="center"/>
                </w:tcPr>
                <w:p w14:paraId="5EF97F7F" w14:textId="77777777" w:rsidR="00490D50" w:rsidRDefault="000A0DD6" w:rsidP="00852EFA">
                  <w:pPr>
                    <w:pStyle w:val="normalformulaire"/>
                    <w:snapToGrid w:val="0"/>
                    <w:jc w:val="center"/>
                    <w:rPr>
                      <w:b/>
                      <w:bCs/>
                      <w:sz w:val="14"/>
                    </w:rPr>
                  </w:pPr>
                  <w:r>
                    <w:rPr>
                      <w:b/>
                      <w:bCs/>
                      <w:sz w:val="14"/>
                    </w:rPr>
                    <w:t xml:space="preserve">Surface des travaux </w:t>
                  </w:r>
                  <w:r w:rsidR="00EB78B6">
                    <w:rPr>
                      <w:b/>
                      <w:bCs/>
                      <w:sz w:val="14"/>
                    </w:rPr>
                    <w:t>co</w:t>
                  </w:r>
                  <w:r>
                    <w:rPr>
                      <w:b/>
                      <w:bCs/>
                      <w:sz w:val="14"/>
                    </w:rPr>
                    <w:t>nnexes favorisant la biodiversité</w:t>
                  </w:r>
                </w:p>
              </w:tc>
              <w:tc>
                <w:tcPr>
                  <w:tcW w:w="1229" w:type="pct"/>
                  <w:tcBorders>
                    <w:left w:val="single" w:sz="4" w:space="0" w:color="000000"/>
                    <w:bottom w:val="single" w:sz="4" w:space="0" w:color="000000"/>
                  </w:tcBorders>
                  <w:vAlign w:val="center"/>
                </w:tcPr>
                <w:p w14:paraId="249D13AA" w14:textId="77777777" w:rsidR="000A0DD6" w:rsidRDefault="000A0DD6" w:rsidP="0072214B">
                  <w:pPr>
                    <w:pStyle w:val="normalformulaire"/>
                    <w:snapToGrid w:val="0"/>
                    <w:ind w:right="113"/>
                    <w:jc w:val="center"/>
                    <w:rPr>
                      <w:color w:val="999999"/>
                      <w:sz w:val="14"/>
                    </w:rPr>
                  </w:pPr>
                  <w:r w:rsidRPr="000A0DD6">
                    <w:rPr>
                      <w:b/>
                      <w:color w:val="999999"/>
                      <w:sz w:val="20"/>
                      <w:szCs w:val="20"/>
                    </w:rPr>
                    <w:t>|__|__|__|,|__|__|</w:t>
                  </w:r>
                </w:p>
              </w:tc>
              <w:tc>
                <w:tcPr>
                  <w:tcW w:w="2957" w:type="pct"/>
                  <w:gridSpan w:val="5"/>
                  <w:tcBorders>
                    <w:left w:val="single" w:sz="4" w:space="0" w:color="000000"/>
                    <w:bottom w:val="single" w:sz="4" w:space="0" w:color="000000"/>
                    <w:right w:val="single" w:sz="4" w:space="0" w:color="000000"/>
                  </w:tcBorders>
                  <w:vAlign w:val="center"/>
                </w:tcPr>
                <w:p w14:paraId="39082325" w14:textId="77777777" w:rsidR="000A0DD6" w:rsidRDefault="000A0DD6" w:rsidP="00852EFA">
                  <w:pPr>
                    <w:pStyle w:val="normalformulaire"/>
                    <w:snapToGrid w:val="0"/>
                    <w:jc w:val="center"/>
                  </w:pPr>
                </w:p>
              </w:tc>
            </w:tr>
          </w:tbl>
          <w:p w14:paraId="119D0C3A" w14:textId="77777777" w:rsidR="00451B17" w:rsidRPr="0027091D" w:rsidRDefault="00451B17" w:rsidP="0027091D">
            <w:pPr>
              <w:rPr>
                <w:rFonts w:ascii="Tahoma" w:hAnsi="Tahoma"/>
                <w:sz w:val="16"/>
              </w:rPr>
            </w:pPr>
          </w:p>
        </w:tc>
      </w:tr>
    </w:tbl>
    <w:p w14:paraId="5C98621C" w14:textId="77777777" w:rsidR="00393A15" w:rsidRDefault="00393A15">
      <w:pPr>
        <w:pStyle w:val="Default"/>
        <w:rPr>
          <w:rFonts w:ascii="Tahoma" w:eastAsia="Times New Roman" w:hAnsi="Tahoma" w:cs="Tahoma"/>
          <w:b/>
          <w:bCs/>
          <w:color w:val="008080"/>
          <w:sz w:val="11"/>
          <w:szCs w:val="12"/>
        </w:rPr>
      </w:pPr>
    </w:p>
    <w:tbl>
      <w:tblPr>
        <w:tblW w:w="5080" w:type="pct"/>
        <w:tblInd w:w="-171" w:type="dxa"/>
        <w:tblCellMar>
          <w:left w:w="10" w:type="dxa"/>
          <w:right w:w="10" w:type="dxa"/>
        </w:tblCellMar>
        <w:tblLook w:val="0000" w:firstRow="0" w:lastRow="0" w:firstColumn="0" w:lastColumn="0" w:noHBand="0" w:noVBand="0"/>
      </w:tblPr>
      <w:tblGrid>
        <w:gridCol w:w="10858"/>
      </w:tblGrid>
      <w:tr w:rsidR="000A0DD6" w14:paraId="6223049A" w14:textId="77777777" w:rsidTr="00CF20BA">
        <w:trPr>
          <w:trHeight w:val="1214"/>
        </w:trPr>
        <w:tc>
          <w:tcPr>
            <w:tcW w:w="5000" w:type="pct"/>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14:paraId="5CF8C2EF" w14:textId="77777777" w:rsidR="000A0DD6" w:rsidRDefault="000A0DD6" w:rsidP="003B5348">
            <w:pPr>
              <w:pStyle w:val="Standard"/>
              <w:rPr>
                <w:rFonts w:ascii="Tahoma" w:hAnsi="Tahoma" w:cs="Tahoma"/>
                <w:b/>
                <w:bCs/>
                <w:sz w:val="16"/>
              </w:rPr>
            </w:pPr>
            <w:r>
              <w:rPr>
                <w:rFonts w:ascii="Tahoma" w:hAnsi="Tahoma" w:cs="Tahoma"/>
                <w:b/>
                <w:bCs/>
                <w:sz w:val="16"/>
              </w:rPr>
              <w:t xml:space="preserve">b) </w:t>
            </w:r>
            <w:r>
              <w:rPr>
                <w:rFonts w:ascii="Tahoma" w:hAnsi="Tahoma" w:cs="Tahoma"/>
                <w:b/>
                <w:bCs/>
                <w:caps/>
                <w:sz w:val="16"/>
              </w:rPr>
              <w:t>g</w:t>
            </w:r>
            <w:r>
              <w:rPr>
                <w:rFonts w:ascii="Tahoma" w:hAnsi="Tahoma" w:cs="Tahoma"/>
                <w:b/>
                <w:bCs/>
                <w:sz w:val="16"/>
              </w:rPr>
              <w:t xml:space="preserve">arantie de gestion </w:t>
            </w:r>
            <w:r w:rsidRPr="007816AA">
              <w:rPr>
                <w:rFonts w:ascii="Tahoma" w:hAnsi="Tahoma" w:cs="Tahoma"/>
                <w:b/>
                <w:bCs/>
                <w:sz w:val="16"/>
              </w:rPr>
              <w:t>durable :</w:t>
            </w:r>
          </w:p>
          <w:p w14:paraId="4E5B20D7" w14:textId="77777777" w:rsidR="000A0DD6" w:rsidRPr="007816AA" w:rsidRDefault="000A0DD6" w:rsidP="003B5348">
            <w:pPr>
              <w:pStyle w:val="Standard"/>
              <w:rPr>
                <w:rFonts w:ascii="Tahoma" w:hAnsi="Tahoma" w:cs="Tahoma"/>
                <w:b/>
                <w:bCs/>
                <w:sz w:val="16"/>
              </w:rPr>
            </w:pPr>
          </w:p>
          <w:p w14:paraId="1907C607" w14:textId="77777777" w:rsidR="000A0DD6" w:rsidRDefault="000A0DD6" w:rsidP="003B5348">
            <w:pPr>
              <w:pStyle w:val="normalformulaire"/>
            </w:pPr>
            <w:r>
              <w:t>La (ou les) propriété(s) forestière(s) desservie(s) par le projet bénéficie(nt) d’une garantie ou présomption de gestion durable suivante :</w:t>
            </w:r>
          </w:p>
          <w:p w14:paraId="1A83C895" w14:textId="77777777" w:rsidR="000A0DD6" w:rsidRDefault="000A0DD6" w:rsidP="003B5348">
            <w:pPr>
              <w:pStyle w:val="normalformulaire"/>
            </w:pPr>
            <w:r>
              <w:rPr>
                <w:rFonts w:ascii="Wingdings" w:hAnsi="Wingdings"/>
              </w:rPr>
              <w:t></w:t>
            </w:r>
            <w:r>
              <w:rPr>
                <w:rFonts w:eastAsia="Tahoma"/>
              </w:rPr>
              <w:t xml:space="preserve"> </w:t>
            </w:r>
            <w:r>
              <w:t xml:space="preserve">aménagement forestier dans le cas d’une forêt relevant du Régime forestier </w:t>
            </w:r>
          </w:p>
          <w:p w14:paraId="4CB2BBAB" w14:textId="77777777" w:rsidR="00490D50" w:rsidRDefault="000A0DD6" w:rsidP="003B5348">
            <w:pPr>
              <w:pStyle w:val="normalformulaire"/>
            </w:pPr>
            <w:r>
              <w:rPr>
                <w:rFonts w:ascii="Wingdings" w:hAnsi="Wingdings"/>
              </w:rPr>
              <w:t></w:t>
            </w:r>
            <w:r>
              <w:rPr>
                <w:rFonts w:eastAsia="Tahoma"/>
              </w:rPr>
              <w:t xml:space="preserve"> </w:t>
            </w:r>
            <w:r>
              <w:t>plan simple de gestion</w:t>
            </w:r>
          </w:p>
          <w:p w14:paraId="7FD66A28" w14:textId="77777777" w:rsidR="000A0DD6" w:rsidRDefault="000A0DD6" w:rsidP="003B5348">
            <w:pPr>
              <w:pStyle w:val="normalformulaire"/>
            </w:pPr>
            <w:r>
              <w:rPr>
                <w:rFonts w:ascii="Wingdings" w:hAnsi="Wingdings"/>
              </w:rPr>
              <w:t></w:t>
            </w:r>
            <w:r>
              <w:rPr>
                <w:rFonts w:eastAsia="Tahoma"/>
              </w:rPr>
              <w:t xml:space="preserve"> </w:t>
            </w:r>
            <w:r>
              <w:t>règlement type de gestion</w:t>
            </w:r>
          </w:p>
          <w:p w14:paraId="5FB374F8" w14:textId="77777777" w:rsidR="000A0DD6" w:rsidRDefault="000A0DD6" w:rsidP="003B5348">
            <w:pPr>
              <w:pStyle w:val="normalformulaire"/>
            </w:pPr>
            <w:r>
              <w:rPr>
                <w:rFonts w:ascii="Wingdings" w:hAnsi="Wingdings"/>
              </w:rPr>
              <w:t></w:t>
            </w:r>
            <w:r>
              <w:rPr>
                <w:rFonts w:eastAsia="Tahoma"/>
              </w:rPr>
              <w:t xml:space="preserve"> </w:t>
            </w:r>
            <w:r>
              <w:t xml:space="preserve">adhésion à un code de bonnes pratiques sylvicoles                                      </w:t>
            </w:r>
          </w:p>
          <w:p w14:paraId="029B326D" w14:textId="77777777" w:rsidR="000A0DD6" w:rsidRPr="0072214B" w:rsidRDefault="000A0DD6" w:rsidP="0072214B">
            <w:pPr>
              <w:pStyle w:val="normalformulaire"/>
              <w:rPr>
                <w:sz w:val="12"/>
                <w:szCs w:val="12"/>
              </w:rPr>
            </w:pPr>
          </w:p>
          <w:p w14:paraId="0620AEAA" w14:textId="43BF4E5E" w:rsidR="000A0DD6" w:rsidRDefault="000A0DD6" w:rsidP="00852EFA">
            <w:pPr>
              <w:pStyle w:val="normalformulaire"/>
            </w:pPr>
            <w:r w:rsidRPr="0072214B">
              <w:rPr>
                <w:b/>
              </w:rPr>
              <w:lastRenderedPageBreak/>
              <w:t xml:space="preserve">Le (ou les) document(s) de gestion durable </w:t>
            </w:r>
            <w:proofErr w:type="spellStart"/>
            <w:r w:rsidRPr="0072214B">
              <w:rPr>
                <w:b/>
              </w:rPr>
              <w:t>prévoi</w:t>
            </w:r>
            <w:proofErr w:type="spellEnd"/>
            <w:r w:rsidRPr="0072214B">
              <w:rPr>
                <w:b/>
              </w:rPr>
              <w:t xml:space="preserve">(en)t-il(s) </w:t>
            </w:r>
            <w:r w:rsidR="009623E6" w:rsidRPr="0072214B">
              <w:rPr>
                <w:b/>
              </w:rPr>
              <w:t>cette (ou c</w:t>
            </w:r>
            <w:r w:rsidRPr="0072214B">
              <w:rPr>
                <w:b/>
              </w:rPr>
              <w:t>es) op</w:t>
            </w:r>
            <w:r w:rsidR="009623E6" w:rsidRPr="0072214B">
              <w:rPr>
                <w:b/>
              </w:rPr>
              <w:t>ération(s)</w:t>
            </w:r>
            <w:r w:rsidRPr="0072214B">
              <w:rPr>
                <w:b/>
              </w:rPr>
              <w:t> ?</w:t>
            </w:r>
            <w:r w:rsidR="00750A42" w:rsidRPr="0072214B">
              <w:rPr>
                <w:b/>
              </w:rPr>
              <w:t xml:space="preserve"> </w:t>
            </w:r>
            <w:proofErr w:type="gramStart"/>
            <w:r w:rsidRPr="0072214B">
              <w:t>?</w:t>
            </w:r>
            <w:r>
              <w:t>Oui</w:t>
            </w:r>
            <w:proofErr w:type="gramEnd"/>
            <w:r w:rsidR="00793F3C">
              <w:t xml:space="preserve">       </w:t>
            </w:r>
            <w:r>
              <w:t xml:space="preserve"> </w:t>
            </w:r>
            <w:r w:rsidRPr="0072214B">
              <w:t xml:space="preserve"> </w:t>
            </w:r>
            <w:r>
              <w:t>Non</w:t>
            </w:r>
          </w:p>
          <w:p w14:paraId="2ED951C7" w14:textId="77777777" w:rsidR="000A0DD6" w:rsidRDefault="000A0DD6" w:rsidP="003B5348">
            <w:pPr>
              <w:pStyle w:val="normalformulaire"/>
              <w:rPr>
                <w:szCs w:val="16"/>
              </w:rPr>
            </w:pPr>
          </w:p>
        </w:tc>
      </w:tr>
    </w:tbl>
    <w:p w14:paraId="7B791533" w14:textId="77777777" w:rsidR="000A0DD6" w:rsidRDefault="000A0DD6">
      <w:pPr>
        <w:pStyle w:val="Default"/>
        <w:rPr>
          <w:rFonts w:ascii="Tahoma" w:eastAsia="Times New Roman" w:hAnsi="Tahoma" w:cs="Tahoma"/>
          <w:b/>
          <w:bCs/>
          <w:color w:val="008080"/>
          <w:sz w:val="11"/>
          <w:szCs w:val="12"/>
        </w:rPr>
      </w:pPr>
    </w:p>
    <w:tbl>
      <w:tblPr>
        <w:tblStyle w:val="Grilledutableau"/>
        <w:tblW w:w="5082" w:type="pct"/>
        <w:tblInd w:w="-176" w:type="dxa"/>
        <w:tblLayout w:type="fixed"/>
        <w:tblLook w:val="04A0" w:firstRow="1" w:lastRow="0" w:firstColumn="1" w:lastColumn="0" w:noHBand="0" w:noVBand="1"/>
      </w:tblPr>
      <w:tblGrid>
        <w:gridCol w:w="10857"/>
      </w:tblGrid>
      <w:tr w:rsidR="00576539" w14:paraId="4FDDF728" w14:textId="77777777" w:rsidTr="00CF20BA">
        <w:trPr>
          <w:trHeight w:val="1214"/>
        </w:trPr>
        <w:tc>
          <w:tcPr>
            <w:tcW w:w="5000" w:type="pct"/>
          </w:tcPr>
          <w:p w14:paraId="6D35ACBD" w14:textId="1D2E57AC" w:rsidR="00576539" w:rsidRDefault="00685391" w:rsidP="008B31CF">
            <w:pPr>
              <w:pStyle w:val="normalformulaire"/>
              <w:jc w:val="both"/>
              <w:rPr>
                <w:b/>
                <w:bCs/>
              </w:rPr>
            </w:pPr>
            <w:r>
              <w:rPr>
                <w:b/>
                <w:bCs/>
              </w:rPr>
              <w:t>c</w:t>
            </w:r>
            <w:r w:rsidR="00576539">
              <w:rPr>
                <w:b/>
                <w:bCs/>
              </w:rPr>
              <w:t>) Calendrier prévisionnel du projet</w:t>
            </w:r>
          </w:p>
          <w:p w14:paraId="3F30C3B3" w14:textId="77777777" w:rsidR="00576539" w:rsidRDefault="00576539" w:rsidP="008B31CF">
            <w:pPr>
              <w:pStyle w:val="normalformulaire"/>
              <w:jc w:val="both"/>
              <w:rPr>
                <w:b/>
                <w:bCs/>
              </w:rPr>
            </w:pPr>
          </w:p>
          <w:p w14:paraId="4CD07960" w14:textId="15E62E10" w:rsidR="00576539" w:rsidRPr="0072214B" w:rsidRDefault="00576539" w:rsidP="008B31CF">
            <w:pPr>
              <w:pStyle w:val="normalformulaire"/>
              <w:jc w:val="both"/>
            </w:pPr>
            <w:r>
              <w:t>Date prévisionnelle de début de projet</w:t>
            </w:r>
            <w:r w:rsidR="00263CBF">
              <w:t> :</w:t>
            </w:r>
            <w:r w:rsidR="00490D50">
              <w:rPr>
                <w:color w:val="000000"/>
              </w:rPr>
              <w:t xml:space="preserve"> |__||_</w:t>
            </w:r>
            <w:r>
              <w:rPr>
                <w:color w:val="000000"/>
              </w:rPr>
              <w:t>_|/</w:t>
            </w:r>
            <w:r>
              <w:t xml:space="preserve"> </w:t>
            </w:r>
            <w:r>
              <w:rPr>
                <w:color w:val="000000"/>
              </w:rPr>
              <w:t>|__||__|/ 2 0 |__||__| (jour/mois/année)</w:t>
            </w:r>
          </w:p>
          <w:p w14:paraId="74CD3F6C" w14:textId="77777777" w:rsidR="00576539" w:rsidRDefault="00576539" w:rsidP="008B31CF">
            <w:pPr>
              <w:pStyle w:val="normalformulaire"/>
              <w:jc w:val="both"/>
              <w:rPr>
                <w:color w:val="000000"/>
              </w:rPr>
            </w:pPr>
          </w:p>
          <w:tbl>
            <w:tblPr>
              <w:tblW w:w="0" w:type="auto"/>
              <w:jc w:val="center"/>
              <w:tblLayout w:type="fixed"/>
              <w:tblCellMar>
                <w:left w:w="70" w:type="dxa"/>
                <w:right w:w="70" w:type="dxa"/>
              </w:tblCellMar>
              <w:tblLook w:val="0000" w:firstRow="0" w:lastRow="0" w:firstColumn="0" w:lastColumn="0" w:noHBand="0" w:noVBand="0"/>
            </w:tblPr>
            <w:tblGrid>
              <w:gridCol w:w="2815"/>
              <w:gridCol w:w="3969"/>
            </w:tblGrid>
            <w:tr w:rsidR="00576539" w14:paraId="566B6127" w14:textId="77777777" w:rsidTr="0043429D">
              <w:trPr>
                <w:trHeight w:val="478"/>
                <w:jc w:val="center"/>
              </w:trPr>
              <w:tc>
                <w:tcPr>
                  <w:tcW w:w="2815" w:type="dxa"/>
                  <w:tcBorders>
                    <w:top w:val="single" w:sz="4" w:space="0" w:color="000000"/>
                    <w:left w:val="single" w:sz="4" w:space="0" w:color="000000"/>
                    <w:bottom w:val="single" w:sz="4" w:space="0" w:color="000000"/>
                  </w:tcBorders>
                  <w:shd w:val="clear" w:color="auto" w:fill="FFFFFF"/>
                  <w:vAlign w:val="center"/>
                </w:tcPr>
                <w:p w14:paraId="0107137D" w14:textId="77777777" w:rsidR="00576539" w:rsidRDefault="00576539" w:rsidP="005457A6">
                  <w:pPr>
                    <w:pStyle w:val="normalformulaire"/>
                    <w:snapToGrid w:val="0"/>
                    <w:jc w:val="center"/>
                    <w:rPr>
                      <w:b/>
                      <w:bCs/>
                    </w:rPr>
                  </w:pPr>
                  <w:r>
                    <w:rPr>
                      <w:b/>
                      <w:bCs/>
                    </w:rPr>
                    <w:t>Année de réalisation des travaux</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362A1" w14:textId="77777777" w:rsidR="00576539" w:rsidRDefault="00576539" w:rsidP="005457A6">
                  <w:pPr>
                    <w:pStyle w:val="normalformulaire"/>
                    <w:snapToGrid w:val="0"/>
                    <w:jc w:val="center"/>
                    <w:rPr>
                      <w:b/>
                      <w:bCs/>
                    </w:rPr>
                  </w:pPr>
                  <w:r>
                    <w:rPr>
                      <w:b/>
                      <w:bCs/>
                    </w:rPr>
                    <w:t>Dépense prévisionnelle correspondante (€ HT)</w:t>
                  </w:r>
                </w:p>
              </w:tc>
            </w:tr>
            <w:tr w:rsidR="00576539" w14:paraId="1604B50E" w14:textId="77777777" w:rsidTr="0043429D">
              <w:trPr>
                <w:trHeight w:val="283"/>
                <w:jc w:val="center"/>
              </w:trPr>
              <w:tc>
                <w:tcPr>
                  <w:tcW w:w="2815" w:type="dxa"/>
                  <w:tcBorders>
                    <w:top w:val="single" w:sz="4" w:space="0" w:color="000000"/>
                    <w:left w:val="single" w:sz="4" w:space="0" w:color="000000"/>
                    <w:bottom w:val="single" w:sz="4" w:space="0" w:color="000000"/>
                  </w:tcBorders>
                  <w:shd w:val="clear" w:color="auto" w:fill="FFFFFF"/>
                  <w:vAlign w:val="center"/>
                </w:tcPr>
                <w:p w14:paraId="707AF004" w14:textId="77777777" w:rsidR="00576539" w:rsidRDefault="00576539" w:rsidP="005457A6">
                  <w:pPr>
                    <w:pStyle w:val="normalformulaire"/>
                    <w:snapToGrid w:val="0"/>
                    <w:jc w:val="cente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6BFB1" w14:textId="77777777" w:rsidR="00576539" w:rsidRPr="00FF0279" w:rsidRDefault="008D4548" w:rsidP="003B5348">
                  <w:pPr>
                    <w:pStyle w:val="normalformulaire"/>
                    <w:snapToGrid w:val="0"/>
                    <w:jc w:val="center"/>
                    <w:rPr>
                      <w:color w:val="999999"/>
                      <w:sz w:val="24"/>
                    </w:rP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r>
            <w:tr w:rsidR="00576539" w14:paraId="175A4530" w14:textId="77777777" w:rsidTr="0043429D">
              <w:trPr>
                <w:trHeight w:val="283"/>
                <w:jc w:val="center"/>
              </w:trPr>
              <w:tc>
                <w:tcPr>
                  <w:tcW w:w="2815" w:type="dxa"/>
                  <w:tcBorders>
                    <w:top w:val="single" w:sz="4" w:space="0" w:color="000000"/>
                    <w:left w:val="single" w:sz="4" w:space="0" w:color="000000"/>
                    <w:bottom w:val="single" w:sz="4" w:space="0" w:color="000000"/>
                  </w:tcBorders>
                  <w:shd w:val="clear" w:color="auto" w:fill="FFFFFF"/>
                  <w:vAlign w:val="center"/>
                </w:tcPr>
                <w:p w14:paraId="4DA2A610" w14:textId="77777777" w:rsidR="00576539" w:rsidRDefault="00576539" w:rsidP="005457A6">
                  <w:pPr>
                    <w:pStyle w:val="normalformulaire"/>
                    <w:snapToGrid w:val="0"/>
                    <w:jc w:val="cente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94B1" w14:textId="77777777" w:rsidR="00576539" w:rsidRPr="007E0B96" w:rsidRDefault="008D4548" w:rsidP="003B5348">
                  <w:pPr>
                    <w:pStyle w:val="normalformulaire"/>
                    <w:snapToGrid w:val="0"/>
                    <w:jc w:val="center"/>
                    <w:rPr>
                      <w:color w:val="999999"/>
                      <w:sz w:val="20"/>
                      <w:szCs w:val="20"/>
                    </w:rPr>
                  </w:pPr>
                  <w:r w:rsidRPr="007E0B96">
                    <w:rPr>
                      <w:color w:val="999999"/>
                      <w:sz w:val="20"/>
                      <w:szCs w:val="20"/>
                    </w:rPr>
                    <w:t xml:space="preserve">= </w:t>
                  </w:r>
                  <w:r w:rsidRPr="00E6162F">
                    <w:rPr>
                      <w:color w:val="999999"/>
                      <w:sz w:val="20"/>
                      <w:szCs w:val="20"/>
                    </w:rPr>
                    <w:t>|__|__|__| |__|__|__|, |__|__|</w:t>
                  </w:r>
                </w:p>
              </w:tc>
            </w:tr>
            <w:tr w:rsidR="008D4548" w14:paraId="5F4E39DF" w14:textId="77777777" w:rsidTr="0043429D">
              <w:trPr>
                <w:trHeight w:val="283"/>
                <w:jc w:val="center"/>
              </w:trPr>
              <w:tc>
                <w:tcPr>
                  <w:tcW w:w="2815" w:type="dxa"/>
                  <w:tcBorders>
                    <w:top w:val="single" w:sz="4" w:space="0" w:color="000000"/>
                    <w:left w:val="single" w:sz="4" w:space="0" w:color="000000"/>
                    <w:bottom w:val="single" w:sz="4" w:space="0" w:color="000000"/>
                  </w:tcBorders>
                  <w:shd w:val="clear" w:color="auto" w:fill="FFFFFF"/>
                </w:tcPr>
                <w:p w14:paraId="7D1CF1B7" w14:textId="77777777" w:rsidR="008D4548" w:rsidRDefault="008D4548" w:rsidP="007E0B96">
                  <w:pPr>
                    <w:pStyle w:val="normalformulaire"/>
                    <w:snapToGrid w:val="0"/>
                    <w:jc w:val="cente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A71EAEC" w14:textId="77777777" w:rsidR="008D4548" w:rsidRPr="007E0B96" w:rsidRDefault="00105A6E" w:rsidP="007E0B96">
                  <w:pPr>
                    <w:pStyle w:val="normalformulaire"/>
                    <w:snapToGrid w:val="0"/>
                    <w:jc w:val="center"/>
                    <w:rPr>
                      <w:color w:val="999999"/>
                      <w:sz w:val="20"/>
                      <w:szCs w:val="20"/>
                    </w:rPr>
                  </w:pPr>
                  <w:r w:rsidRPr="007E0B96">
                    <w:rPr>
                      <w:color w:val="999999"/>
                      <w:sz w:val="20"/>
                      <w:szCs w:val="20"/>
                    </w:rPr>
                    <w:t xml:space="preserve">= </w:t>
                  </w:r>
                  <w:r w:rsidRPr="00E6162F">
                    <w:rPr>
                      <w:color w:val="999999"/>
                      <w:sz w:val="20"/>
                      <w:szCs w:val="20"/>
                    </w:rPr>
                    <w:t>|__|__|__| |__|__|__|, |__|__|</w:t>
                  </w:r>
                </w:p>
              </w:tc>
            </w:tr>
            <w:tr w:rsidR="00576539" w14:paraId="35097449" w14:textId="77777777" w:rsidTr="0043429D">
              <w:trPr>
                <w:trHeight w:val="398"/>
                <w:jc w:val="center"/>
              </w:trPr>
              <w:tc>
                <w:tcPr>
                  <w:tcW w:w="2815" w:type="dxa"/>
                  <w:tcBorders>
                    <w:top w:val="single" w:sz="4" w:space="0" w:color="000000"/>
                    <w:left w:val="single" w:sz="4" w:space="0" w:color="000000"/>
                    <w:bottom w:val="single" w:sz="4" w:space="0" w:color="000000"/>
                  </w:tcBorders>
                  <w:shd w:val="clear" w:color="auto" w:fill="FFFFFF"/>
                  <w:vAlign w:val="center"/>
                </w:tcPr>
                <w:p w14:paraId="570F0D8E" w14:textId="77777777" w:rsidR="00576539" w:rsidRDefault="00576539" w:rsidP="005457A6">
                  <w:pPr>
                    <w:pStyle w:val="normalformulaire"/>
                    <w:snapToGrid w:val="0"/>
                    <w:jc w:val="center"/>
                    <w:rPr>
                      <w:b/>
                      <w:bCs/>
                    </w:rPr>
                  </w:pPr>
                  <w:r>
                    <w:rPr>
                      <w:b/>
                      <w:bCs/>
                    </w:rPr>
                    <w:t>TOTAL des dépenses prévues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7EFDA" w14:textId="77777777" w:rsidR="00576539" w:rsidRPr="00FF0279" w:rsidRDefault="008D4548" w:rsidP="003B5348">
                  <w:pPr>
                    <w:pStyle w:val="normalformulaire"/>
                    <w:snapToGrid w:val="0"/>
                    <w:jc w:val="center"/>
                    <w:rPr>
                      <w:color w:val="999999"/>
                      <w:sz w:val="24"/>
                    </w:rP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r>
          </w:tbl>
          <w:p w14:paraId="46BED22F" w14:textId="77777777" w:rsidR="0094615E" w:rsidRDefault="0094615E" w:rsidP="00865BE8">
            <w:pPr>
              <w:pStyle w:val="normalformulaire"/>
              <w:jc w:val="both"/>
            </w:pPr>
          </w:p>
          <w:p w14:paraId="219241B9" w14:textId="3A81E7B7" w:rsidR="00576539" w:rsidRDefault="00576539" w:rsidP="00865BE8">
            <w:pPr>
              <w:pStyle w:val="normalformulaire"/>
              <w:jc w:val="both"/>
              <w:rPr>
                <w:i/>
                <w:color w:val="000000"/>
                <w:sz w:val="14"/>
                <w:szCs w:val="14"/>
              </w:rPr>
            </w:pPr>
            <w:r>
              <w:t>Date prévisionnelle de fin de projet</w:t>
            </w:r>
            <w:r w:rsidR="00263CBF">
              <w:t> :</w:t>
            </w:r>
            <w:r>
              <w:tab/>
              <w:t xml:space="preserve"> </w:t>
            </w:r>
            <w:r w:rsidR="00490D50">
              <w:rPr>
                <w:color w:val="000000"/>
              </w:rPr>
              <w:t>|__||_</w:t>
            </w:r>
            <w:r>
              <w:rPr>
                <w:color w:val="000000"/>
              </w:rPr>
              <w:t xml:space="preserve">_|/|__||__|/ 2 0 |__||__| (jour/mois/année). </w:t>
            </w:r>
          </w:p>
          <w:p w14:paraId="02F01839" w14:textId="77777777" w:rsidR="00576539" w:rsidRPr="00414E02" w:rsidRDefault="00576539" w:rsidP="008B31CF">
            <w:pPr>
              <w:pStyle w:val="normalformulaire"/>
              <w:rPr>
                <w:szCs w:val="16"/>
              </w:rPr>
            </w:pPr>
          </w:p>
        </w:tc>
      </w:tr>
    </w:tbl>
    <w:p w14:paraId="115F9912" w14:textId="77777777" w:rsidR="0054443E" w:rsidRPr="007E0B96" w:rsidRDefault="0054443E" w:rsidP="005D68E2">
      <w:pPr>
        <w:rPr>
          <w:b/>
          <w:color w:val="FFFFFF" w:themeColor="background1"/>
          <w:sz w:val="14"/>
          <w:szCs w:val="14"/>
        </w:rPr>
      </w:pPr>
    </w:p>
    <w:tbl>
      <w:tblPr>
        <w:tblStyle w:val="Grilledutableau"/>
        <w:tblW w:w="10916" w:type="dxa"/>
        <w:tblInd w:w="-176" w:type="dxa"/>
        <w:tblBorders>
          <w:bottom w:val="none" w:sz="0" w:space="0" w:color="auto"/>
          <w:right w:val="none" w:sz="0" w:space="0" w:color="auto"/>
          <w:insideH w:val="none" w:sz="0" w:space="0" w:color="auto"/>
        </w:tblBorders>
        <w:tblLook w:val="04A0" w:firstRow="1" w:lastRow="0" w:firstColumn="1" w:lastColumn="0" w:noHBand="0" w:noVBand="1"/>
      </w:tblPr>
      <w:tblGrid>
        <w:gridCol w:w="10916"/>
      </w:tblGrid>
      <w:tr w:rsidR="003A3833" w:rsidRPr="004A3724" w14:paraId="18E74D74" w14:textId="77777777" w:rsidTr="00CF20BA">
        <w:tc>
          <w:tcPr>
            <w:tcW w:w="10916" w:type="dxa"/>
            <w:shd w:val="clear" w:color="auto" w:fill="008080"/>
          </w:tcPr>
          <w:p w14:paraId="1B80025C" w14:textId="77777777" w:rsidR="003A3833" w:rsidRPr="005D68E2" w:rsidRDefault="005D68E2">
            <w:pPr>
              <w:pStyle w:val="normalformulaire"/>
              <w:numPr>
                <w:ilvl w:val="0"/>
                <w:numId w:val="22"/>
              </w:numPr>
              <w:jc w:val="center"/>
              <w:rPr>
                <w:b/>
                <w:color w:val="FFFFFF" w:themeColor="background1"/>
                <w:sz w:val="20"/>
                <w:szCs w:val="20"/>
              </w:rPr>
            </w:pPr>
            <w:r w:rsidRPr="00972F40">
              <w:rPr>
                <w:rFonts w:cs="Mangal"/>
                <w:b/>
                <w:caps/>
                <w:color w:val="FFFFFF"/>
                <w:sz w:val="18"/>
                <w:szCs w:val="18"/>
              </w:rPr>
              <w:t>PLAN DE FINANCEMENT DU PROJET</w:t>
            </w:r>
            <w:r w:rsidR="00105A6E">
              <w:rPr>
                <w:rFonts w:cs="Mangal"/>
                <w:b/>
                <w:caps/>
                <w:color w:val="FFFFFF"/>
                <w:sz w:val="18"/>
                <w:szCs w:val="18"/>
              </w:rPr>
              <w:t xml:space="preserve"> </w:t>
            </w:r>
          </w:p>
        </w:tc>
      </w:tr>
      <w:tr w:rsidR="00ED5BD0" w14:paraId="67DCAD25" w14:textId="77777777" w:rsidTr="00CF20BA">
        <w:tc>
          <w:tcPr>
            <w:tcW w:w="10916" w:type="dxa"/>
            <w:tcBorders>
              <w:top w:val="single" w:sz="4" w:space="0" w:color="auto"/>
              <w:right w:val="single" w:sz="4" w:space="0" w:color="auto"/>
            </w:tcBorders>
          </w:tcPr>
          <w:p w14:paraId="7C93204C" w14:textId="77777777" w:rsidR="00685391" w:rsidRDefault="00685391">
            <w:pPr>
              <w:pStyle w:val="normalformulaire"/>
              <w:rPr>
                <w:b/>
                <w:caps/>
                <w:sz w:val="18"/>
                <w:szCs w:val="18"/>
              </w:rPr>
            </w:pPr>
          </w:p>
          <w:p w14:paraId="334AF68D" w14:textId="77777777" w:rsidR="00105A6E" w:rsidRDefault="00735DFC">
            <w:pPr>
              <w:pStyle w:val="normalformulaire"/>
              <w:rPr>
                <w:b/>
                <w:caps/>
                <w:sz w:val="18"/>
                <w:szCs w:val="18"/>
              </w:rPr>
            </w:pPr>
            <w:r w:rsidRPr="007E0B96">
              <w:rPr>
                <w:b/>
                <w:caps/>
                <w:sz w:val="18"/>
                <w:szCs w:val="18"/>
              </w:rPr>
              <w:t>DEPENSES PREVISIONNELlES d</w:t>
            </w:r>
            <w:r>
              <w:rPr>
                <w:b/>
                <w:caps/>
                <w:sz w:val="18"/>
                <w:szCs w:val="18"/>
              </w:rPr>
              <w:t>’APRES DEVIS</w:t>
            </w:r>
          </w:p>
          <w:p w14:paraId="5DE14B46" w14:textId="77777777" w:rsidR="00685391" w:rsidRDefault="00685391">
            <w:pPr>
              <w:pStyle w:val="normalformulaire"/>
              <w:rPr>
                <w:b/>
                <w:bCs/>
                <w:sz w:val="14"/>
                <w:szCs w:val="14"/>
              </w:rPr>
            </w:pPr>
          </w:p>
          <w:p w14:paraId="2711A448" w14:textId="77777777" w:rsidR="00ED5BD0" w:rsidRPr="003B5348" w:rsidRDefault="00ED5BD0" w:rsidP="00F3312F">
            <w:pPr>
              <w:pStyle w:val="Paragraphedeliste"/>
              <w:numPr>
                <w:ilvl w:val="0"/>
                <w:numId w:val="6"/>
              </w:numPr>
              <w:rPr>
                <w:rFonts w:ascii="Tahoma" w:hAnsi="Tahoma" w:cs="Tahoma"/>
                <w:sz w:val="16"/>
                <w:szCs w:val="16"/>
              </w:rPr>
            </w:pPr>
            <w:r w:rsidRPr="003B5348">
              <w:rPr>
                <w:rFonts w:ascii="Tahoma" w:hAnsi="Tahoma" w:cs="Tahoma"/>
                <w:sz w:val="16"/>
                <w:szCs w:val="16"/>
              </w:rPr>
              <w:t>Investissements</w:t>
            </w:r>
            <w:r w:rsidR="001E28EE">
              <w:rPr>
                <w:rFonts w:ascii="Tahoma" w:hAnsi="Tahoma" w:cs="Tahoma"/>
                <w:sz w:val="16"/>
                <w:szCs w:val="16"/>
              </w:rPr>
              <w:t xml:space="preserve"> matériels</w:t>
            </w:r>
          </w:p>
          <w:p w14:paraId="6AD82E8D" w14:textId="77777777" w:rsidR="00ED5BD0" w:rsidRPr="003A3833" w:rsidRDefault="00ED5BD0" w:rsidP="003A3833">
            <w:pPr>
              <w:rPr>
                <w:rFonts w:ascii="Tahoma" w:hAnsi="Tahoma" w:cs="Tahoma"/>
                <w:sz w:val="12"/>
                <w:szCs w:val="14"/>
              </w:rPr>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696"/>
              <w:gridCol w:w="1763"/>
              <w:gridCol w:w="843"/>
              <w:gridCol w:w="1421"/>
              <w:gridCol w:w="947"/>
              <w:gridCol w:w="1925"/>
              <w:gridCol w:w="1427"/>
              <w:gridCol w:w="672"/>
            </w:tblGrid>
            <w:tr w:rsidR="003B5348" w:rsidRPr="003A3833" w14:paraId="42789E03" w14:textId="77777777" w:rsidTr="007E0B96">
              <w:tc>
                <w:tcPr>
                  <w:tcW w:w="799" w:type="pct"/>
                  <w:tcBorders>
                    <w:top w:val="single" w:sz="2" w:space="0" w:color="000000"/>
                    <w:left w:val="single" w:sz="2" w:space="0" w:color="000000"/>
                    <w:bottom w:val="single" w:sz="2" w:space="0" w:color="000000"/>
                  </w:tcBorders>
                  <w:shd w:val="clear" w:color="auto" w:fill="auto"/>
                  <w:tcMar>
                    <w:left w:w="54" w:type="dxa"/>
                  </w:tcMar>
                </w:tcPr>
                <w:p w14:paraId="027ED39C" w14:textId="77777777" w:rsidR="003B5348" w:rsidRPr="003B5348" w:rsidRDefault="003B5348" w:rsidP="003B5348">
                  <w:pPr>
                    <w:pStyle w:val="normalformulaire"/>
                    <w:snapToGrid w:val="0"/>
                    <w:jc w:val="center"/>
                    <w:rPr>
                      <w:b/>
                      <w:bCs/>
                      <w:szCs w:val="16"/>
                    </w:rPr>
                  </w:pPr>
                  <w:r w:rsidRPr="003B5348">
                    <w:rPr>
                      <w:b/>
                      <w:bCs/>
                      <w:szCs w:val="16"/>
                    </w:rPr>
                    <w:t>Désignation des surfaces à travailler telles qu’identifiées sur le plan cadastral joint</w:t>
                  </w:r>
                </w:p>
                <w:p w14:paraId="5688A8DD" w14:textId="77777777" w:rsidR="003B5348" w:rsidRPr="0043429D" w:rsidRDefault="003B5348" w:rsidP="003B5348">
                  <w:pPr>
                    <w:suppressLineNumbers/>
                    <w:jc w:val="center"/>
                    <w:rPr>
                      <w:rFonts w:ascii="Tahoma" w:hAnsi="Tahoma" w:cs="Tahoma"/>
                      <w:b/>
                      <w:sz w:val="14"/>
                      <w:szCs w:val="14"/>
                    </w:rPr>
                  </w:pPr>
                  <w:r w:rsidRPr="0043429D">
                    <w:rPr>
                      <w:rFonts w:ascii="Tahoma" w:hAnsi="Tahoma" w:cs="Tahoma"/>
                      <w:i/>
                      <w:iCs/>
                      <w:sz w:val="14"/>
                      <w:szCs w:val="14"/>
                    </w:rPr>
                    <w:t>(</w:t>
                  </w:r>
                  <w:proofErr w:type="gramStart"/>
                  <w:r w:rsidRPr="0043429D">
                    <w:rPr>
                      <w:rFonts w:ascii="Tahoma" w:hAnsi="Tahoma" w:cs="Tahoma"/>
                      <w:i/>
                      <w:iCs/>
                      <w:sz w:val="14"/>
                      <w:szCs w:val="14"/>
                    </w:rPr>
                    <w:t>rajouter</w:t>
                  </w:r>
                  <w:proofErr w:type="gramEnd"/>
                  <w:r w:rsidRPr="0043429D">
                    <w:rPr>
                      <w:rFonts w:ascii="Tahoma" w:hAnsi="Tahoma" w:cs="Tahoma"/>
                      <w:i/>
                      <w:iCs/>
                      <w:sz w:val="14"/>
                      <w:szCs w:val="14"/>
                    </w:rPr>
                    <w:t xml:space="preserve"> le n° de la surface travaillée</w:t>
                  </w:r>
                  <w:r w:rsidRPr="0043429D">
                    <w:rPr>
                      <w:rFonts w:ascii="Tahoma" w:hAnsi="Tahoma" w:cs="Tahoma"/>
                      <w:b/>
                      <w:bCs/>
                      <w:sz w:val="14"/>
                      <w:szCs w:val="14"/>
                    </w:rPr>
                    <w:t xml:space="preserve"> </w:t>
                  </w:r>
                  <w:r w:rsidRPr="0043429D">
                    <w:rPr>
                      <w:rFonts w:ascii="Tahoma" w:hAnsi="Tahoma" w:cs="Tahoma"/>
                      <w:i/>
                      <w:iCs/>
                      <w:sz w:val="14"/>
                      <w:szCs w:val="14"/>
                    </w:rPr>
                    <w:t>indiqué sur votre plan cadastral)</w:t>
                  </w:r>
                </w:p>
              </w:tc>
              <w:tc>
                <w:tcPr>
                  <w:tcW w:w="830" w:type="pct"/>
                  <w:tcBorders>
                    <w:top w:val="single" w:sz="2" w:space="0" w:color="000000"/>
                    <w:left w:val="single" w:sz="2" w:space="0" w:color="000000"/>
                    <w:bottom w:val="single" w:sz="2" w:space="0" w:color="000000"/>
                  </w:tcBorders>
                  <w:shd w:val="clear" w:color="auto" w:fill="auto"/>
                  <w:tcMar>
                    <w:left w:w="54" w:type="dxa"/>
                  </w:tcMar>
                </w:tcPr>
                <w:p w14:paraId="53C31209" w14:textId="77777777" w:rsidR="003B5348" w:rsidRPr="003B5348" w:rsidRDefault="003D7FCB" w:rsidP="007E0B96">
                  <w:pPr>
                    <w:suppressLineNumbers/>
                    <w:jc w:val="center"/>
                  </w:pPr>
                  <w:r>
                    <w:rPr>
                      <w:rFonts w:ascii="Tahoma" w:hAnsi="Tahoma" w:cs="Tahoma"/>
                      <w:b/>
                      <w:bCs/>
                      <w:sz w:val="16"/>
                      <w:szCs w:val="16"/>
                    </w:rPr>
                    <w:t>Catégories</w:t>
                  </w:r>
                  <w:r w:rsidR="00EB78B6">
                    <w:rPr>
                      <w:rFonts w:ascii="Tahoma" w:hAnsi="Tahoma" w:cs="Tahoma"/>
                      <w:b/>
                      <w:bCs/>
                      <w:sz w:val="16"/>
                      <w:szCs w:val="16"/>
                    </w:rPr>
                    <w:t xml:space="preserve"> de</w:t>
                  </w:r>
                  <w:r w:rsidR="003B5348" w:rsidRPr="003B5348">
                    <w:rPr>
                      <w:rFonts w:ascii="Tahoma" w:hAnsi="Tahoma" w:cs="Tahoma"/>
                      <w:b/>
                      <w:bCs/>
                      <w:sz w:val="16"/>
                      <w:szCs w:val="16"/>
                    </w:rPr>
                    <w:t xml:space="preserve"> </w:t>
                  </w:r>
                  <w:r w:rsidR="005F0B08">
                    <w:rPr>
                      <w:rFonts w:ascii="Tahoma" w:hAnsi="Tahoma" w:cs="Tahoma"/>
                      <w:b/>
                      <w:bCs/>
                      <w:sz w:val="16"/>
                      <w:szCs w:val="16"/>
                    </w:rPr>
                    <w:t>dépenses</w:t>
                  </w:r>
                </w:p>
              </w:tc>
              <w:tc>
                <w:tcPr>
                  <w:tcW w:w="394" w:type="pct"/>
                  <w:tcBorders>
                    <w:top w:val="single" w:sz="2" w:space="0" w:color="000000"/>
                    <w:left w:val="single" w:sz="2" w:space="0" w:color="000000"/>
                    <w:bottom w:val="single" w:sz="2" w:space="0" w:color="000000"/>
                  </w:tcBorders>
                  <w:shd w:val="clear" w:color="auto" w:fill="auto"/>
                  <w:tcMar>
                    <w:left w:w="54" w:type="dxa"/>
                  </w:tcMar>
                </w:tcPr>
                <w:p w14:paraId="7D97B563" w14:textId="77777777" w:rsidR="003B5348" w:rsidRPr="003B5348" w:rsidRDefault="003B5348" w:rsidP="0096361B">
                  <w:pPr>
                    <w:suppressLineNumbers/>
                    <w:jc w:val="center"/>
                    <w:rPr>
                      <w:rFonts w:ascii="Tahoma" w:hAnsi="Tahoma" w:cs="Tahoma"/>
                      <w:b/>
                      <w:bCs/>
                      <w:sz w:val="16"/>
                      <w:szCs w:val="16"/>
                    </w:rPr>
                  </w:pPr>
                  <w:r w:rsidRPr="003B5348">
                    <w:rPr>
                      <w:rFonts w:ascii="Tahoma" w:hAnsi="Tahoma" w:cs="Tahoma"/>
                      <w:b/>
                      <w:bCs/>
                      <w:sz w:val="16"/>
                      <w:szCs w:val="16"/>
                    </w:rPr>
                    <w:t>Précision relative aux essences</w:t>
                  </w:r>
                </w:p>
              </w:tc>
              <w:tc>
                <w:tcPr>
                  <w:tcW w:w="670" w:type="pct"/>
                  <w:tcBorders>
                    <w:top w:val="single" w:sz="2" w:space="0" w:color="000000"/>
                    <w:left w:val="single" w:sz="2" w:space="0" w:color="000000"/>
                    <w:bottom w:val="single" w:sz="2" w:space="0" w:color="000000"/>
                    <w:right w:val="single" w:sz="2" w:space="0" w:color="000000"/>
                  </w:tcBorders>
                </w:tcPr>
                <w:p w14:paraId="40169A2A" w14:textId="77777777" w:rsidR="003B5348" w:rsidRPr="003B5348" w:rsidRDefault="003B5348" w:rsidP="003A3833">
                  <w:pPr>
                    <w:suppressLineNumbers/>
                    <w:jc w:val="center"/>
                    <w:rPr>
                      <w:rFonts w:ascii="Tahoma" w:hAnsi="Tahoma" w:cs="Tahoma"/>
                      <w:b/>
                      <w:bCs/>
                      <w:sz w:val="16"/>
                      <w:szCs w:val="16"/>
                    </w:rPr>
                  </w:pPr>
                  <w:r w:rsidRPr="003B5348">
                    <w:rPr>
                      <w:rFonts w:ascii="Tahoma" w:hAnsi="Tahoma" w:cs="Tahoma"/>
                      <w:b/>
                      <w:bCs/>
                      <w:sz w:val="16"/>
                      <w:szCs w:val="16"/>
                    </w:rPr>
                    <w:t>Prix unitaire</w:t>
                  </w:r>
                  <w:r w:rsidR="00EB78B6">
                    <w:rPr>
                      <w:rFonts w:ascii="Tahoma" w:hAnsi="Tahoma" w:cs="Tahoma"/>
                      <w:b/>
                      <w:bCs/>
                      <w:sz w:val="16"/>
                      <w:szCs w:val="16"/>
                    </w:rPr>
                    <w:t>*</w:t>
                  </w:r>
                  <w:r w:rsidRPr="003B5348">
                    <w:rPr>
                      <w:rFonts w:ascii="Tahoma" w:hAnsi="Tahoma" w:cs="Tahoma"/>
                      <w:b/>
                      <w:bCs/>
                      <w:sz w:val="16"/>
                      <w:szCs w:val="16"/>
                    </w:rPr>
                    <w:t xml:space="preserve"> € HT/hectare</w:t>
                  </w:r>
                </w:p>
              </w:tc>
              <w:tc>
                <w:tcPr>
                  <w:tcW w:w="446" w:type="pct"/>
                  <w:tcBorders>
                    <w:top w:val="single" w:sz="2" w:space="0" w:color="000000"/>
                    <w:left w:val="single" w:sz="2" w:space="0" w:color="000000"/>
                    <w:bottom w:val="single" w:sz="2" w:space="0" w:color="000000"/>
                  </w:tcBorders>
                  <w:shd w:val="clear" w:color="auto" w:fill="auto"/>
                  <w:tcMar>
                    <w:left w:w="54" w:type="dxa"/>
                  </w:tcMar>
                </w:tcPr>
                <w:p w14:paraId="3E251932" w14:textId="77777777" w:rsidR="003B5348" w:rsidRPr="003B5348" w:rsidRDefault="003B5348" w:rsidP="003A3833">
                  <w:pPr>
                    <w:suppressLineNumbers/>
                    <w:jc w:val="center"/>
                    <w:rPr>
                      <w:rFonts w:ascii="Tahoma" w:hAnsi="Tahoma" w:cs="Tahoma"/>
                      <w:b/>
                      <w:bCs/>
                      <w:sz w:val="16"/>
                      <w:szCs w:val="16"/>
                    </w:rPr>
                  </w:pPr>
                  <w:r w:rsidRPr="003B5348">
                    <w:rPr>
                      <w:rFonts w:ascii="Tahoma" w:hAnsi="Tahoma" w:cs="Tahoma"/>
                      <w:b/>
                      <w:bCs/>
                      <w:sz w:val="16"/>
                      <w:szCs w:val="16"/>
                    </w:rPr>
                    <w:t>Surface demandée</w:t>
                  </w:r>
                </w:p>
                <w:p w14:paraId="30446822" w14:textId="77777777" w:rsidR="003B5348" w:rsidRPr="003B5348" w:rsidRDefault="003B5348" w:rsidP="003A3833">
                  <w:pPr>
                    <w:suppressLineNumbers/>
                    <w:jc w:val="center"/>
                    <w:rPr>
                      <w:rFonts w:ascii="Tahoma" w:hAnsi="Tahoma" w:cs="Tahoma"/>
                      <w:b/>
                      <w:bCs/>
                      <w:sz w:val="16"/>
                      <w:szCs w:val="16"/>
                    </w:rPr>
                  </w:pPr>
                  <w:r w:rsidRPr="003B5348">
                    <w:rPr>
                      <w:rFonts w:ascii="Tahoma" w:hAnsi="Tahoma" w:cs="Tahoma"/>
                      <w:b/>
                      <w:bCs/>
                      <w:sz w:val="16"/>
                      <w:szCs w:val="16"/>
                    </w:rPr>
                    <w:t>(</w:t>
                  </w:r>
                  <w:proofErr w:type="gramStart"/>
                  <w:r w:rsidRPr="003B5348">
                    <w:rPr>
                      <w:rFonts w:ascii="Tahoma" w:hAnsi="Tahoma" w:cs="Tahoma"/>
                      <w:b/>
                      <w:bCs/>
                      <w:sz w:val="16"/>
                      <w:szCs w:val="16"/>
                    </w:rPr>
                    <w:t>ha</w:t>
                  </w:r>
                  <w:proofErr w:type="gramEnd"/>
                  <w:r w:rsidRPr="003B5348">
                    <w:rPr>
                      <w:rFonts w:ascii="Tahoma" w:hAnsi="Tahoma" w:cs="Tahoma"/>
                      <w:b/>
                      <w:bCs/>
                      <w:sz w:val="16"/>
                      <w:szCs w:val="16"/>
                    </w:rPr>
                    <w:t>)</w:t>
                  </w:r>
                </w:p>
              </w:tc>
              <w:tc>
                <w:tcPr>
                  <w:tcW w:w="908" w:type="pct"/>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B5BB971" w14:textId="77777777" w:rsidR="003B5348" w:rsidRPr="003B5348" w:rsidRDefault="003B5348" w:rsidP="003B5348">
                  <w:pPr>
                    <w:suppressLineNumbers/>
                    <w:jc w:val="center"/>
                    <w:rPr>
                      <w:rFonts w:ascii="Tahoma" w:hAnsi="Tahoma" w:cs="Tahoma"/>
                      <w:b/>
                      <w:bCs/>
                      <w:sz w:val="16"/>
                      <w:szCs w:val="16"/>
                    </w:rPr>
                  </w:pPr>
                  <w:r w:rsidRPr="003B5348">
                    <w:rPr>
                      <w:rFonts w:ascii="Tahoma" w:hAnsi="Tahoma" w:cs="Tahoma"/>
                      <w:b/>
                      <w:bCs/>
                      <w:sz w:val="16"/>
                      <w:szCs w:val="16"/>
                    </w:rPr>
                    <w:t xml:space="preserve">Montant prévisionnel total hors taxe (€HT) </w:t>
                  </w:r>
                </w:p>
              </w:tc>
              <w:tc>
                <w:tcPr>
                  <w:tcW w:w="673" w:type="pct"/>
                  <w:tcBorders>
                    <w:top w:val="single" w:sz="2" w:space="0" w:color="000000"/>
                    <w:left w:val="single" w:sz="2" w:space="0" w:color="000000"/>
                    <w:bottom w:val="single" w:sz="2" w:space="0" w:color="000000"/>
                    <w:right w:val="single" w:sz="2" w:space="0" w:color="000000"/>
                  </w:tcBorders>
                  <w:vAlign w:val="center"/>
                </w:tcPr>
                <w:p w14:paraId="18E5FCC5" w14:textId="77777777" w:rsidR="003B5348" w:rsidRPr="003B5348" w:rsidRDefault="003B5348" w:rsidP="003B5348">
                  <w:pPr>
                    <w:pStyle w:val="normalformulaire"/>
                    <w:jc w:val="center"/>
                    <w:rPr>
                      <w:b/>
                      <w:bCs/>
                      <w:szCs w:val="16"/>
                    </w:rPr>
                  </w:pPr>
                  <w:r w:rsidRPr="003B5348">
                    <w:rPr>
                      <w:b/>
                      <w:bCs/>
                      <w:szCs w:val="16"/>
                    </w:rPr>
                    <w:t xml:space="preserve">Nom du </w:t>
                  </w:r>
                  <w:r w:rsidRPr="00105A6E">
                    <w:rPr>
                      <w:b/>
                      <w:bCs/>
                      <w:szCs w:val="16"/>
                    </w:rPr>
                    <w:t>fournisseur à l’origine du devis</w:t>
                  </w:r>
                  <w:r w:rsidR="008D4548" w:rsidRPr="00105A6E">
                    <w:rPr>
                      <w:b/>
                      <w:bCs/>
                      <w:szCs w:val="16"/>
                    </w:rPr>
                    <w:t xml:space="preserve"> choisi</w:t>
                  </w:r>
                </w:p>
              </w:tc>
              <w:tc>
                <w:tcPr>
                  <w:tcW w:w="280" w:type="pct"/>
                  <w:tcBorders>
                    <w:top w:val="single" w:sz="2" w:space="0" w:color="000000"/>
                    <w:left w:val="single" w:sz="2" w:space="0" w:color="000000"/>
                    <w:bottom w:val="single" w:sz="2" w:space="0" w:color="000000"/>
                    <w:right w:val="single" w:sz="2" w:space="0" w:color="000000"/>
                  </w:tcBorders>
                  <w:vAlign w:val="center"/>
                </w:tcPr>
                <w:p w14:paraId="4A1EC771" w14:textId="77777777" w:rsidR="003B5348" w:rsidRPr="003B5348" w:rsidRDefault="003B5348" w:rsidP="003B5348">
                  <w:pPr>
                    <w:pStyle w:val="normalformulaire"/>
                    <w:jc w:val="center"/>
                    <w:rPr>
                      <w:bCs/>
                      <w:i/>
                      <w:szCs w:val="16"/>
                    </w:rPr>
                  </w:pPr>
                  <w:r w:rsidRPr="003B5348">
                    <w:rPr>
                      <w:b/>
                      <w:bCs/>
                      <w:szCs w:val="16"/>
                    </w:rPr>
                    <w:t xml:space="preserve">Devis joint </w:t>
                  </w:r>
                  <w:r w:rsidRPr="003B5348">
                    <w:rPr>
                      <w:bCs/>
                      <w:i/>
                      <w:szCs w:val="16"/>
                    </w:rPr>
                    <w:t>(Cochez si oui)</w:t>
                  </w:r>
                </w:p>
                <w:p w14:paraId="19D60488" w14:textId="77777777" w:rsidR="003B5348" w:rsidRPr="003B5348" w:rsidRDefault="003B5348" w:rsidP="003B5348">
                  <w:pPr>
                    <w:pStyle w:val="normalformulaire"/>
                    <w:jc w:val="center"/>
                    <w:rPr>
                      <w:b/>
                      <w:bCs/>
                      <w:szCs w:val="16"/>
                    </w:rPr>
                  </w:pPr>
                </w:p>
              </w:tc>
            </w:tr>
            <w:tr w:rsidR="003B5348" w:rsidRPr="003A3833" w14:paraId="11949919" w14:textId="77777777" w:rsidTr="007E0B96">
              <w:trPr>
                <w:trHeight w:val="340"/>
              </w:trPr>
              <w:tc>
                <w:tcPr>
                  <w:tcW w:w="799" w:type="pct"/>
                  <w:tcBorders>
                    <w:left w:val="single" w:sz="2" w:space="0" w:color="000000"/>
                    <w:bottom w:val="single" w:sz="2" w:space="0" w:color="000000"/>
                  </w:tcBorders>
                  <w:shd w:val="clear" w:color="auto" w:fill="auto"/>
                  <w:tcMar>
                    <w:left w:w="54" w:type="dxa"/>
                  </w:tcMar>
                </w:tcPr>
                <w:p w14:paraId="2852B34E" w14:textId="77777777" w:rsidR="003B5348" w:rsidRPr="003A3833" w:rsidRDefault="003B5348" w:rsidP="003A3833">
                  <w:pPr>
                    <w:suppressLineNumbers/>
                    <w:rPr>
                      <w:rFonts w:ascii="Tahoma" w:hAnsi="Tahoma" w:cs="Tahoma"/>
                      <w:sz w:val="12"/>
                      <w:szCs w:val="14"/>
                    </w:rPr>
                  </w:pPr>
                </w:p>
              </w:tc>
              <w:tc>
                <w:tcPr>
                  <w:tcW w:w="830" w:type="pct"/>
                  <w:tcBorders>
                    <w:left w:val="single" w:sz="2" w:space="0" w:color="000000"/>
                    <w:bottom w:val="single" w:sz="2" w:space="0" w:color="000000"/>
                  </w:tcBorders>
                  <w:shd w:val="clear" w:color="auto" w:fill="auto"/>
                  <w:tcMar>
                    <w:left w:w="54" w:type="dxa"/>
                  </w:tcMar>
                </w:tcPr>
                <w:p w14:paraId="07B5857D" w14:textId="77777777" w:rsidR="003B5348" w:rsidRPr="003A3833" w:rsidRDefault="003B5348" w:rsidP="003A3833">
                  <w:pPr>
                    <w:suppressLineNumbers/>
                    <w:rPr>
                      <w:rFonts w:ascii="Tahoma" w:hAnsi="Tahoma" w:cs="Tahoma"/>
                      <w:sz w:val="12"/>
                      <w:szCs w:val="14"/>
                    </w:rPr>
                  </w:pPr>
                </w:p>
              </w:tc>
              <w:tc>
                <w:tcPr>
                  <w:tcW w:w="394" w:type="pct"/>
                  <w:tcBorders>
                    <w:left w:val="single" w:sz="2" w:space="0" w:color="000000"/>
                    <w:bottom w:val="single" w:sz="2" w:space="0" w:color="000000"/>
                  </w:tcBorders>
                  <w:shd w:val="clear" w:color="auto" w:fill="auto"/>
                  <w:tcMar>
                    <w:left w:w="54" w:type="dxa"/>
                  </w:tcMar>
                </w:tcPr>
                <w:p w14:paraId="59CED131" w14:textId="77777777" w:rsidR="003B5348" w:rsidRPr="003A3833" w:rsidRDefault="003B5348" w:rsidP="003A3833">
                  <w:pPr>
                    <w:suppressLineNumbers/>
                    <w:rPr>
                      <w:rFonts w:ascii="Tahoma" w:hAnsi="Tahoma" w:cs="Tahoma"/>
                      <w:sz w:val="12"/>
                      <w:szCs w:val="14"/>
                    </w:rPr>
                  </w:pPr>
                </w:p>
              </w:tc>
              <w:tc>
                <w:tcPr>
                  <w:tcW w:w="670" w:type="pct"/>
                  <w:tcBorders>
                    <w:left w:val="single" w:sz="2" w:space="0" w:color="000000"/>
                    <w:bottom w:val="single" w:sz="2" w:space="0" w:color="000000"/>
                    <w:right w:val="single" w:sz="2" w:space="0" w:color="000000"/>
                  </w:tcBorders>
                  <w:vAlign w:val="center"/>
                </w:tcPr>
                <w:p w14:paraId="6E3C3B43" w14:textId="77777777" w:rsidR="003B5348" w:rsidRPr="00490D50" w:rsidRDefault="003B5348" w:rsidP="005457A6">
                  <w:pPr>
                    <w:pStyle w:val="normalformulaire"/>
                    <w:tabs>
                      <w:tab w:val="left" w:pos="1134"/>
                    </w:tabs>
                    <w:snapToGrid w:val="0"/>
                    <w:jc w:val="center"/>
                    <w:rPr>
                      <w:color w:val="999999"/>
                      <w:szCs w:val="16"/>
                    </w:rPr>
                  </w:pPr>
                  <w:r w:rsidRPr="00490D50">
                    <w:rPr>
                      <w:color w:val="999999"/>
                      <w:szCs w:val="16"/>
                    </w:rPr>
                    <w:t>|__|__|__|__|, |__|__|</w:t>
                  </w:r>
                </w:p>
              </w:tc>
              <w:tc>
                <w:tcPr>
                  <w:tcW w:w="446" w:type="pct"/>
                  <w:tcBorders>
                    <w:left w:val="single" w:sz="2" w:space="0" w:color="000000"/>
                    <w:bottom w:val="single" w:sz="2" w:space="0" w:color="000000"/>
                  </w:tcBorders>
                  <w:shd w:val="clear" w:color="auto" w:fill="auto"/>
                  <w:tcMar>
                    <w:left w:w="54" w:type="dxa"/>
                  </w:tcMar>
                  <w:vAlign w:val="center"/>
                </w:tcPr>
                <w:p w14:paraId="17BA59DA" w14:textId="77777777" w:rsidR="003B5348" w:rsidRPr="00490D50" w:rsidRDefault="003B5348" w:rsidP="005457A6">
                  <w:pPr>
                    <w:tabs>
                      <w:tab w:val="left" w:pos="1134"/>
                    </w:tabs>
                    <w:snapToGrid w:val="0"/>
                    <w:jc w:val="center"/>
                    <w:rPr>
                      <w:rFonts w:ascii="Tahoma" w:hAnsi="Tahoma" w:cs="Tahoma"/>
                      <w:color w:val="999999"/>
                      <w:sz w:val="16"/>
                      <w:szCs w:val="16"/>
                    </w:rPr>
                  </w:pPr>
                  <w:proofErr w:type="gramStart"/>
                  <w:r w:rsidRPr="00490D50">
                    <w:rPr>
                      <w:rFonts w:ascii="Tahoma" w:hAnsi="Tahoma" w:cs="Tahoma"/>
                      <w:b/>
                      <w:color w:val="999999"/>
                      <w:sz w:val="16"/>
                      <w:szCs w:val="16"/>
                    </w:rPr>
                    <w:t>x</w:t>
                  </w:r>
                  <w:proofErr w:type="gramEnd"/>
                  <w:r w:rsidRPr="00490D50">
                    <w:rPr>
                      <w:rFonts w:ascii="Tahoma" w:hAnsi="Tahoma" w:cs="Tahoma"/>
                      <w:color w:val="999999"/>
                      <w:sz w:val="16"/>
                      <w:szCs w:val="16"/>
                    </w:rPr>
                    <w:t xml:space="preserve">      |__|__|__|, |__|__|</w:t>
                  </w:r>
                </w:p>
              </w:tc>
              <w:tc>
                <w:tcPr>
                  <w:tcW w:w="908" w:type="pct"/>
                  <w:tcBorders>
                    <w:left w:val="single" w:sz="2" w:space="0" w:color="000000"/>
                    <w:bottom w:val="single" w:sz="2" w:space="0" w:color="000000"/>
                    <w:right w:val="single" w:sz="2" w:space="0" w:color="000000"/>
                  </w:tcBorders>
                  <w:shd w:val="clear" w:color="auto" w:fill="auto"/>
                  <w:tcMar>
                    <w:left w:w="54" w:type="dxa"/>
                  </w:tcMar>
                  <w:vAlign w:val="center"/>
                </w:tcPr>
                <w:p w14:paraId="6315B1DF" w14:textId="77777777" w:rsidR="003B5348" w:rsidRPr="00490D50" w:rsidRDefault="008D4548" w:rsidP="005457A6">
                  <w:pPr>
                    <w:pStyle w:val="normalformulaire"/>
                    <w:tabs>
                      <w:tab w:val="left" w:pos="1134"/>
                    </w:tabs>
                    <w:snapToGrid w:val="0"/>
                    <w:jc w:val="center"/>
                    <w:rPr>
                      <w:color w:val="999999"/>
                      <w:szCs w:val="16"/>
                    </w:rP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c>
                <w:tcPr>
                  <w:tcW w:w="673" w:type="pct"/>
                  <w:tcBorders>
                    <w:left w:val="single" w:sz="2" w:space="0" w:color="000000"/>
                    <w:bottom w:val="single" w:sz="2" w:space="0" w:color="000000"/>
                    <w:right w:val="single" w:sz="2" w:space="0" w:color="000000"/>
                  </w:tcBorders>
                </w:tcPr>
                <w:p w14:paraId="5255A242" w14:textId="77777777" w:rsidR="003B5348" w:rsidRDefault="003B5348" w:rsidP="003B5348">
                  <w:pPr>
                    <w:pStyle w:val="TableContents"/>
                    <w:jc w:val="center"/>
                    <w:rPr>
                      <w:rFonts w:ascii="Tahoma" w:eastAsia="Tahoma" w:hAnsi="Tahoma" w:cs="Tahoma"/>
                      <w:sz w:val="28"/>
                      <w:szCs w:val="28"/>
                    </w:rPr>
                  </w:pPr>
                </w:p>
              </w:tc>
              <w:tc>
                <w:tcPr>
                  <w:tcW w:w="280" w:type="pct"/>
                  <w:tcBorders>
                    <w:left w:val="single" w:sz="2" w:space="0" w:color="000000"/>
                    <w:bottom w:val="single" w:sz="2" w:space="0" w:color="000000"/>
                    <w:right w:val="single" w:sz="2" w:space="0" w:color="000000"/>
                  </w:tcBorders>
                </w:tcPr>
                <w:p w14:paraId="3A3EAD8C" w14:textId="77777777" w:rsidR="003B5348" w:rsidRDefault="003B5348" w:rsidP="003B5348">
                  <w:pPr>
                    <w:pStyle w:val="TableContents"/>
                    <w:jc w:val="center"/>
                    <w:rPr>
                      <w:rFonts w:ascii="Tahoma" w:eastAsia="Tahoma" w:hAnsi="Tahoma" w:cs="Tahoma"/>
                      <w:sz w:val="28"/>
                      <w:szCs w:val="28"/>
                    </w:rPr>
                  </w:pPr>
                  <w:r>
                    <w:rPr>
                      <w:rFonts w:ascii="Tahoma" w:eastAsia="Tahoma" w:hAnsi="Tahoma" w:cs="Tahoma"/>
                      <w:sz w:val="28"/>
                      <w:szCs w:val="28"/>
                    </w:rPr>
                    <w:t>□</w:t>
                  </w:r>
                </w:p>
              </w:tc>
            </w:tr>
            <w:tr w:rsidR="003B5348" w:rsidRPr="003A3833" w14:paraId="1DADC658" w14:textId="77777777" w:rsidTr="007E0B96">
              <w:trPr>
                <w:trHeight w:val="340"/>
              </w:trPr>
              <w:tc>
                <w:tcPr>
                  <w:tcW w:w="799" w:type="pct"/>
                  <w:tcBorders>
                    <w:left w:val="single" w:sz="2" w:space="0" w:color="000000"/>
                    <w:bottom w:val="single" w:sz="2" w:space="0" w:color="000000"/>
                  </w:tcBorders>
                  <w:shd w:val="clear" w:color="auto" w:fill="auto"/>
                  <w:tcMar>
                    <w:left w:w="54" w:type="dxa"/>
                  </w:tcMar>
                </w:tcPr>
                <w:p w14:paraId="0CC20144" w14:textId="77777777" w:rsidR="003B5348" w:rsidRPr="003A3833" w:rsidRDefault="003B5348" w:rsidP="003A3833">
                  <w:pPr>
                    <w:suppressLineNumbers/>
                    <w:rPr>
                      <w:rFonts w:ascii="Tahoma" w:hAnsi="Tahoma" w:cs="Tahoma"/>
                      <w:sz w:val="12"/>
                      <w:szCs w:val="14"/>
                    </w:rPr>
                  </w:pPr>
                </w:p>
              </w:tc>
              <w:tc>
                <w:tcPr>
                  <w:tcW w:w="830" w:type="pct"/>
                  <w:tcBorders>
                    <w:left w:val="single" w:sz="2" w:space="0" w:color="000000"/>
                    <w:bottom w:val="single" w:sz="2" w:space="0" w:color="000000"/>
                  </w:tcBorders>
                  <w:shd w:val="clear" w:color="auto" w:fill="auto"/>
                  <w:tcMar>
                    <w:left w:w="54" w:type="dxa"/>
                  </w:tcMar>
                </w:tcPr>
                <w:p w14:paraId="09B7557D" w14:textId="77777777" w:rsidR="003B5348" w:rsidRPr="003A3833" w:rsidRDefault="003B5348" w:rsidP="003A3833">
                  <w:pPr>
                    <w:suppressLineNumbers/>
                    <w:rPr>
                      <w:rFonts w:ascii="Tahoma" w:hAnsi="Tahoma" w:cs="Tahoma"/>
                      <w:sz w:val="12"/>
                      <w:szCs w:val="14"/>
                    </w:rPr>
                  </w:pPr>
                </w:p>
              </w:tc>
              <w:tc>
                <w:tcPr>
                  <w:tcW w:w="394" w:type="pct"/>
                  <w:tcBorders>
                    <w:left w:val="single" w:sz="2" w:space="0" w:color="000000"/>
                    <w:bottom w:val="single" w:sz="2" w:space="0" w:color="000000"/>
                  </w:tcBorders>
                  <w:shd w:val="clear" w:color="auto" w:fill="auto"/>
                  <w:tcMar>
                    <w:left w:w="54" w:type="dxa"/>
                  </w:tcMar>
                </w:tcPr>
                <w:p w14:paraId="59575056" w14:textId="77777777" w:rsidR="003B5348" w:rsidRPr="003A3833" w:rsidRDefault="003B5348" w:rsidP="003A3833">
                  <w:pPr>
                    <w:suppressLineNumbers/>
                    <w:rPr>
                      <w:rFonts w:ascii="Tahoma" w:hAnsi="Tahoma" w:cs="Tahoma"/>
                      <w:sz w:val="12"/>
                      <w:szCs w:val="14"/>
                    </w:rPr>
                  </w:pPr>
                </w:p>
              </w:tc>
              <w:tc>
                <w:tcPr>
                  <w:tcW w:w="670" w:type="pct"/>
                  <w:tcBorders>
                    <w:left w:val="single" w:sz="2" w:space="0" w:color="000000"/>
                    <w:bottom w:val="single" w:sz="2" w:space="0" w:color="000000"/>
                    <w:right w:val="single" w:sz="2" w:space="0" w:color="000000"/>
                  </w:tcBorders>
                  <w:vAlign w:val="center"/>
                </w:tcPr>
                <w:p w14:paraId="05B1C85D" w14:textId="77777777" w:rsidR="003B5348" w:rsidRPr="00490D50" w:rsidRDefault="003B5348" w:rsidP="005457A6">
                  <w:pPr>
                    <w:pStyle w:val="normalformulaire"/>
                    <w:tabs>
                      <w:tab w:val="left" w:pos="1134"/>
                    </w:tabs>
                    <w:snapToGrid w:val="0"/>
                    <w:jc w:val="center"/>
                    <w:rPr>
                      <w:color w:val="999999"/>
                      <w:szCs w:val="16"/>
                    </w:rPr>
                  </w:pPr>
                  <w:r w:rsidRPr="00490D50">
                    <w:rPr>
                      <w:color w:val="999999"/>
                      <w:szCs w:val="16"/>
                    </w:rPr>
                    <w:t>|__|__|__|__|, |__|__|</w:t>
                  </w:r>
                </w:p>
              </w:tc>
              <w:tc>
                <w:tcPr>
                  <w:tcW w:w="446" w:type="pct"/>
                  <w:tcBorders>
                    <w:left w:val="single" w:sz="2" w:space="0" w:color="000000"/>
                    <w:bottom w:val="single" w:sz="2" w:space="0" w:color="000000"/>
                  </w:tcBorders>
                  <w:shd w:val="clear" w:color="auto" w:fill="auto"/>
                  <w:tcMar>
                    <w:left w:w="54" w:type="dxa"/>
                  </w:tcMar>
                  <w:vAlign w:val="center"/>
                </w:tcPr>
                <w:p w14:paraId="10605874" w14:textId="77777777" w:rsidR="003B5348" w:rsidRPr="00490D50" w:rsidRDefault="003B5348" w:rsidP="005457A6">
                  <w:pPr>
                    <w:jc w:val="center"/>
                    <w:rPr>
                      <w:sz w:val="16"/>
                      <w:szCs w:val="16"/>
                    </w:rPr>
                  </w:pPr>
                  <w:proofErr w:type="gramStart"/>
                  <w:r w:rsidRPr="00490D50">
                    <w:rPr>
                      <w:rFonts w:ascii="Tahoma" w:hAnsi="Tahoma" w:cs="Tahoma"/>
                      <w:b/>
                      <w:color w:val="999999"/>
                      <w:sz w:val="16"/>
                      <w:szCs w:val="16"/>
                    </w:rPr>
                    <w:t>x</w:t>
                  </w:r>
                  <w:proofErr w:type="gramEnd"/>
                  <w:r w:rsidRPr="00490D50">
                    <w:rPr>
                      <w:rFonts w:ascii="Tahoma" w:hAnsi="Tahoma" w:cs="Tahoma"/>
                      <w:color w:val="999999"/>
                      <w:sz w:val="16"/>
                      <w:szCs w:val="16"/>
                    </w:rPr>
                    <w:t xml:space="preserve">      |__|__|__|, |__|__|</w:t>
                  </w:r>
                </w:p>
              </w:tc>
              <w:tc>
                <w:tcPr>
                  <w:tcW w:w="908" w:type="pct"/>
                  <w:tcBorders>
                    <w:left w:val="single" w:sz="2" w:space="0" w:color="000000"/>
                    <w:bottom w:val="single" w:sz="2" w:space="0" w:color="000000"/>
                    <w:right w:val="single" w:sz="2" w:space="0" w:color="000000"/>
                  </w:tcBorders>
                  <w:shd w:val="clear" w:color="auto" w:fill="auto"/>
                  <w:tcMar>
                    <w:left w:w="54" w:type="dxa"/>
                  </w:tcMar>
                  <w:vAlign w:val="center"/>
                </w:tcPr>
                <w:p w14:paraId="5B2E0440" w14:textId="77777777" w:rsidR="003B5348" w:rsidRPr="00490D50" w:rsidRDefault="008D4548" w:rsidP="005457A6">
                  <w:pPr>
                    <w:pStyle w:val="normalformulaire"/>
                    <w:tabs>
                      <w:tab w:val="left" w:pos="1134"/>
                    </w:tabs>
                    <w:snapToGrid w:val="0"/>
                    <w:jc w:val="center"/>
                    <w:rPr>
                      <w:color w:val="999999"/>
                      <w:szCs w:val="16"/>
                    </w:rP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c>
                <w:tcPr>
                  <w:tcW w:w="673" w:type="pct"/>
                  <w:tcBorders>
                    <w:left w:val="single" w:sz="2" w:space="0" w:color="000000"/>
                    <w:bottom w:val="single" w:sz="2" w:space="0" w:color="000000"/>
                    <w:right w:val="single" w:sz="2" w:space="0" w:color="000000"/>
                  </w:tcBorders>
                </w:tcPr>
                <w:p w14:paraId="0F65E83D" w14:textId="77777777" w:rsidR="003B5348" w:rsidRDefault="003B5348" w:rsidP="003B5348">
                  <w:pPr>
                    <w:jc w:val="center"/>
                  </w:pPr>
                </w:p>
              </w:tc>
              <w:tc>
                <w:tcPr>
                  <w:tcW w:w="280" w:type="pct"/>
                  <w:tcBorders>
                    <w:left w:val="single" w:sz="2" w:space="0" w:color="000000"/>
                    <w:bottom w:val="single" w:sz="2" w:space="0" w:color="000000"/>
                    <w:right w:val="single" w:sz="2" w:space="0" w:color="000000"/>
                  </w:tcBorders>
                </w:tcPr>
                <w:p w14:paraId="538B2F98" w14:textId="77777777" w:rsidR="003B5348" w:rsidRDefault="003B5348" w:rsidP="003B5348">
                  <w:pPr>
                    <w:jc w:val="center"/>
                  </w:pPr>
                  <w:r w:rsidRPr="00C117EA">
                    <w:rPr>
                      <w:rFonts w:ascii="Tahoma" w:eastAsia="Tahoma" w:hAnsi="Tahoma" w:cs="Tahoma"/>
                      <w:sz w:val="28"/>
                      <w:szCs w:val="28"/>
                    </w:rPr>
                    <w:t>□</w:t>
                  </w:r>
                </w:p>
              </w:tc>
            </w:tr>
            <w:tr w:rsidR="003B5348" w:rsidRPr="003A3833" w14:paraId="3A748A41" w14:textId="77777777" w:rsidTr="007E0B96">
              <w:trPr>
                <w:trHeight w:val="340"/>
              </w:trPr>
              <w:tc>
                <w:tcPr>
                  <w:tcW w:w="799" w:type="pct"/>
                  <w:tcBorders>
                    <w:left w:val="single" w:sz="2" w:space="0" w:color="000000"/>
                    <w:bottom w:val="single" w:sz="2" w:space="0" w:color="000000"/>
                  </w:tcBorders>
                  <w:shd w:val="clear" w:color="auto" w:fill="auto"/>
                  <w:tcMar>
                    <w:left w:w="54" w:type="dxa"/>
                  </w:tcMar>
                </w:tcPr>
                <w:p w14:paraId="2E9ED591" w14:textId="77777777" w:rsidR="003B5348" w:rsidRPr="003A3833" w:rsidRDefault="003B5348" w:rsidP="003A3833">
                  <w:pPr>
                    <w:suppressLineNumbers/>
                    <w:rPr>
                      <w:rFonts w:ascii="Tahoma" w:hAnsi="Tahoma" w:cs="Tahoma"/>
                      <w:sz w:val="12"/>
                      <w:szCs w:val="14"/>
                    </w:rPr>
                  </w:pPr>
                </w:p>
              </w:tc>
              <w:tc>
                <w:tcPr>
                  <w:tcW w:w="830" w:type="pct"/>
                  <w:tcBorders>
                    <w:left w:val="single" w:sz="2" w:space="0" w:color="000000"/>
                    <w:bottom w:val="single" w:sz="2" w:space="0" w:color="000000"/>
                  </w:tcBorders>
                  <w:shd w:val="clear" w:color="auto" w:fill="auto"/>
                  <w:tcMar>
                    <w:left w:w="54" w:type="dxa"/>
                  </w:tcMar>
                </w:tcPr>
                <w:p w14:paraId="1E73ECFA" w14:textId="77777777" w:rsidR="003B5348" w:rsidRPr="003A3833" w:rsidRDefault="003B5348" w:rsidP="003A3833">
                  <w:pPr>
                    <w:suppressLineNumbers/>
                    <w:rPr>
                      <w:rFonts w:ascii="Tahoma" w:hAnsi="Tahoma" w:cs="Tahoma"/>
                      <w:sz w:val="12"/>
                      <w:szCs w:val="14"/>
                    </w:rPr>
                  </w:pPr>
                </w:p>
              </w:tc>
              <w:tc>
                <w:tcPr>
                  <w:tcW w:w="394" w:type="pct"/>
                  <w:tcBorders>
                    <w:left w:val="single" w:sz="2" w:space="0" w:color="000000"/>
                    <w:bottom w:val="single" w:sz="2" w:space="0" w:color="000000"/>
                  </w:tcBorders>
                  <w:shd w:val="clear" w:color="auto" w:fill="auto"/>
                  <w:tcMar>
                    <w:left w:w="54" w:type="dxa"/>
                  </w:tcMar>
                </w:tcPr>
                <w:p w14:paraId="6056E95E" w14:textId="77777777" w:rsidR="003B5348" w:rsidRPr="003A3833" w:rsidRDefault="003B5348" w:rsidP="003A3833">
                  <w:pPr>
                    <w:suppressLineNumbers/>
                    <w:rPr>
                      <w:rFonts w:ascii="Tahoma" w:hAnsi="Tahoma" w:cs="Tahoma"/>
                      <w:sz w:val="12"/>
                      <w:szCs w:val="14"/>
                    </w:rPr>
                  </w:pPr>
                </w:p>
              </w:tc>
              <w:tc>
                <w:tcPr>
                  <w:tcW w:w="670" w:type="pct"/>
                  <w:tcBorders>
                    <w:left w:val="single" w:sz="2" w:space="0" w:color="000000"/>
                    <w:bottom w:val="single" w:sz="2" w:space="0" w:color="000000"/>
                    <w:right w:val="single" w:sz="2" w:space="0" w:color="000000"/>
                  </w:tcBorders>
                  <w:vAlign w:val="center"/>
                </w:tcPr>
                <w:p w14:paraId="01439DFC" w14:textId="77777777" w:rsidR="003B5348" w:rsidRPr="00490D50" w:rsidRDefault="003B5348" w:rsidP="005457A6">
                  <w:pPr>
                    <w:pStyle w:val="normalformulaire"/>
                    <w:tabs>
                      <w:tab w:val="left" w:pos="1134"/>
                    </w:tabs>
                    <w:snapToGrid w:val="0"/>
                    <w:jc w:val="center"/>
                    <w:rPr>
                      <w:color w:val="999999"/>
                      <w:szCs w:val="16"/>
                    </w:rPr>
                  </w:pPr>
                  <w:r w:rsidRPr="00490D50">
                    <w:rPr>
                      <w:color w:val="999999"/>
                      <w:szCs w:val="16"/>
                    </w:rPr>
                    <w:t>|__|__|__|__|, |__|__|</w:t>
                  </w:r>
                </w:p>
              </w:tc>
              <w:tc>
                <w:tcPr>
                  <w:tcW w:w="446" w:type="pct"/>
                  <w:tcBorders>
                    <w:left w:val="single" w:sz="2" w:space="0" w:color="000000"/>
                    <w:bottom w:val="single" w:sz="2" w:space="0" w:color="000000"/>
                  </w:tcBorders>
                  <w:shd w:val="clear" w:color="auto" w:fill="auto"/>
                  <w:tcMar>
                    <w:left w:w="54" w:type="dxa"/>
                  </w:tcMar>
                  <w:vAlign w:val="center"/>
                </w:tcPr>
                <w:p w14:paraId="1A107011" w14:textId="77777777" w:rsidR="003B5348" w:rsidRPr="00490D50" w:rsidRDefault="003B5348" w:rsidP="005457A6">
                  <w:pPr>
                    <w:tabs>
                      <w:tab w:val="left" w:pos="1134"/>
                    </w:tabs>
                    <w:snapToGrid w:val="0"/>
                    <w:jc w:val="center"/>
                    <w:rPr>
                      <w:rFonts w:ascii="Tahoma" w:hAnsi="Tahoma" w:cs="Tahoma"/>
                      <w:color w:val="999999"/>
                      <w:sz w:val="16"/>
                      <w:szCs w:val="16"/>
                    </w:rPr>
                  </w:pPr>
                  <w:proofErr w:type="gramStart"/>
                  <w:r w:rsidRPr="00490D50">
                    <w:rPr>
                      <w:rFonts w:ascii="Tahoma" w:hAnsi="Tahoma" w:cs="Tahoma"/>
                      <w:b/>
                      <w:color w:val="999999"/>
                      <w:sz w:val="16"/>
                      <w:szCs w:val="16"/>
                    </w:rPr>
                    <w:t>x</w:t>
                  </w:r>
                  <w:proofErr w:type="gramEnd"/>
                  <w:r w:rsidRPr="00490D50">
                    <w:rPr>
                      <w:rFonts w:ascii="Tahoma" w:hAnsi="Tahoma" w:cs="Tahoma"/>
                      <w:color w:val="999999"/>
                      <w:sz w:val="16"/>
                      <w:szCs w:val="16"/>
                    </w:rPr>
                    <w:t xml:space="preserve">      |__|__|__|, |__|__|</w:t>
                  </w:r>
                </w:p>
              </w:tc>
              <w:tc>
                <w:tcPr>
                  <w:tcW w:w="908" w:type="pct"/>
                  <w:tcBorders>
                    <w:left w:val="single" w:sz="2" w:space="0" w:color="000000"/>
                    <w:bottom w:val="single" w:sz="2" w:space="0" w:color="000000"/>
                    <w:right w:val="single" w:sz="2" w:space="0" w:color="000000"/>
                  </w:tcBorders>
                  <w:shd w:val="clear" w:color="auto" w:fill="auto"/>
                  <w:tcMar>
                    <w:left w:w="54" w:type="dxa"/>
                  </w:tcMar>
                  <w:vAlign w:val="center"/>
                </w:tcPr>
                <w:p w14:paraId="03A7F367" w14:textId="77777777" w:rsidR="003B5348" w:rsidRPr="00490D50" w:rsidRDefault="008D4548" w:rsidP="005457A6">
                  <w:pPr>
                    <w:pStyle w:val="normalformulaire"/>
                    <w:tabs>
                      <w:tab w:val="left" w:pos="1134"/>
                    </w:tabs>
                    <w:snapToGrid w:val="0"/>
                    <w:jc w:val="center"/>
                    <w:rPr>
                      <w:color w:val="999999"/>
                      <w:szCs w:val="16"/>
                    </w:rP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c>
                <w:tcPr>
                  <w:tcW w:w="673" w:type="pct"/>
                  <w:tcBorders>
                    <w:left w:val="single" w:sz="2" w:space="0" w:color="000000"/>
                    <w:bottom w:val="single" w:sz="2" w:space="0" w:color="000000"/>
                    <w:right w:val="single" w:sz="2" w:space="0" w:color="000000"/>
                  </w:tcBorders>
                </w:tcPr>
                <w:p w14:paraId="5D317060" w14:textId="77777777" w:rsidR="003B5348" w:rsidRDefault="003B5348" w:rsidP="003B5348">
                  <w:pPr>
                    <w:jc w:val="center"/>
                  </w:pPr>
                </w:p>
              </w:tc>
              <w:tc>
                <w:tcPr>
                  <w:tcW w:w="280" w:type="pct"/>
                  <w:tcBorders>
                    <w:left w:val="single" w:sz="2" w:space="0" w:color="000000"/>
                    <w:bottom w:val="single" w:sz="2" w:space="0" w:color="000000"/>
                    <w:right w:val="single" w:sz="2" w:space="0" w:color="000000"/>
                  </w:tcBorders>
                </w:tcPr>
                <w:p w14:paraId="4CB0ECAD" w14:textId="77777777" w:rsidR="003B5348" w:rsidRDefault="003B5348" w:rsidP="003B5348">
                  <w:pPr>
                    <w:jc w:val="center"/>
                  </w:pPr>
                  <w:r w:rsidRPr="00C117EA">
                    <w:rPr>
                      <w:rFonts w:ascii="Tahoma" w:eastAsia="Tahoma" w:hAnsi="Tahoma" w:cs="Tahoma"/>
                      <w:sz w:val="28"/>
                      <w:szCs w:val="28"/>
                    </w:rPr>
                    <w:t>□</w:t>
                  </w:r>
                </w:p>
              </w:tc>
            </w:tr>
            <w:tr w:rsidR="003B5348" w:rsidRPr="003A3833" w14:paraId="5DE250A1" w14:textId="77777777" w:rsidTr="007E0B96">
              <w:trPr>
                <w:trHeight w:val="340"/>
              </w:trPr>
              <w:tc>
                <w:tcPr>
                  <w:tcW w:w="799" w:type="pct"/>
                  <w:tcBorders>
                    <w:left w:val="single" w:sz="2" w:space="0" w:color="000000"/>
                    <w:bottom w:val="single" w:sz="2" w:space="0" w:color="000000"/>
                  </w:tcBorders>
                  <w:shd w:val="clear" w:color="auto" w:fill="auto"/>
                  <w:tcMar>
                    <w:left w:w="54" w:type="dxa"/>
                  </w:tcMar>
                </w:tcPr>
                <w:p w14:paraId="23E8BE8D" w14:textId="77777777" w:rsidR="003B5348" w:rsidRPr="003A3833" w:rsidRDefault="003B5348" w:rsidP="003A3833">
                  <w:pPr>
                    <w:suppressLineNumbers/>
                    <w:rPr>
                      <w:rFonts w:ascii="Tahoma" w:hAnsi="Tahoma" w:cs="Tahoma"/>
                      <w:sz w:val="12"/>
                      <w:szCs w:val="14"/>
                    </w:rPr>
                  </w:pPr>
                </w:p>
              </w:tc>
              <w:tc>
                <w:tcPr>
                  <w:tcW w:w="830" w:type="pct"/>
                  <w:tcBorders>
                    <w:left w:val="single" w:sz="2" w:space="0" w:color="000000"/>
                    <w:bottom w:val="single" w:sz="2" w:space="0" w:color="000000"/>
                  </w:tcBorders>
                  <w:shd w:val="clear" w:color="auto" w:fill="auto"/>
                  <w:tcMar>
                    <w:left w:w="54" w:type="dxa"/>
                  </w:tcMar>
                </w:tcPr>
                <w:p w14:paraId="32E2E005" w14:textId="77777777" w:rsidR="003B5348" w:rsidRPr="003A3833" w:rsidRDefault="003B5348" w:rsidP="003A3833">
                  <w:pPr>
                    <w:suppressLineNumbers/>
                    <w:rPr>
                      <w:rFonts w:ascii="Tahoma" w:hAnsi="Tahoma" w:cs="Tahoma"/>
                      <w:sz w:val="12"/>
                      <w:szCs w:val="14"/>
                    </w:rPr>
                  </w:pPr>
                </w:p>
              </w:tc>
              <w:tc>
                <w:tcPr>
                  <w:tcW w:w="394" w:type="pct"/>
                  <w:tcBorders>
                    <w:left w:val="single" w:sz="2" w:space="0" w:color="000000"/>
                    <w:bottom w:val="single" w:sz="2" w:space="0" w:color="000000"/>
                  </w:tcBorders>
                  <w:shd w:val="clear" w:color="auto" w:fill="auto"/>
                  <w:tcMar>
                    <w:left w:w="54" w:type="dxa"/>
                  </w:tcMar>
                </w:tcPr>
                <w:p w14:paraId="44B8ED84" w14:textId="77777777" w:rsidR="003B5348" w:rsidRPr="003A3833" w:rsidRDefault="003B5348" w:rsidP="003A3833">
                  <w:pPr>
                    <w:suppressLineNumbers/>
                    <w:rPr>
                      <w:rFonts w:ascii="Tahoma" w:hAnsi="Tahoma" w:cs="Tahoma"/>
                      <w:sz w:val="12"/>
                      <w:szCs w:val="14"/>
                    </w:rPr>
                  </w:pPr>
                </w:p>
              </w:tc>
              <w:tc>
                <w:tcPr>
                  <w:tcW w:w="670" w:type="pct"/>
                  <w:tcBorders>
                    <w:left w:val="single" w:sz="2" w:space="0" w:color="000000"/>
                    <w:bottom w:val="single" w:sz="2" w:space="0" w:color="000000"/>
                    <w:right w:val="single" w:sz="2" w:space="0" w:color="000000"/>
                  </w:tcBorders>
                  <w:vAlign w:val="center"/>
                </w:tcPr>
                <w:p w14:paraId="057CC8A8" w14:textId="77777777" w:rsidR="003B5348" w:rsidRPr="00490D50" w:rsidRDefault="003B5348" w:rsidP="005457A6">
                  <w:pPr>
                    <w:pStyle w:val="normalformulaire"/>
                    <w:tabs>
                      <w:tab w:val="left" w:pos="1134"/>
                    </w:tabs>
                    <w:snapToGrid w:val="0"/>
                    <w:jc w:val="center"/>
                    <w:rPr>
                      <w:color w:val="999999"/>
                      <w:szCs w:val="16"/>
                    </w:rPr>
                  </w:pPr>
                  <w:r w:rsidRPr="00490D50">
                    <w:rPr>
                      <w:color w:val="999999"/>
                      <w:szCs w:val="16"/>
                    </w:rPr>
                    <w:t>|__|__|__|__|, |__|__|</w:t>
                  </w:r>
                </w:p>
              </w:tc>
              <w:tc>
                <w:tcPr>
                  <w:tcW w:w="446" w:type="pct"/>
                  <w:tcBorders>
                    <w:left w:val="single" w:sz="2" w:space="0" w:color="000000"/>
                    <w:bottom w:val="single" w:sz="2" w:space="0" w:color="000000"/>
                  </w:tcBorders>
                  <w:shd w:val="clear" w:color="auto" w:fill="auto"/>
                  <w:tcMar>
                    <w:left w:w="54" w:type="dxa"/>
                  </w:tcMar>
                  <w:vAlign w:val="center"/>
                </w:tcPr>
                <w:p w14:paraId="1F2A977F" w14:textId="77777777" w:rsidR="003B5348" w:rsidRPr="00490D50" w:rsidRDefault="003B5348" w:rsidP="005457A6">
                  <w:pPr>
                    <w:jc w:val="center"/>
                    <w:rPr>
                      <w:sz w:val="16"/>
                      <w:szCs w:val="16"/>
                    </w:rPr>
                  </w:pPr>
                  <w:proofErr w:type="gramStart"/>
                  <w:r w:rsidRPr="00490D50">
                    <w:rPr>
                      <w:rFonts w:ascii="Tahoma" w:hAnsi="Tahoma" w:cs="Tahoma"/>
                      <w:b/>
                      <w:color w:val="999999"/>
                      <w:sz w:val="16"/>
                      <w:szCs w:val="16"/>
                    </w:rPr>
                    <w:t>x</w:t>
                  </w:r>
                  <w:proofErr w:type="gramEnd"/>
                  <w:r w:rsidRPr="00490D50">
                    <w:rPr>
                      <w:rFonts w:ascii="Tahoma" w:hAnsi="Tahoma" w:cs="Tahoma"/>
                      <w:color w:val="999999"/>
                      <w:sz w:val="16"/>
                      <w:szCs w:val="16"/>
                    </w:rPr>
                    <w:t xml:space="preserve">      |__|__|__|, |__|__|</w:t>
                  </w:r>
                </w:p>
              </w:tc>
              <w:tc>
                <w:tcPr>
                  <w:tcW w:w="908" w:type="pct"/>
                  <w:tcBorders>
                    <w:left w:val="single" w:sz="2" w:space="0" w:color="000000"/>
                    <w:bottom w:val="single" w:sz="2" w:space="0" w:color="000000"/>
                    <w:right w:val="single" w:sz="2" w:space="0" w:color="000000"/>
                  </w:tcBorders>
                  <w:shd w:val="clear" w:color="auto" w:fill="auto"/>
                  <w:tcMar>
                    <w:left w:w="54" w:type="dxa"/>
                  </w:tcMar>
                  <w:vAlign w:val="center"/>
                </w:tcPr>
                <w:p w14:paraId="40029B09" w14:textId="77777777" w:rsidR="003B5348" w:rsidRPr="00490D50" w:rsidRDefault="008D4548" w:rsidP="005457A6">
                  <w:pPr>
                    <w:pStyle w:val="normalformulaire"/>
                    <w:tabs>
                      <w:tab w:val="left" w:pos="1134"/>
                    </w:tabs>
                    <w:snapToGrid w:val="0"/>
                    <w:jc w:val="center"/>
                    <w:rPr>
                      <w:color w:val="999999"/>
                      <w:szCs w:val="16"/>
                    </w:rP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c>
                <w:tcPr>
                  <w:tcW w:w="673" w:type="pct"/>
                  <w:tcBorders>
                    <w:left w:val="single" w:sz="2" w:space="0" w:color="000000"/>
                    <w:bottom w:val="single" w:sz="2" w:space="0" w:color="000000"/>
                    <w:right w:val="single" w:sz="2" w:space="0" w:color="000000"/>
                  </w:tcBorders>
                </w:tcPr>
                <w:p w14:paraId="3F026F14" w14:textId="77777777" w:rsidR="003B5348" w:rsidRDefault="003B5348" w:rsidP="003B5348">
                  <w:pPr>
                    <w:jc w:val="center"/>
                  </w:pPr>
                </w:p>
              </w:tc>
              <w:tc>
                <w:tcPr>
                  <w:tcW w:w="280" w:type="pct"/>
                  <w:tcBorders>
                    <w:left w:val="single" w:sz="2" w:space="0" w:color="000000"/>
                    <w:bottom w:val="single" w:sz="2" w:space="0" w:color="000000"/>
                    <w:right w:val="single" w:sz="2" w:space="0" w:color="000000"/>
                  </w:tcBorders>
                </w:tcPr>
                <w:p w14:paraId="5B6C1EB1" w14:textId="77777777" w:rsidR="003B5348" w:rsidRDefault="003B5348" w:rsidP="003B5348">
                  <w:pPr>
                    <w:jc w:val="center"/>
                  </w:pPr>
                  <w:r w:rsidRPr="00C117EA">
                    <w:rPr>
                      <w:rFonts w:ascii="Tahoma" w:eastAsia="Tahoma" w:hAnsi="Tahoma" w:cs="Tahoma"/>
                      <w:sz w:val="28"/>
                      <w:szCs w:val="28"/>
                    </w:rPr>
                    <w:t>□</w:t>
                  </w:r>
                </w:p>
              </w:tc>
            </w:tr>
            <w:tr w:rsidR="00E6162F" w:rsidRPr="003A3833" w14:paraId="1DFFC6D0" w14:textId="77777777" w:rsidTr="007E0B96">
              <w:trPr>
                <w:trHeight w:val="340"/>
              </w:trPr>
              <w:tc>
                <w:tcPr>
                  <w:tcW w:w="799" w:type="pct"/>
                  <w:tcBorders>
                    <w:left w:val="single" w:sz="2" w:space="0" w:color="000000"/>
                    <w:bottom w:val="single" w:sz="2" w:space="0" w:color="000000"/>
                  </w:tcBorders>
                  <w:shd w:val="clear" w:color="auto" w:fill="auto"/>
                  <w:tcMar>
                    <w:left w:w="54" w:type="dxa"/>
                  </w:tcMar>
                </w:tcPr>
                <w:p w14:paraId="4E3C12A5" w14:textId="77777777" w:rsidR="00E6162F" w:rsidRPr="003A3833" w:rsidRDefault="00E6162F" w:rsidP="003A3833">
                  <w:pPr>
                    <w:suppressLineNumbers/>
                    <w:rPr>
                      <w:rFonts w:ascii="Tahoma" w:hAnsi="Tahoma" w:cs="Tahoma"/>
                      <w:sz w:val="12"/>
                      <w:szCs w:val="14"/>
                    </w:rPr>
                  </w:pPr>
                </w:p>
              </w:tc>
              <w:tc>
                <w:tcPr>
                  <w:tcW w:w="830" w:type="pct"/>
                  <w:tcBorders>
                    <w:left w:val="single" w:sz="2" w:space="0" w:color="000000"/>
                    <w:bottom w:val="single" w:sz="2" w:space="0" w:color="000000"/>
                  </w:tcBorders>
                  <w:shd w:val="clear" w:color="auto" w:fill="auto"/>
                  <w:tcMar>
                    <w:left w:w="54" w:type="dxa"/>
                  </w:tcMar>
                </w:tcPr>
                <w:p w14:paraId="71A41BD4" w14:textId="77777777" w:rsidR="00E6162F" w:rsidRPr="003A3833" w:rsidRDefault="00E6162F" w:rsidP="003A3833">
                  <w:pPr>
                    <w:suppressLineNumbers/>
                    <w:rPr>
                      <w:rFonts w:ascii="Tahoma" w:hAnsi="Tahoma" w:cs="Tahoma"/>
                      <w:sz w:val="12"/>
                      <w:szCs w:val="14"/>
                    </w:rPr>
                  </w:pPr>
                </w:p>
              </w:tc>
              <w:tc>
                <w:tcPr>
                  <w:tcW w:w="394" w:type="pct"/>
                  <w:tcBorders>
                    <w:left w:val="single" w:sz="2" w:space="0" w:color="000000"/>
                    <w:bottom w:val="single" w:sz="2" w:space="0" w:color="000000"/>
                  </w:tcBorders>
                  <w:shd w:val="clear" w:color="auto" w:fill="auto"/>
                  <w:tcMar>
                    <w:left w:w="54" w:type="dxa"/>
                  </w:tcMar>
                </w:tcPr>
                <w:p w14:paraId="3FCC96B1" w14:textId="77777777" w:rsidR="00E6162F" w:rsidRPr="003A3833" w:rsidRDefault="00E6162F" w:rsidP="003A3833">
                  <w:pPr>
                    <w:suppressLineNumbers/>
                    <w:rPr>
                      <w:rFonts w:ascii="Tahoma" w:hAnsi="Tahoma" w:cs="Tahoma"/>
                      <w:sz w:val="12"/>
                      <w:szCs w:val="14"/>
                    </w:rPr>
                  </w:pPr>
                </w:p>
              </w:tc>
              <w:tc>
                <w:tcPr>
                  <w:tcW w:w="670" w:type="pct"/>
                  <w:tcBorders>
                    <w:left w:val="single" w:sz="2" w:space="0" w:color="000000"/>
                    <w:bottom w:val="single" w:sz="2" w:space="0" w:color="000000"/>
                    <w:right w:val="single" w:sz="2" w:space="0" w:color="000000"/>
                  </w:tcBorders>
                  <w:vAlign w:val="center"/>
                </w:tcPr>
                <w:p w14:paraId="26BDD5C0" w14:textId="77777777" w:rsidR="00E6162F" w:rsidRPr="00490D50" w:rsidRDefault="00E6162F" w:rsidP="005457A6">
                  <w:pPr>
                    <w:pStyle w:val="normalformulaire"/>
                    <w:tabs>
                      <w:tab w:val="left" w:pos="1134"/>
                    </w:tabs>
                    <w:snapToGrid w:val="0"/>
                    <w:jc w:val="center"/>
                    <w:rPr>
                      <w:color w:val="999999"/>
                      <w:szCs w:val="16"/>
                    </w:rPr>
                  </w:pPr>
                  <w:r w:rsidRPr="00490D50">
                    <w:rPr>
                      <w:color w:val="999999"/>
                      <w:szCs w:val="16"/>
                    </w:rPr>
                    <w:t>|__|__|__|__|, |__|__|</w:t>
                  </w:r>
                </w:p>
              </w:tc>
              <w:tc>
                <w:tcPr>
                  <w:tcW w:w="446" w:type="pct"/>
                  <w:tcBorders>
                    <w:left w:val="single" w:sz="2" w:space="0" w:color="000000"/>
                    <w:bottom w:val="single" w:sz="2" w:space="0" w:color="000000"/>
                  </w:tcBorders>
                  <w:shd w:val="clear" w:color="auto" w:fill="auto"/>
                  <w:tcMar>
                    <w:left w:w="54" w:type="dxa"/>
                  </w:tcMar>
                  <w:vAlign w:val="center"/>
                </w:tcPr>
                <w:p w14:paraId="5BBDEB3C" w14:textId="77777777" w:rsidR="00E6162F" w:rsidRPr="00490D50" w:rsidRDefault="00E6162F" w:rsidP="005457A6">
                  <w:pPr>
                    <w:jc w:val="center"/>
                    <w:rPr>
                      <w:rFonts w:ascii="Tahoma" w:hAnsi="Tahoma" w:cs="Tahoma"/>
                      <w:b/>
                      <w:color w:val="999999"/>
                      <w:sz w:val="16"/>
                      <w:szCs w:val="16"/>
                    </w:rPr>
                  </w:pPr>
                  <w:proofErr w:type="gramStart"/>
                  <w:r w:rsidRPr="00490D50">
                    <w:rPr>
                      <w:rFonts w:ascii="Tahoma" w:hAnsi="Tahoma" w:cs="Tahoma"/>
                      <w:b/>
                      <w:color w:val="999999"/>
                      <w:sz w:val="16"/>
                      <w:szCs w:val="16"/>
                    </w:rPr>
                    <w:t>x</w:t>
                  </w:r>
                  <w:proofErr w:type="gramEnd"/>
                  <w:r w:rsidRPr="00490D50">
                    <w:rPr>
                      <w:rFonts w:ascii="Tahoma" w:hAnsi="Tahoma" w:cs="Tahoma"/>
                      <w:color w:val="999999"/>
                      <w:sz w:val="16"/>
                      <w:szCs w:val="16"/>
                    </w:rPr>
                    <w:t xml:space="preserve">      |__|__|__|, |__|__|</w:t>
                  </w:r>
                </w:p>
              </w:tc>
              <w:tc>
                <w:tcPr>
                  <w:tcW w:w="908" w:type="pct"/>
                  <w:tcBorders>
                    <w:left w:val="single" w:sz="2" w:space="0" w:color="000000"/>
                    <w:bottom w:val="single" w:sz="2" w:space="0" w:color="000000"/>
                    <w:right w:val="single" w:sz="2" w:space="0" w:color="000000"/>
                  </w:tcBorders>
                  <w:shd w:val="clear" w:color="auto" w:fill="auto"/>
                  <w:tcMar>
                    <w:left w:w="54" w:type="dxa"/>
                  </w:tcMar>
                  <w:vAlign w:val="center"/>
                </w:tcPr>
                <w:p w14:paraId="1FF63763" w14:textId="77777777" w:rsidR="00E6162F" w:rsidRDefault="00E6162F" w:rsidP="005457A6">
                  <w:pPr>
                    <w:pStyle w:val="normalformulaire"/>
                    <w:tabs>
                      <w:tab w:val="left" w:pos="1134"/>
                    </w:tabs>
                    <w:snapToGrid w:val="0"/>
                    <w:jc w:val="center"/>
                    <w:rPr>
                      <w:color w:val="999999"/>
                      <w:szCs w:val="16"/>
                    </w:rP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c>
                <w:tcPr>
                  <w:tcW w:w="673" w:type="pct"/>
                  <w:tcBorders>
                    <w:left w:val="single" w:sz="2" w:space="0" w:color="000000"/>
                    <w:bottom w:val="single" w:sz="2" w:space="0" w:color="000000"/>
                    <w:right w:val="single" w:sz="2" w:space="0" w:color="000000"/>
                  </w:tcBorders>
                </w:tcPr>
                <w:p w14:paraId="43B79B98" w14:textId="77777777" w:rsidR="00E6162F" w:rsidRPr="0096361B" w:rsidRDefault="00E6162F" w:rsidP="005457A6">
                  <w:pPr>
                    <w:pStyle w:val="normalformulaire"/>
                    <w:tabs>
                      <w:tab w:val="left" w:pos="1134"/>
                    </w:tabs>
                    <w:snapToGrid w:val="0"/>
                    <w:jc w:val="center"/>
                    <w:rPr>
                      <w:b/>
                      <w:color w:val="999999"/>
                      <w:sz w:val="12"/>
                      <w:szCs w:val="12"/>
                    </w:rPr>
                  </w:pPr>
                </w:p>
              </w:tc>
              <w:tc>
                <w:tcPr>
                  <w:tcW w:w="280" w:type="pct"/>
                  <w:tcBorders>
                    <w:left w:val="single" w:sz="2" w:space="0" w:color="000000"/>
                    <w:bottom w:val="single" w:sz="2" w:space="0" w:color="000000"/>
                    <w:right w:val="single" w:sz="2" w:space="0" w:color="000000"/>
                  </w:tcBorders>
                </w:tcPr>
                <w:p w14:paraId="75D8ECC2" w14:textId="77777777" w:rsidR="00E6162F" w:rsidRPr="00C117EA" w:rsidRDefault="00E6162F" w:rsidP="005457A6">
                  <w:pPr>
                    <w:pStyle w:val="normalformulaire"/>
                    <w:tabs>
                      <w:tab w:val="left" w:pos="1134"/>
                    </w:tabs>
                    <w:snapToGrid w:val="0"/>
                    <w:jc w:val="center"/>
                    <w:rPr>
                      <w:rFonts w:eastAsia="Tahoma"/>
                      <w:sz w:val="28"/>
                      <w:szCs w:val="28"/>
                    </w:rPr>
                  </w:pPr>
                  <w:r w:rsidRPr="00C117EA">
                    <w:rPr>
                      <w:rFonts w:eastAsia="Tahoma"/>
                      <w:sz w:val="28"/>
                      <w:szCs w:val="28"/>
                    </w:rPr>
                    <w:t>□</w:t>
                  </w:r>
                </w:p>
              </w:tc>
            </w:tr>
            <w:tr w:rsidR="00E6162F" w:rsidRPr="003A3833" w14:paraId="4A73FD9F" w14:textId="77777777" w:rsidTr="007E0B96">
              <w:trPr>
                <w:trHeight w:val="340"/>
              </w:trPr>
              <w:tc>
                <w:tcPr>
                  <w:tcW w:w="799" w:type="pct"/>
                  <w:tcBorders>
                    <w:left w:val="single" w:sz="2" w:space="0" w:color="000000"/>
                    <w:bottom w:val="single" w:sz="2" w:space="0" w:color="000000"/>
                  </w:tcBorders>
                  <w:shd w:val="clear" w:color="auto" w:fill="auto"/>
                  <w:tcMar>
                    <w:left w:w="54" w:type="dxa"/>
                  </w:tcMar>
                </w:tcPr>
                <w:p w14:paraId="787AE89C" w14:textId="77777777" w:rsidR="00E6162F" w:rsidRPr="003A3833" w:rsidRDefault="00E6162F" w:rsidP="003A3833">
                  <w:pPr>
                    <w:suppressLineNumbers/>
                    <w:rPr>
                      <w:rFonts w:ascii="Tahoma" w:hAnsi="Tahoma" w:cs="Tahoma"/>
                      <w:sz w:val="12"/>
                      <w:szCs w:val="14"/>
                    </w:rPr>
                  </w:pPr>
                </w:p>
              </w:tc>
              <w:tc>
                <w:tcPr>
                  <w:tcW w:w="830" w:type="pct"/>
                  <w:tcBorders>
                    <w:left w:val="single" w:sz="2" w:space="0" w:color="000000"/>
                    <w:bottom w:val="single" w:sz="2" w:space="0" w:color="000000"/>
                  </w:tcBorders>
                  <w:shd w:val="clear" w:color="auto" w:fill="auto"/>
                  <w:tcMar>
                    <w:left w:w="54" w:type="dxa"/>
                  </w:tcMar>
                </w:tcPr>
                <w:p w14:paraId="1E3A9AB7" w14:textId="77777777" w:rsidR="00E6162F" w:rsidRPr="003A3833" w:rsidRDefault="00E6162F" w:rsidP="003A3833">
                  <w:pPr>
                    <w:suppressLineNumbers/>
                    <w:rPr>
                      <w:rFonts w:ascii="Tahoma" w:hAnsi="Tahoma" w:cs="Tahoma"/>
                      <w:sz w:val="12"/>
                      <w:szCs w:val="14"/>
                    </w:rPr>
                  </w:pPr>
                </w:p>
              </w:tc>
              <w:tc>
                <w:tcPr>
                  <w:tcW w:w="394" w:type="pct"/>
                  <w:tcBorders>
                    <w:left w:val="single" w:sz="2" w:space="0" w:color="000000"/>
                    <w:bottom w:val="single" w:sz="2" w:space="0" w:color="000000"/>
                  </w:tcBorders>
                  <w:shd w:val="clear" w:color="auto" w:fill="auto"/>
                  <w:tcMar>
                    <w:left w:w="54" w:type="dxa"/>
                  </w:tcMar>
                </w:tcPr>
                <w:p w14:paraId="494E23A4" w14:textId="77777777" w:rsidR="00E6162F" w:rsidRPr="003A3833" w:rsidRDefault="00E6162F" w:rsidP="003A3833">
                  <w:pPr>
                    <w:suppressLineNumbers/>
                    <w:rPr>
                      <w:rFonts w:ascii="Tahoma" w:hAnsi="Tahoma" w:cs="Tahoma"/>
                      <w:sz w:val="12"/>
                      <w:szCs w:val="14"/>
                    </w:rPr>
                  </w:pPr>
                </w:p>
              </w:tc>
              <w:tc>
                <w:tcPr>
                  <w:tcW w:w="670" w:type="pct"/>
                  <w:tcBorders>
                    <w:left w:val="single" w:sz="2" w:space="0" w:color="000000"/>
                    <w:bottom w:val="single" w:sz="2" w:space="0" w:color="000000"/>
                    <w:right w:val="single" w:sz="2" w:space="0" w:color="000000"/>
                  </w:tcBorders>
                  <w:vAlign w:val="center"/>
                </w:tcPr>
                <w:p w14:paraId="55BA1727" w14:textId="77777777" w:rsidR="00E6162F" w:rsidRPr="00490D50" w:rsidRDefault="00E6162F" w:rsidP="005457A6">
                  <w:pPr>
                    <w:pStyle w:val="normalformulaire"/>
                    <w:tabs>
                      <w:tab w:val="left" w:pos="1134"/>
                    </w:tabs>
                    <w:snapToGrid w:val="0"/>
                    <w:jc w:val="center"/>
                    <w:rPr>
                      <w:color w:val="999999"/>
                      <w:szCs w:val="16"/>
                    </w:rPr>
                  </w:pPr>
                  <w:r w:rsidRPr="00490D50">
                    <w:rPr>
                      <w:color w:val="999999"/>
                      <w:szCs w:val="16"/>
                    </w:rPr>
                    <w:t>|__|__|__|__|, |__|__|</w:t>
                  </w:r>
                </w:p>
              </w:tc>
              <w:tc>
                <w:tcPr>
                  <w:tcW w:w="446" w:type="pct"/>
                  <w:tcBorders>
                    <w:left w:val="single" w:sz="2" w:space="0" w:color="000000"/>
                    <w:bottom w:val="single" w:sz="2" w:space="0" w:color="000000"/>
                  </w:tcBorders>
                  <w:shd w:val="clear" w:color="auto" w:fill="auto"/>
                  <w:tcMar>
                    <w:left w:w="54" w:type="dxa"/>
                  </w:tcMar>
                  <w:vAlign w:val="center"/>
                </w:tcPr>
                <w:p w14:paraId="5F17256F" w14:textId="77777777" w:rsidR="00E6162F" w:rsidRPr="00490D50" w:rsidRDefault="00E6162F" w:rsidP="005457A6">
                  <w:pPr>
                    <w:jc w:val="center"/>
                    <w:rPr>
                      <w:rFonts w:ascii="Tahoma" w:hAnsi="Tahoma" w:cs="Tahoma"/>
                      <w:b/>
                      <w:color w:val="999999"/>
                      <w:sz w:val="16"/>
                      <w:szCs w:val="16"/>
                    </w:rPr>
                  </w:pPr>
                  <w:proofErr w:type="gramStart"/>
                  <w:r w:rsidRPr="00490D50">
                    <w:rPr>
                      <w:rFonts w:ascii="Tahoma" w:hAnsi="Tahoma" w:cs="Tahoma"/>
                      <w:b/>
                      <w:color w:val="999999"/>
                      <w:sz w:val="16"/>
                      <w:szCs w:val="16"/>
                    </w:rPr>
                    <w:t>x</w:t>
                  </w:r>
                  <w:proofErr w:type="gramEnd"/>
                  <w:r w:rsidRPr="00490D50">
                    <w:rPr>
                      <w:rFonts w:ascii="Tahoma" w:hAnsi="Tahoma" w:cs="Tahoma"/>
                      <w:color w:val="999999"/>
                      <w:sz w:val="16"/>
                      <w:szCs w:val="16"/>
                    </w:rPr>
                    <w:t xml:space="preserve">      |__|__|__|, |__|__|</w:t>
                  </w:r>
                </w:p>
              </w:tc>
              <w:tc>
                <w:tcPr>
                  <w:tcW w:w="908" w:type="pct"/>
                  <w:tcBorders>
                    <w:left w:val="single" w:sz="2" w:space="0" w:color="000000"/>
                    <w:bottom w:val="single" w:sz="2" w:space="0" w:color="000000"/>
                    <w:right w:val="single" w:sz="2" w:space="0" w:color="000000"/>
                  </w:tcBorders>
                  <w:shd w:val="clear" w:color="auto" w:fill="auto"/>
                  <w:tcMar>
                    <w:left w:w="54" w:type="dxa"/>
                  </w:tcMar>
                  <w:vAlign w:val="center"/>
                </w:tcPr>
                <w:p w14:paraId="1603ED3E" w14:textId="77777777" w:rsidR="00E6162F" w:rsidRDefault="00E6162F" w:rsidP="005457A6">
                  <w:pPr>
                    <w:pStyle w:val="normalformulaire"/>
                    <w:tabs>
                      <w:tab w:val="left" w:pos="1134"/>
                    </w:tabs>
                    <w:snapToGrid w:val="0"/>
                    <w:jc w:val="center"/>
                    <w:rPr>
                      <w:color w:val="999999"/>
                      <w:szCs w:val="16"/>
                    </w:rP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c>
                <w:tcPr>
                  <w:tcW w:w="673" w:type="pct"/>
                  <w:tcBorders>
                    <w:left w:val="single" w:sz="2" w:space="0" w:color="000000"/>
                    <w:bottom w:val="single" w:sz="2" w:space="0" w:color="000000"/>
                    <w:right w:val="single" w:sz="2" w:space="0" w:color="000000"/>
                  </w:tcBorders>
                </w:tcPr>
                <w:p w14:paraId="2FB115CD" w14:textId="77777777" w:rsidR="00E6162F" w:rsidRPr="0096361B" w:rsidRDefault="00E6162F" w:rsidP="005457A6">
                  <w:pPr>
                    <w:pStyle w:val="normalformulaire"/>
                    <w:tabs>
                      <w:tab w:val="left" w:pos="1134"/>
                    </w:tabs>
                    <w:snapToGrid w:val="0"/>
                    <w:jc w:val="center"/>
                    <w:rPr>
                      <w:b/>
                      <w:color w:val="999999"/>
                      <w:sz w:val="12"/>
                      <w:szCs w:val="12"/>
                    </w:rPr>
                  </w:pPr>
                </w:p>
              </w:tc>
              <w:tc>
                <w:tcPr>
                  <w:tcW w:w="280" w:type="pct"/>
                  <w:tcBorders>
                    <w:left w:val="single" w:sz="2" w:space="0" w:color="000000"/>
                    <w:bottom w:val="single" w:sz="2" w:space="0" w:color="000000"/>
                    <w:right w:val="single" w:sz="2" w:space="0" w:color="000000"/>
                  </w:tcBorders>
                </w:tcPr>
                <w:p w14:paraId="379E2EBE" w14:textId="77777777" w:rsidR="00E6162F" w:rsidRPr="00C117EA" w:rsidRDefault="00E6162F" w:rsidP="005457A6">
                  <w:pPr>
                    <w:pStyle w:val="normalformulaire"/>
                    <w:tabs>
                      <w:tab w:val="left" w:pos="1134"/>
                    </w:tabs>
                    <w:snapToGrid w:val="0"/>
                    <w:jc w:val="center"/>
                    <w:rPr>
                      <w:rFonts w:eastAsia="Tahoma"/>
                      <w:sz w:val="28"/>
                      <w:szCs w:val="28"/>
                    </w:rPr>
                  </w:pPr>
                  <w:r w:rsidRPr="00C117EA">
                    <w:rPr>
                      <w:rFonts w:eastAsia="Tahoma"/>
                      <w:sz w:val="28"/>
                      <w:szCs w:val="28"/>
                    </w:rPr>
                    <w:t>□</w:t>
                  </w:r>
                </w:p>
              </w:tc>
            </w:tr>
            <w:tr w:rsidR="00E6162F" w:rsidRPr="003A3833" w14:paraId="277F1147" w14:textId="77777777" w:rsidTr="007E0B96">
              <w:trPr>
                <w:trHeight w:val="340"/>
              </w:trPr>
              <w:tc>
                <w:tcPr>
                  <w:tcW w:w="799" w:type="pct"/>
                  <w:tcBorders>
                    <w:left w:val="single" w:sz="2" w:space="0" w:color="000000"/>
                    <w:bottom w:val="single" w:sz="2" w:space="0" w:color="000000"/>
                  </w:tcBorders>
                  <w:shd w:val="clear" w:color="auto" w:fill="auto"/>
                  <w:tcMar>
                    <w:left w:w="54" w:type="dxa"/>
                  </w:tcMar>
                </w:tcPr>
                <w:p w14:paraId="5ED5AB5B" w14:textId="77777777" w:rsidR="00E6162F" w:rsidRPr="003A3833" w:rsidRDefault="00E6162F" w:rsidP="003A3833">
                  <w:pPr>
                    <w:suppressLineNumbers/>
                    <w:rPr>
                      <w:rFonts w:ascii="Tahoma" w:hAnsi="Tahoma" w:cs="Tahoma"/>
                      <w:sz w:val="12"/>
                      <w:szCs w:val="14"/>
                    </w:rPr>
                  </w:pPr>
                </w:p>
              </w:tc>
              <w:tc>
                <w:tcPr>
                  <w:tcW w:w="830" w:type="pct"/>
                  <w:tcBorders>
                    <w:left w:val="single" w:sz="2" w:space="0" w:color="000000"/>
                    <w:bottom w:val="single" w:sz="2" w:space="0" w:color="000000"/>
                  </w:tcBorders>
                  <w:shd w:val="clear" w:color="auto" w:fill="auto"/>
                  <w:tcMar>
                    <w:left w:w="54" w:type="dxa"/>
                  </w:tcMar>
                </w:tcPr>
                <w:p w14:paraId="461B9FCB" w14:textId="77777777" w:rsidR="00E6162F" w:rsidRPr="003A3833" w:rsidRDefault="00E6162F" w:rsidP="003A3833">
                  <w:pPr>
                    <w:suppressLineNumbers/>
                    <w:rPr>
                      <w:rFonts w:ascii="Tahoma" w:hAnsi="Tahoma" w:cs="Tahoma"/>
                      <w:sz w:val="12"/>
                      <w:szCs w:val="14"/>
                    </w:rPr>
                  </w:pPr>
                </w:p>
              </w:tc>
              <w:tc>
                <w:tcPr>
                  <w:tcW w:w="394" w:type="pct"/>
                  <w:tcBorders>
                    <w:left w:val="single" w:sz="2" w:space="0" w:color="000000"/>
                    <w:bottom w:val="single" w:sz="2" w:space="0" w:color="000000"/>
                  </w:tcBorders>
                  <w:shd w:val="clear" w:color="auto" w:fill="auto"/>
                  <w:tcMar>
                    <w:left w:w="54" w:type="dxa"/>
                  </w:tcMar>
                </w:tcPr>
                <w:p w14:paraId="2CCE1181" w14:textId="77777777" w:rsidR="00E6162F" w:rsidRPr="003A3833" w:rsidRDefault="00E6162F" w:rsidP="003A3833">
                  <w:pPr>
                    <w:suppressLineNumbers/>
                    <w:rPr>
                      <w:rFonts w:ascii="Tahoma" w:hAnsi="Tahoma" w:cs="Tahoma"/>
                      <w:sz w:val="12"/>
                      <w:szCs w:val="14"/>
                    </w:rPr>
                  </w:pPr>
                </w:p>
              </w:tc>
              <w:tc>
                <w:tcPr>
                  <w:tcW w:w="670" w:type="pct"/>
                  <w:tcBorders>
                    <w:left w:val="single" w:sz="2" w:space="0" w:color="000000"/>
                    <w:bottom w:val="single" w:sz="2" w:space="0" w:color="000000"/>
                    <w:right w:val="single" w:sz="2" w:space="0" w:color="000000"/>
                  </w:tcBorders>
                  <w:vAlign w:val="center"/>
                </w:tcPr>
                <w:p w14:paraId="788244C5" w14:textId="77777777" w:rsidR="00E6162F" w:rsidRPr="00490D50" w:rsidRDefault="00E6162F" w:rsidP="005457A6">
                  <w:pPr>
                    <w:pStyle w:val="normalformulaire"/>
                    <w:tabs>
                      <w:tab w:val="left" w:pos="1134"/>
                    </w:tabs>
                    <w:snapToGrid w:val="0"/>
                    <w:jc w:val="center"/>
                    <w:rPr>
                      <w:color w:val="999999"/>
                      <w:szCs w:val="16"/>
                    </w:rPr>
                  </w:pPr>
                  <w:r w:rsidRPr="00490D50">
                    <w:rPr>
                      <w:color w:val="999999"/>
                      <w:szCs w:val="16"/>
                    </w:rPr>
                    <w:t>|__|__|__|__|, |__|__|</w:t>
                  </w:r>
                </w:p>
              </w:tc>
              <w:tc>
                <w:tcPr>
                  <w:tcW w:w="446" w:type="pct"/>
                  <w:tcBorders>
                    <w:left w:val="single" w:sz="2" w:space="0" w:color="000000"/>
                    <w:bottom w:val="single" w:sz="2" w:space="0" w:color="000000"/>
                  </w:tcBorders>
                  <w:shd w:val="clear" w:color="auto" w:fill="auto"/>
                  <w:tcMar>
                    <w:left w:w="54" w:type="dxa"/>
                  </w:tcMar>
                  <w:vAlign w:val="center"/>
                </w:tcPr>
                <w:p w14:paraId="389541A3" w14:textId="77777777" w:rsidR="00E6162F" w:rsidRPr="00490D50" w:rsidRDefault="00E6162F" w:rsidP="005457A6">
                  <w:pPr>
                    <w:jc w:val="center"/>
                    <w:rPr>
                      <w:rFonts w:ascii="Tahoma" w:hAnsi="Tahoma" w:cs="Tahoma"/>
                      <w:b/>
                      <w:color w:val="999999"/>
                      <w:sz w:val="16"/>
                      <w:szCs w:val="16"/>
                    </w:rPr>
                  </w:pPr>
                  <w:proofErr w:type="gramStart"/>
                  <w:r w:rsidRPr="00490D50">
                    <w:rPr>
                      <w:rFonts w:ascii="Tahoma" w:hAnsi="Tahoma" w:cs="Tahoma"/>
                      <w:b/>
                      <w:color w:val="999999"/>
                      <w:sz w:val="16"/>
                      <w:szCs w:val="16"/>
                    </w:rPr>
                    <w:t>x</w:t>
                  </w:r>
                  <w:proofErr w:type="gramEnd"/>
                  <w:r w:rsidRPr="00490D50">
                    <w:rPr>
                      <w:rFonts w:ascii="Tahoma" w:hAnsi="Tahoma" w:cs="Tahoma"/>
                      <w:color w:val="999999"/>
                      <w:sz w:val="16"/>
                      <w:szCs w:val="16"/>
                    </w:rPr>
                    <w:t xml:space="preserve">      |__|__|__|, |__|__|</w:t>
                  </w:r>
                </w:p>
              </w:tc>
              <w:tc>
                <w:tcPr>
                  <w:tcW w:w="908" w:type="pct"/>
                  <w:tcBorders>
                    <w:left w:val="single" w:sz="2" w:space="0" w:color="000000"/>
                    <w:bottom w:val="single" w:sz="2" w:space="0" w:color="000000"/>
                    <w:right w:val="single" w:sz="2" w:space="0" w:color="000000"/>
                  </w:tcBorders>
                  <w:shd w:val="clear" w:color="auto" w:fill="auto"/>
                  <w:tcMar>
                    <w:left w:w="54" w:type="dxa"/>
                  </w:tcMar>
                  <w:vAlign w:val="center"/>
                </w:tcPr>
                <w:p w14:paraId="5103DEA9" w14:textId="77777777" w:rsidR="00E6162F" w:rsidRDefault="00E6162F" w:rsidP="005457A6">
                  <w:pPr>
                    <w:pStyle w:val="normalformulaire"/>
                    <w:tabs>
                      <w:tab w:val="left" w:pos="1134"/>
                    </w:tabs>
                    <w:snapToGrid w:val="0"/>
                    <w:jc w:val="center"/>
                    <w:rPr>
                      <w:color w:val="999999"/>
                      <w:szCs w:val="16"/>
                    </w:rP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c>
                <w:tcPr>
                  <w:tcW w:w="673" w:type="pct"/>
                  <w:tcBorders>
                    <w:left w:val="single" w:sz="2" w:space="0" w:color="000000"/>
                    <w:bottom w:val="single" w:sz="2" w:space="0" w:color="000000"/>
                    <w:right w:val="single" w:sz="2" w:space="0" w:color="000000"/>
                  </w:tcBorders>
                </w:tcPr>
                <w:p w14:paraId="1C81C812" w14:textId="77777777" w:rsidR="00E6162F" w:rsidRPr="0096361B" w:rsidRDefault="00E6162F" w:rsidP="005457A6">
                  <w:pPr>
                    <w:pStyle w:val="normalformulaire"/>
                    <w:tabs>
                      <w:tab w:val="left" w:pos="1134"/>
                    </w:tabs>
                    <w:snapToGrid w:val="0"/>
                    <w:jc w:val="center"/>
                    <w:rPr>
                      <w:b/>
                      <w:color w:val="999999"/>
                      <w:sz w:val="12"/>
                      <w:szCs w:val="12"/>
                    </w:rPr>
                  </w:pPr>
                </w:p>
              </w:tc>
              <w:tc>
                <w:tcPr>
                  <w:tcW w:w="280" w:type="pct"/>
                  <w:tcBorders>
                    <w:left w:val="single" w:sz="2" w:space="0" w:color="000000"/>
                    <w:bottom w:val="single" w:sz="2" w:space="0" w:color="000000"/>
                    <w:right w:val="single" w:sz="2" w:space="0" w:color="000000"/>
                  </w:tcBorders>
                </w:tcPr>
                <w:p w14:paraId="39E529BD" w14:textId="77777777" w:rsidR="00E6162F" w:rsidRPr="00C117EA" w:rsidRDefault="00E6162F" w:rsidP="005457A6">
                  <w:pPr>
                    <w:pStyle w:val="normalformulaire"/>
                    <w:tabs>
                      <w:tab w:val="left" w:pos="1134"/>
                    </w:tabs>
                    <w:snapToGrid w:val="0"/>
                    <w:jc w:val="center"/>
                    <w:rPr>
                      <w:rFonts w:eastAsia="Tahoma"/>
                      <w:sz w:val="28"/>
                      <w:szCs w:val="28"/>
                    </w:rPr>
                  </w:pPr>
                  <w:r w:rsidRPr="00C117EA">
                    <w:rPr>
                      <w:rFonts w:eastAsia="Tahoma"/>
                      <w:sz w:val="28"/>
                      <w:szCs w:val="28"/>
                    </w:rPr>
                    <w:t>□</w:t>
                  </w:r>
                </w:p>
              </w:tc>
            </w:tr>
            <w:tr w:rsidR="003B5348" w:rsidRPr="003A3833" w14:paraId="26E0BDA8" w14:textId="77777777" w:rsidTr="007E0B96">
              <w:trPr>
                <w:trHeight w:val="340"/>
              </w:trPr>
              <w:tc>
                <w:tcPr>
                  <w:tcW w:w="799" w:type="pct"/>
                  <w:tcBorders>
                    <w:left w:val="single" w:sz="2" w:space="0" w:color="000000"/>
                    <w:bottom w:val="single" w:sz="2" w:space="0" w:color="000000"/>
                  </w:tcBorders>
                  <w:shd w:val="clear" w:color="auto" w:fill="auto"/>
                  <w:tcMar>
                    <w:left w:w="54" w:type="dxa"/>
                  </w:tcMar>
                </w:tcPr>
                <w:p w14:paraId="50C68D8F" w14:textId="77777777" w:rsidR="003B5348" w:rsidRPr="003A3833" w:rsidRDefault="003B5348" w:rsidP="003A3833">
                  <w:pPr>
                    <w:suppressLineNumbers/>
                    <w:rPr>
                      <w:rFonts w:ascii="Tahoma" w:hAnsi="Tahoma" w:cs="Tahoma"/>
                      <w:sz w:val="12"/>
                      <w:szCs w:val="14"/>
                    </w:rPr>
                  </w:pPr>
                </w:p>
              </w:tc>
              <w:tc>
                <w:tcPr>
                  <w:tcW w:w="830" w:type="pct"/>
                  <w:tcBorders>
                    <w:left w:val="single" w:sz="2" w:space="0" w:color="000000"/>
                    <w:bottom w:val="single" w:sz="2" w:space="0" w:color="000000"/>
                  </w:tcBorders>
                  <w:shd w:val="clear" w:color="auto" w:fill="auto"/>
                  <w:tcMar>
                    <w:left w:w="54" w:type="dxa"/>
                  </w:tcMar>
                </w:tcPr>
                <w:p w14:paraId="6C318CB3" w14:textId="77777777" w:rsidR="003B5348" w:rsidRPr="003A3833" w:rsidRDefault="003B5348" w:rsidP="003A3833">
                  <w:pPr>
                    <w:suppressLineNumbers/>
                    <w:rPr>
                      <w:rFonts w:ascii="Tahoma" w:hAnsi="Tahoma" w:cs="Tahoma"/>
                      <w:sz w:val="12"/>
                      <w:szCs w:val="14"/>
                    </w:rPr>
                  </w:pPr>
                </w:p>
              </w:tc>
              <w:tc>
                <w:tcPr>
                  <w:tcW w:w="394" w:type="pct"/>
                  <w:tcBorders>
                    <w:left w:val="single" w:sz="2" w:space="0" w:color="000000"/>
                    <w:bottom w:val="single" w:sz="2" w:space="0" w:color="000000"/>
                  </w:tcBorders>
                  <w:shd w:val="clear" w:color="auto" w:fill="auto"/>
                  <w:tcMar>
                    <w:left w:w="54" w:type="dxa"/>
                  </w:tcMar>
                </w:tcPr>
                <w:p w14:paraId="43EFA27E" w14:textId="77777777" w:rsidR="003B5348" w:rsidRPr="003A3833" w:rsidRDefault="003B5348" w:rsidP="003A3833">
                  <w:pPr>
                    <w:suppressLineNumbers/>
                    <w:rPr>
                      <w:rFonts w:ascii="Tahoma" w:hAnsi="Tahoma" w:cs="Tahoma"/>
                      <w:sz w:val="12"/>
                      <w:szCs w:val="14"/>
                    </w:rPr>
                  </w:pPr>
                </w:p>
              </w:tc>
              <w:tc>
                <w:tcPr>
                  <w:tcW w:w="670" w:type="pct"/>
                  <w:tcBorders>
                    <w:left w:val="single" w:sz="2" w:space="0" w:color="000000"/>
                    <w:bottom w:val="single" w:sz="2" w:space="0" w:color="000000"/>
                    <w:right w:val="single" w:sz="2" w:space="0" w:color="000000"/>
                  </w:tcBorders>
                  <w:vAlign w:val="center"/>
                </w:tcPr>
                <w:p w14:paraId="5B39922A" w14:textId="77777777" w:rsidR="003B5348" w:rsidRPr="00490D50" w:rsidRDefault="003B5348" w:rsidP="005457A6">
                  <w:pPr>
                    <w:pStyle w:val="normalformulaire"/>
                    <w:tabs>
                      <w:tab w:val="left" w:pos="1134"/>
                    </w:tabs>
                    <w:snapToGrid w:val="0"/>
                    <w:jc w:val="center"/>
                    <w:rPr>
                      <w:color w:val="999999"/>
                      <w:szCs w:val="16"/>
                    </w:rPr>
                  </w:pPr>
                  <w:r w:rsidRPr="00490D50">
                    <w:rPr>
                      <w:color w:val="999999"/>
                      <w:szCs w:val="16"/>
                    </w:rPr>
                    <w:t>|__|__|__|__|, |__|__|</w:t>
                  </w:r>
                </w:p>
              </w:tc>
              <w:tc>
                <w:tcPr>
                  <w:tcW w:w="446" w:type="pct"/>
                  <w:tcBorders>
                    <w:left w:val="single" w:sz="2" w:space="0" w:color="000000"/>
                    <w:bottom w:val="single" w:sz="2" w:space="0" w:color="000000"/>
                  </w:tcBorders>
                  <w:shd w:val="clear" w:color="auto" w:fill="auto"/>
                  <w:tcMar>
                    <w:left w:w="54" w:type="dxa"/>
                  </w:tcMar>
                  <w:vAlign w:val="center"/>
                </w:tcPr>
                <w:p w14:paraId="4AA93FA8" w14:textId="77777777" w:rsidR="003B5348" w:rsidRPr="00490D50" w:rsidRDefault="003B5348" w:rsidP="005457A6">
                  <w:pPr>
                    <w:jc w:val="center"/>
                    <w:rPr>
                      <w:sz w:val="16"/>
                      <w:szCs w:val="16"/>
                    </w:rPr>
                  </w:pPr>
                  <w:proofErr w:type="gramStart"/>
                  <w:r w:rsidRPr="00490D50">
                    <w:rPr>
                      <w:rFonts w:ascii="Tahoma" w:hAnsi="Tahoma" w:cs="Tahoma"/>
                      <w:b/>
                      <w:color w:val="999999"/>
                      <w:sz w:val="16"/>
                      <w:szCs w:val="16"/>
                    </w:rPr>
                    <w:t>x</w:t>
                  </w:r>
                  <w:proofErr w:type="gramEnd"/>
                  <w:r w:rsidRPr="00490D50">
                    <w:rPr>
                      <w:rFonts w:ascii="Tahoma" w:hAnsi="Tahoma" w:cs="Tahoma"/>
                      <w:color w:val="999999"/>
                      <w:sz w:val="16"/>
                      <w:szCs w:val="16"/>
                    </w:rPr>
                    <w:t xml:space="preserve">      |__|__|__|, |__|__|</w:t>
                  </w:r>
                </w:p>
              </w:tc>
              <w:tc>
                <w:tcPr>
                  <w:tcW w:w="908" w:type="pct"/>
                  <w:tcBorders>
                    <w:left w:val="single" w:sz="2" w:space="0" w:color="000000"/>
                    <w:bottom w:val="single" w:sz="2" w:space="0" w:color="000000"/>
                    <w:right w:val="single" w:sz="2" w:space="0" w:color="000000"/>
                  </w:tcBorders>
                  <w:shd w:val="clear" w:color="auto" w:fill="auto"/>
                  <w:tcMar>
                    <w:left w:w="54" w:type="dxa"/>
                  </w:tcMar>
                  <w:vAlign w:val="center"/>
                </w:tcPr>
                <w:p w14:paraId="59FBE72C" w14:textId="77777777" w:rsidR="003B5348" w:rsidRPr="00490D50" w:rsidRDefault="008D4548" w:rsidP="005457A6">
                  <w:pPr>
                    <w:pStyle w:val="normalformulaire"/>
                    <w:tabs>
                      <w:tab w:val="left" w:pos="1134"/>
                    </w:tabs>
                    <w:snapToGrid w:val="0"/>
                    <w:jc w:val="center"/>
                    <w:rPr>
                      <w:color w:val="999999"/>
                      <w:szCs w:val="16"/>
                    </w:rP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c>
                <w:tcPr>
                  <w:tcW w:w="673" w:type="pct"/>
                  <w:tcBorders>
                    <w:left w:val="single" w:sz="2" w:space="0" w:color="000000"/>
                    <w:bottom w:val="single" w:sz="2" w:space="0" w:color="000000"/>
                    <w:right w:val="single" w:sz="2" w:space="0" w:color="000000"/>
                  </w:tcBorders>
                </w:tcPr>
                <w:p w14:paraId="2FE06657" w14:textId="77777777" w:rsidR="003B5348" w:rsidRPr="0096361B" w:rsidRDefault="003B5348" w:rsidP="005457A6">
                  <w:pPr>
                    <w:pStyle w:val="normalformulaire"/>
                    <w:tabs>
                      <w:tab w:val="left" w:pos="1134"/>
                    </w:tabs>
                    <w:snapToGrid w:val="0"/>
                    <w:jc w:val="center"/>
                    <w:rPr>
                      <w:b/>
                      <w:color w:val="999999"/>
                      <w:sz w:val="12"/>
                      <w:szCs w:val="12"/>
                    </w:rPr>
                  </w:pPr>
                </w:p>
              </w:tc>
              <w:tc>
                <w:tcPr>
                  <w:tcW w:w="280" w:type="pct"/>
                  <w:tcBorders>
                    <w:left w:val="single" w:sz="2" w:space="0" w:color="000000"/>
                    <w:bottom w:val="single" w:sz="2" w:space="0" w:color="000000"/>
                    <w:right w:val="single" w:sz="2" w:space="0" w:color="000000"/>
                  </w:tcBorders>
                </w:tcPr>
                <w:p w14:paraId="4EC2EBE6" w14:textId="77777777" w:rsidR="003B5348" w:rsidRPr="0096361B" w:rsidRDefault="001E28EE" w:rsidP="005457A6">
                  <w:pPr>
                    <w:pStyle w:val="normalformulaire"/>
                    <w:tabs>
                      <w:tab w:val="left" w:pos="1134"/>
                    </w:tabs>
                    <w:snapToGrid w:val="0"/>
                    <w:jc w:val="center"/>
                    <w:rPr>
                      <w:b/>
                      <w:color w:val="999999"/>
                      <w:sz w:val="12"/>
                      <w:szCs w:val="12"/>
                    </w:rPr>
                  </w:pPr>
                  <w:r w:rsidRPr="00C117EA">
                    <w:rPr>
                      <w:rFonts w:eastAsia="Tahoma"/>
                      <w:sz w:val="28"/>
                      <w:szCs w:val="28"/>
                    </w:rPr>
                    <w:t>□</w:t>
                  </w:r>
                </w:p>
              </w:tc>
            </w:tr>
          </w:tbl>
          <w:p w14:paraId="16D8AD7A" w14:textId="77777777" w:rsidR="00105A6E" w:rsidRDefault="005F0B08" w:rsidP="00105A6E">
            <w:pPr>
              <w:pStyle w:val="normalformulaire"/>
              <w:rPr>
                <w:i/>
                <w:iCs/>
                <w:sz w:val="14"/>
              </w:rPr>
            </w:pPr>
            <w:r>
              <w:rPr>
                <w:i/>
                <w:iCs/>
                <w:sz w:val="14"/>
              </w:rPr>
              <w:t>*</w:t>
            </w:r>
            <w:r w:rsidR="00105A6E">
              <w:rPr>
                <w:i/>
                <w:iCs/>
                <w:sz w:val="14"/>
              </w:rPr>
              <w:t xml:space="preserve"> </w:t>
            </w:r>
            <w:r w:rsidR="00A82D38">
              <w:rPr>
                <w:i/>
                <w:iCs/>
                <w:sz w:val="14"/>
              </w:rPr>
              <w:t>Il s’</w:t>
            </w:r>
            <w:r w:rsidR="003E666B">
              <w:rPr>
                <w:i/>
                <w:iCs/>
                <w:sz w:val="14"/>
              </w:rPr>
              <w:t>agit ici de respecter</w:t>
            </w:r>
            <w:r w:rsidR="00A82D38">
              <w:rPr>
                <w:i/>
                <w:iCs/>
                <w:sz w:val="14"/>
              </w:rPr>
              <w:t xml:space="preserve"> </w:t>
            </w:r>
            <w:r w:rsidR="00E536E7">
              <w:rPr>
                <w:i/>
                <w:iCs/>
                <w:sz w:val="14"/>
              </w:rPr>
              <w:t>l</w:t>
            </w:r>
            <w:r w:rsidR="00A82D38">
              <w:rPr>
                <w:i/>
                <w:iCs/>
                <w:sz w:val="14"/>
              </w:rPr>
              <w:t>es unités associées</w:t>
            </w:r>
            <w:r w:rsidR="003E666B">
              <w:rPr>
                <w:i/>
                <w:iCs/>
                <w:sz w:val="14"/>
              </w:rPr>
              <w:t xml:space="preserve"> pour disposer d’une vision par surface identifiée.</w:t>
            </w:r>
          </w:p>
          <w:p w14:paraId="1183D3D3" w14:textId="77777777" w:rsidR="00ED131A" w:rsidRDefault="00ED131A">
            <w:pPr>
              <w:pStyle w:val="normalformulaire"/>
              <w:rPr>
                <w:b/>
                <w:bCs/>
                <w:sz w:val="14"/>
                <w:szCs w:val="14"/>
              </w:rPr>
            </w:pPr>
          </w:p>
          <w:p w14:paraId="09620977" w14:textId="77777777" w:rsidR="002C28E8" w:rsidRDefault="007A725D" w:rsidP="002C28E8">
            <w:pPr>
              <w:pStyle w:val="normalformulaire"/>
              <w:rPr>
                <w:sz w:val="14"/>
                <w:szCs w:val="14"/>
              </w:rPr>
            </w:pPr>
            <w:r w:rsidRPr="007A725D">
              <w:rPr>
                <w:b/>
                <w:bCs/>
                <w:szCs w:val="16"/>
              </w:rPr>
              <w:t xml:space="preserve">Montant prévisionnel total des investissements matériels (a) : </w:t>
            </w:r>
            <w:r w:rsidRPr="0043429D">
              <w:rPr>
                <w:color w:val="999999"/>
                <w:sz w:val="20"/>
                <w:szCs w:val="20"/>
              </w:rPr>
              <w:t>|__|__|__|__|__|, |__|__|</w:t>
            </w:r>
          </w:p>
          <w:p w14:paraId="1111DC78" w14:textId="77777777" w:rsidR="00490D50" w:rsidRPr="007A725D" w:rsidRDefault="00490D50">
            <w:pPr>
              <w:pStyle w:val="normalformulaire"/>
              <w:rPr>
                <w:b/>
                <w:bCs/>
                <w:szCs w:val="16"/>
              </w:rPr>
            </w:pPr>
          </w:p>
          <w:p w14:paraId="7543B0F2" w14:textId="77777777" w:rsidR="00105A6E" w:rsidRPr="00E6162F" w:rsidRDefault="00ED5BD0" w:rsidP="007E0B96">
            <w:pPr>
              <w:pStyle w:val="normalformulaire"/>
              <w:numPr>
                <w:ilvl w:val="0"/>
                <w:numId w:val="6"/>
              </w:numPr>
              <w:rPr>
                <w:szCs w:val="16"/>
              </w:rPr>
            </w:pPr>
            <w:r w:rsidRPr="00E6162F">
              <w:rPr>
                <w:szCs w:val="16"/>
              </w:rPr>
              <w:t>Investissements immatériels</w:t>
            </w:r>
            <w:r w:rsidR="0056427E">
              <w:rPr>
                <w:szCs w:val="16"/>
              </w:rPr>
              <w:t> </w:t>
            </w:r>
          </w:p>
          <w:p w14:paraId="40E82D73" w14:textId="77777777" w:rsidR="00ED5BD0" w:rsidRPr="00E6162F" w:rsidRDefault="00ED5BD0" w:rsidP="007E0B96">
            <w:pPr>
              <w:pStyle w:val="normalformulaire"/>
              <w:ind w:left="720"/>
              <w:rPr>
                <w:sz w:val="12"/>
                <w:szCs w:val="14"/>
              </w:rPr>
            </w:pPr>
          </w:p>
          <w:p w14:paraId="2624603B" w14:textId="77777777" w:rsidR="007A725D" w:rsidRDefault="007A725D" w:rsidP="003A3833">
            <w:pPr>
              <w:pStyle w:val="normalformulaire"/>
              <w:rPr>
                <w:i/>
                <w:szCs w:val="16"/>
              </w:rPr>
            </w:pPr>
          </w:p>
          <w:tbl>
            <w:tblPr>
              <w:tblW w:w="5000" w:type="pct"/>
              <w:jc w:val="center"/>
              <w:tblCellMar>
                <w:left w:w="70" w:type="dxa"/>
                <w:right w:w="70" w:type="dxa"/>
              </w:tblCellMar>
              <w:tblLook w:val="0000" w:firstRow="0" w:lastRow="0" w:firstColumn="0" w:lastColumn="0" w:noHBand="0" w:noVBand="0"/>
            </w:tblPr>
            <w:tblGrid>
              <w:gridCol w:w="3124"/>
              <w:gridCol w:w="3397"/>
              <w:gridCol w:w="3290"/>
              <w:gridCol w:w="879"/>
            </w:tblGrid>
            <w:tr w:rsidR="007A725D" w:rsidRPr="00362CAB" w14:paraId="6F04373D" w14:textId="77777777" w:rsidTr="007A725D">
              <w:trPr>
                <w:cantSplit/>
                <w:trHeight w:val="554"/>
                <w:jc w:val="center"/>
              </w:trPr>
              <w:tc>
                <w:tcPr>
                  <w:tcW w:w="1461" w:type="pct"/>
                  <w:tcBorders>
                    <w:top w:val="single" w:sz="4" w:space="0" w:color="000000"/>
                    <w:left w:val="single" w:sz="4" w:space="0" w:color="000000"/>
                    <w:bottom w:val="single" w:sz="4" w:space="0" w:color="000000"/>
                  </w:tcBorders>
                </w:tcPr>
                <w:p w14:paraId="5C8C8DE6" w14:textId="77777777" w:rsidR="007A725D" w:rsidRDefault="007A725D" w:rsidP="00490D50">
                  <w:pPr>
                    <w:pStyle w:val="Contenudetableau"/>
                    <w:jc w:val="center"/>
                    <w:rPr>
                      <w:rFonts w:ascii="Tahoma" w:hAnsi="Tahoma" w:cs="Tahoma"/>
                      <w:b/>
                      <w:bCs/>
                      <w:sz w:val="12"/>
                      <w:szCs w:val="14"/>
                    </w:rPr>
                  </w:pPr>
                  <w:r>
                    <w:rPr>
                      <w:rFonts w:ascii="Tahoma" w:hAnsi="Tahoma" w:cs="Tahoma"/>
                      <w:b/>
                      <w:bCs/>
                      <w:sz w:val="14"/>
                      <w:szCs w:val="14"/>
                    </w:rPr>
                    <w:t xml:space="preserve">Nature de la dépense immatérielle </w:t>
                  </w:r>
                </w:p>
              </w:tc>
              <w:tc>
                <w:tcPr>
                  <w:tcW w:w="1589" w:type="pct"/>
                  <w:tcBorders>
                    <w:top w:val="single" w:sz="4" w:space="0" w:color="000000"/>
                    <w:left w:val="single" w:sz="4" w:space="0" w:color="000000"/>
                    <w:bottom w:val="single" w:sz="4" w:space="0" w:color="000000"/>
                  </w:tcBorders>
                  <w:vAlign w:val="center"/>
                </w:tcPr>
                <w:p w14:paraId="172CA1ED" w14:textId="77777777" w:rsidR="007A725D" w:rsidRPr="00362CAB" w:rsidRDefault="007A725D" w:rsidP="00490D50">
                  <w:pPr>
                    <w:pStyle w:val="normalformulaire"/>
                    <w:tabs>
                      <w:tab w:val="left" w:pos="1134"/>
                    </w:tabs>
                    <w:snapToGrid w:val="0"/>
                    <w:jc w:val="center"/>
                    <w:rPr>
                      <w:b/>
                      <w:bCs/>
                    </w:rPr>
                  </w:pPr>
                  <w:r>
                    <w:rPr>
                      <w:b/>
                      <w:bCs/>
                    </w:rPr>
                    <w:t xml:space="preserve">Montant </w:t>
                  </w:r>
                  <w:r w:rsidRPr="00362CAB">
                    <w:rPr>
                      <w:b/>
                      <w:bCs/>
                    </w:rPr>
                    <w:t>prévisionnel HT (€)</w:t>
                  </w:r>
                </w:p>
              </w:tc>
              <w:tc>
                <w:tcPr>
                  <w:tcW w:w="1539" w:type="pct"/>
                  <w:tcBorders>
                    <w:top w:val="single" w:sz="4" w:space="0" w:color="000000"/>
                    <w:left w:val="single" w:sz="4" w:space="0" w:color="000000"/>
                    <w:bottom w:val="single" w:sz="4" w:space="0" w:color="000000"/>
                    <w:right w:val="single" w:sz="4" w:space="0" w:color="000000"/>
                  </w:tcBorders>
                  <w:vAlign w:val="center"/>
                </w:tcPr>
                <w:p w14:paraId="264CADC2" w14:textId="77777777" w:rsidR="007A725D" w:rsidRPr="00362CAB" w:rsidRDefault="007A725D" w:rsidP="00490D50">
                  <w:pPr>
                    <w:pStyle w:val="normalformulaire"/>
                    <w:tabs>
                      <w:tab w:val="left" w:pos="1134"/>
                    </w:tabs>
                    <w:snapToGrid w:val="0"/>
                    <w:jc w:val="center"/>
                    <w:rPr>
                      <w:b/>
                      <w:bCs/>
                    </w:rPr>
                  </w:pPr>
                  <w:r w:rsidRPr="00362CAB">
                    <w:rPr>
                      <w:b/>
                      <w:bCs/>
                    </w:rPr>
                    <w:t>Prestataire à l’origine du devis</w:t>
                  </w:r>
                  <w:r w:rsidR="0056427E">
                    <w:rPr>
                      <w:b/>
                      <w:bCs/>
                    </w:rPr>
                    <w:t xml:space="preserve"> choisi</w:t>
                  </w:r>
                </w:p>
              </w:tc>
              <w:tc>
                <w:tcPr>
                  <w:tcW w:w="411" w:type="pct"/>
                  <w:tcBorders>
                    <w:top w:val="single" w:sz="4" w:space="0" w:color="000000"/>
                    <w:left w:val="single" w:sz="4" w:space="0" w:color="000000"/>
                    <w:bottom w:val="single" w:sz="4" w:space="0" w:color="000000"/>
                    <w:right w:val="single" w:sz="4" w:space="0" w:color="000000"/>
                  </w:tcBorders>
                  <w:vAlign w:val="center"/>
                </w:tcPr>
                <w:p w14:paraId="66B2A8D7" w14:textId="77777777" w:rsidR="007A725D" w:rsidRPr="00E87979" w:rsidRDefault="007A725D" w:rsidP="00490D50">
                  <w:pPr>
                    <w:suppressAutoHyphens w:val="0"/>
                    <w:jc w:val="center"/>
                    <w:rPr>
                      <w:rFonts w:ascii="Tahoma" w:hAnsi="Tahoma" w:cs="Tahoma"/>
                      <w:b/>
                      <w:bCs/>
                      <w:sz w:val="16"/>
                      <w:szCs w:val="16"/>
                      <w:lang w:eastAsia="fr-FR"/>
                    </w:rPr>
                  </w:pPr>
                  <w:r w:rsidRPr="00E87979">
                    <w:rPr>
                      <w:rFonts w:ascii="Tahoma" w:hAnsi="Tahoma" w:cs="Tahoma"/>
                      <w:b/>
                      <w:bCs/>
                      <w:sz w:val="16"/>
                      <w:szCs w:val="16"/>
                      <w:lang w:eastAsia="fr-FR"/>
                    </w:rPr>
                    <w:t>Devis joint</w:t>
                  </w:r>
                </w:p>
              </w:tc>
            </w:tr>
            <w:tr w:rsidR="007A725D" w:rsidRPr="00362CAB" w14:paraId="532E32BD" w14:textId="77777777" w:rsidTr="007A725D">
              <w:trPr>
                <w:cantSplit/>
                <w:trHeight w:val="340"/>
                <w:jc w:val="center"/>
              </w:trPr>
              <w:tc>
                <w:tcPr>
                  <w:tcW w:w="1461" w:type="pct"/>
                  <w:tcBorders>
                    <w:left w:val="single" w:sz="4" w:space="0" w:color="000000"/>
                    <w:bottom w:val="single" w:sz="4" w:space="0" w:color="000000"/>
                  </w:tcBorders>
                </w:tcPr>
                <w:p w14:paraId="0FC81806" w14:textId="77777777" w:rsidR="007A725D" w:rsidRDefault="007A725D" w:rsidP="00490D50">
                  <w:pPr>
                    <w:pStyle w:val="Contenudetableau"/>
                    <w:jc w:val="center"/>
                    <w:rPr>
                      <w:rFonts w:ascii="Tahoma" w:hAnsi="Tahoma" w:cs="Tahoma"/>
                      <w:sz w:val="12"/>
                      <w:szCs w:val="14"/>
                    </w:rPr>
                  </w:pPr>
                </w:p>
              </w:tc>
              <w:tc>
                <w:tcPr>
                  <w:tcW w:w="1589" w:type="pct"/>
                  <w:tcBorders>
                    <w:left w:val="single" w:sz="4" w:space="0" w:color="000000"/>
                    <w:bottom w:val="single" w:sz="4" w:space="0" w:color="000000"/>
                  </w:tcBorders>
                </w:tcPr>
                <w:p w14:paraId="0A4E5136" w14:textId="77777777" w:rsidR="007A725D" w:rsidRDefault="008D4548" w:rsidP="00DD2FBD">
                  <w:pPr>
                    <w:jc w:val="cente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c>
                <w:tcPr>
                  <w:tcW w:w="1539" w:type="pct"/>
                  <w:tcBorders>
                    <w:left w:val="single" w:sz="4" w:space="0" w:color="000000"/>
                    <w:bottom w:val="single" w:sz="4" w:space="0" w:color="000000"/>
                    <w:right w:val="single" w:sz="4" w:space="0" w:color="000000"/>
                  </w:tcBorders>
                  <w:vAlign w:val="center"/>
                </w:tcPr>
                <w:p w14:paraId="798E2C7A" w14:textId="77777777" w:rsidR="007A725D" w:rsidRPr="00362CAB" w:rsidRDefault="007A725D" w:rsidP="00DD2FBD">
                  <w:pPr>
                    <w:pStyle w:val="normalformulaire"/>
                    <w:tabs>
                      <w:tab w:val="left" w:pos="1134"/>
                    </w:tabs>
                    <w:snapToGrid w:val="0"/>
                    <w:jc w:val="center"/>
                    <w:rPr>
                      <w:sz w:val="14"/>
                    </w:rPr>
                  </w:pPr>
                </w:p>
              </w:tc>
              <w:tc>
                <w:tcPr>
                  <w:tcW w:w="411" w:type="pct"/>
                  <w:tcBorders>
                    <w:left w:val="single" w:sz="4" w:space="0" w:color="000000"/>
                    <w:bottom w:val="single" w:sz="4" w:space="0" w:color="000000"/>
                    <w:right w:val="single" w:sz="4" w:space="0" w:color="000000"/>
                  </w:tcBorders>
                  <w:vAlign w:val="center"/>
                </w:tcPr>
                <w:p w14:paraId="5E4D366F" w14:textId="77777777" w:rsidR="007A725D" w:rsidRPr="00E87979" w:rsidRDefault="007A725D" w:rsidP="00490D50">
                  <w:pPr>
                    <w:suppressAutoHyphens w:val="0"/>
                    <w:jc w:val="center"/>
                    <w:rPr>
                      <w:rFonts w:ascii="Wingdings" w:hAnsi="Wingdings" w:cs="Arial"/>
                      <w:sz w:val="18"/>
                      <w:szCs w:val="18"/>
                      <w:lang w:eastAsia="fr-FR"/>
                    </w:rPr>
                  </w:pPr>
                  <w:r w:rsidRPr="00E87979">
                    <w:rPr>
                      <w:rFonts w:ascii="Wingdings" w:hAnsi="Wingdings" w:cs="Arial"/>
                      <w:sz w:val="18"/>
                      <w:szCs w:val="18"/>
                      <w:lang w:eastAsia="fr-FR"/>
                    </w:rPr>
                    <w:t></w:t>
                  </w:r>
                </w:p>
              </w:tc>
            </w:tr>
            <w:tr w:rsidR="007A725D" w:rsidRPr="00362CAB" w14:paraId="6FD2BF33" w14:textId="77777777" w:rsidTr="007A725D">
              <w:trPr>
                <w:cantSplit/>
                <w:trHeight w:val="340"/>
                <w:jc w:val="center"/>
              </w:trPr>
              <w:tc>
                <w:tcPr>
                  <w:tcW w:w="1461" w:type="pct"/>
                  <w:tcBorders>
                    <w:left w:val="single" w:sz="4" w:space="0" w:color="000000"/>
                    <w:bottom w:val="single" w:sz="4" w:space="0" w:color="000000"/>
                  </w:tcBorders>
                  <w:vAlign w:val="center"/>
                </w:tcPr>
                <w:p w14:paraId="2E5D6483" w14:textId="77777777" w:rsidR="007A725D" w:rsidRPr="00362CAB" w:rsidRDefault="007A725D" w:rsidP="00490D50">
                  <w:pPr>
                    <w:pStyle w:val="normalformulaire"/>
                    <w:tabs>
                      <w:tab w:val="left" w:pos="1134"/>
                    </w:tabs>
                    <w:snapToGrid w:val="0"/>
                    <w:jc w:val="center"/>
                    <w:rPr>
                      <w:b/>
                      <w:bCs/>
                    </w:rPr>
                  </w:pPr>
                </w:p>
              </w:tc>
              <w:tc>
                <w:tcPr>
                  <w:tcW w:w="1589" w:type="pct"/>
                  <w:tcBorders>
                    <w:left w:val="single" w:sz="4" w:space="0" w:color="000000"/>
                    <w:bottom w:val="single" w:sz="4" w:space="0" w:color="000000"/>
                  </w:tcBorders>
                </w:tcPr>
                <w:p w14:paraId="4FE5C5FD" w14:textId="77777777" w:rsidR="007A725D" w:rsidRDefault="008D4548" w:rsidP="00DD2FBD">
                  <w:pPr>
                    <w:jc w:val="center"/>
                  </w:pPr>
                  <w:r>
                    <w:rPr>
                      <w:color w:val="999999"/>
                      <w:szCs w:val="16"/>
                    </w:rPr>
                    <w:t>=</w:t>
                  </w:r>
                  <w:r w:rsidRPr="00FF0279">
                    <w:rPr>
                      <w:color w:val="999999"/>
                      <w:szCs w:val="16"/>
                    </w:rPr>
                    <w:t xml:space="preserve"> </w:t>
                  </w:r>
                  <w:r>
                    <w:rPr>
                      <w:color w:val="999999"/>
                      <w:sz w:val="20"/>
                      <w:szCs w:val="20"/>
                    </w:rPr>
                    <w:t>|__|__|__| |__|__|__|</w:t>
                  </w:r>
                  <w:r w:rsidRPr="0093317A">
                    <w:rPr>
                      <w:color w:val="999999"/>
                      <w:sz w:val="20"/>
                      <w:szCs w:val="20"/>
                    </w:rPr>
                    <w:t>, |__|__|</w:t>
                  </w:r>
                </w:p>
              </w:tc>
              <w:tc>
                <w:tcPr>
                  <w:tcW w:w="1539" w:type="pct"/>
                  <w:tcBorders>
                    <w:left w:val="single" w:sz="4" w:space="0" w:color="000000"/>
                    <w:bottom w:val="single" w:sz="4" w:space="0" w:color="000000"/>
                    <w:right w:val="single" w:sz="4" w:space="0" w:color="000000"/>
                  </w:tcBorders>
                  <w:vAlign w:val="center"/>
                </w:tcPr>
                <w:p w14:paraId="3CE950EE" w14:textId="77777777" w:rsidR="007A725D" w:rsidRPr="00362CAB" w:rsidRDefault="007A725D" w:rsidP="00DD2FBD">
                  <w:pPr>
                    <w:pStyle w:val="normalformulaire"/>
                    <w:tabs>
                      <w:tab w:val="left" w:pos="1134"/>
                    </w:tabs>
                    <w:snapToGrid w:val="0"/>
                    <w:jc w:val="center"/>
                    <w:rPr>
                      <w:b/>
                      <w:bCs/>
                    </w:rPr>
                  </w:pPr>
                </w:p>
              </w:tc>
              <w:tc>
                <w:tcPr>
                  <w:tcW w:w="411" w:type="pct"/>
                  <w:tcBorders>
                    <w:left w:val="single" w:sz="4" w:space="0" w:color="000000"/>
                    <w:bottom w:val="single" w:sz="4" w:space="0" w:color="000000"/>
                    <w:right w:val="single" w:sz="4" w:space="0" w:color="000000"/>
                  </w:tcBorders>
                  <w:vAlign w:val="center"/>
                </w:tcPr>
                <w:p w14:paraId="5DD28204" w14:textId="77777777" w:rsidR="007A725D" w:rsidRDefault="007A725D" w:rsidP="00490D50">
                  <w:pPr>
                    <w:jc w:val="center"/>
                  </w:pPr>
                  <w:r w:rsidRPr="00C22EE7">
                    <w:rPr>
                      <w:rFonts w:ascii="Wingdings" w:hAnsi="Wingdings" w:cs="Arial"/>
                      <w:sz w:val="18"/>
                      <w:szCs w:val="18"/>
                      <w:lang w:eastAsia="fr-FR"/>
                    </w:rPr>
                    <w:t></w:t>
                  </w:r>
                </w:p>
              </w:tc>
            </w:tr>
          </w:tbl>
          <w:p w14:paraId="5F10B335" w14:textId="77777777" w:rsidR="007A725D" w:rsidRDefault="007A725D" w:rsidP="003A3833">
            <w:pPr>
              <w:pStyle w:val="normalformulaire"/>
              <w:rPr>
                <w:i/>
                <w:szCs w:val="16"/>
              </w:rPr>
            </w:pPr>
          </w:p>
          <w:p w14:paraId="1EB7DE6C" w14:textId="77777777" w:rsidR="007A725D" w:rsidRDefault="007A725D" w:rsidP="007A725D">
            <w:pPr>
              <w:pStyle w:val="normalformulaire"/>
              <w:rPr>
                <w:b/>
                <w:bCs/>
              </w:rPr>
            </w:pPr>
            <w:r w:rsidRPr="007A725D">
              <w:rPr>
                <w:b/>
                <w:bCs/>
                <w:szCs w:val="16"/>
              </w:rPr>
              <w:t xml:space="preserve">Montant prévisionnel total des </w:t>
            </w:r>
            <w:r>
              <w:rPr>
                <w:b/>
                <w:bCs/>
                <w:szCs w:val="16"/>
              </w:rPr>
              <w:t>investissements immatériels (</w:t>
            </w:r>
            <w:r w:rsidR="0056427E">
              <w:rPr>
                <w:b/>
                <w:bCs/>
                <w:szCs w:val="16"/>
              </w:rPr>
              <w:t>b</w:t>
            </w:r>
            <w:r w:rsidRPr="007A725D">
              <w:rPr>
                <w:b/>
                <w:bCs/>
                <w:szCs w:val="16"/>
              </w:rPr>
              <w:t xml:space="preserve">) : </w:t>
            </w:r>
            <w:r w:rsidR="008D4548">
              <w:rPr>
                <w:color w:val="999999"/>
                <w:szCs w:val="16"/>
              </w:rPr>
              <w:t>=</w:t>
            </w:r>
            <w:r w:rsidR="008D4548" w:rsidRPr="00FF0279">
              <w:rPr>
                <w:color w:val="999999"/>
                <w:szCs w:val="16"/>
              </w:rPr>
              <w:t xml:space="preserve"> </w:t>
            </w:r>
            <w:r w:rsidR="008D4548">
              <w:rPr>
                <w:color w:val="999999"/>
                <w:sz w:val="20"/>
                <w:szCs w:val="20"/>
              </w:rPr>
              <w:t>|__|__|__| |__|__|__|</w:t>
            </w:r>
            <w:r w:rsidR="008D4548" w:rsidRPr="0093317A">
              <w:rPr>
                <w:color w:val="999999"/>
                <w:sz w:val="20"/>
                <w:szCs w:val="20"/>
              </w:rPr>
              <w:t>, |__|__|</w:t>
            </w:r>
          </w:p>
          <w:p w14:paraId="0EDC9A9F" w14:textId="77777777" w:rsidR="00ED5BD0" w:rsidRDefault="00ED5BD0" w:rsidP="003A3833">
            <w:pPr>
              <w:pStyle w:val="normalformulaire"/>
              <w:rPr>
                <w:b/>
                <w:bCs/>
                <w:sz w:val="12"/>
                <w:szCs w:val="14"/>
              </w:rPr>
            </w:pPr>
          </w:p>
          <w:p w14:paraId="402480E1" w14:textId="77777777" w:rsidR="00685391" w:rsidRDefault="00685391" w:rsidP="003A3833">
            <w:pPr>
              <w:pStyle w:val="normalformulaire"/>
              <w:rPr>
                <w:b/>
                <w:bCs/>
                <w:sz w:val="18"/>
                <w:szCs w:val="18"/>
              </w:rPr>
            </w:pPr>
          </w:p>
          <w:p w14:paraId="53711DA4" w14:textId="77777777" w:rsidR="00685391" w:rsidRDefault="00685391" w:rsidP="003A3833">
            <w:pPr>
              <w:pStyle w:val="normalformulaire"/>
              <w:rPr>
                <w:b/>
                <w:bCs/>
                <w:sz w:val="18"/>
                <w:szCs w:val="18"/>
              </w:rPr>
            </w:pPr>
          </w:p>
          <w:p w14:paraId="358AF79E" w14:textId="77777777" w:rsidR="00ED5BD0" w:rsidRPr="007A725D" w:rsidRDefault="00ED5BD0" w:rsidP="003A3833">
            <w:pPr>
              <w:pStyle w:val="normalformulaire"/>
              <w:rPr>
                <w:b/>
                <w:bCs/>
                <w:sz w:val="18"/>
                <w:szCs w:val="18"/>
              </w:rPr>
            </w:pPr>
            <w:r w:rsidRPr="007A725D">
              <w:rPr>
                <w:b/>
                <w:bCs/>
                <w:sz w:val="18"/>
                <w:szCs w:val="18"/>
              </w:rPr>
              <w:t>PLAN DE FINANCEMENT PREVISIONNEL DU PROJET</w:t>
            </w:r>
          </w:p>
          <w:p w14:paraId="2F4A367A" w14:textId="77777777" w:rsidR="00ED5BD0" w:rsidRDefault="00ED5BD0" w:rsidP="003A3833">
            <w:pPr>
              <w:pStyle w:val="normalformulaire"/>
              <w:rPr>
                <w:b/>
                <w:bCs/>
                <w:sz w:val="12"/>
                <w:szCs w:val="14"/>
              </w:rPr>
            </w:pPr>
          </w:p>
          <w:tbl>
            <w:tblPr>
              <w:tblW w:w="5000" w:type="pct"/>
              <w:jc w:val="center"/>
              <w:tblCellMar>
                <w:left w:w="70" w:type="dxa"/>
                <w:right w:w="70" w:type="dxa"/>
              </w:tblCellMar>
              <w:tblLook w:val="0000" w:firstRow="0" w:lastRow="0" w:firstColumn="0" w:lastColumn="0" w:noHBand="0" w:noVBand="0"/>
            </w:tblPr>
            <w:tblGrid>
              <w:gridCol w:w="6440"/>
              <w:gridCol w:w="4250"/>
            </w:tblGrid>
            <w:tr w:rsidR="00776A8F" w14:paraId="34D9FEF5" w14:textId="77777777" w:rsidTr="005457A6">
              <w:trPr>
                <w:jc w:val="center"/>
              </w:trPr>
              <w:tc>
                <w:tcPr>
                  <w:tcW w:w="3012" w:type="pct"/>
                  <w:tcBorders>
                    <w:top w:val="single" w:sz="4" w:space="0" w:color="000000"/>
                    <w:left w:val="single" w:sz="4" w:space="0" w:color="000000"/>
                    <w:bottom w:val="single" w:sz="4" w:space="0" w:color="000000"/>
                  </w:tcBorders>
                  <w:vAlign w:val="center"/>
                </w:tcPr>
                <w:p w14:paraId="4D18A423" w14:textId="77777777" w:rsidR="00776A8F" w:rsidRDefault="00776A8F" w:rsidP="002006F1">
                  <w:pPr>
                    <w:pStyle w:val="normalformulaire"/>
                    <w:snapToGrid w:val="0"/>
                    <w:jc w:val="center"/>
                  </w:pPr>
                  <w:r w:rsidRPr="002E3B1D">
                    <w:rPr>
                      <w:b/>
                      <w:bCs/>
                    </w:rPr>
                    <w:t>Financeurs sollicités</w:t>
                  </w:r>
                </w:p>
              </w:tc>
              <w:tc>
                <w:tcPr>
                  <w:tcW w:w="1988" w:type="pct"/>
                  <w:tcBorders>
                    <w:top w:val="single" w:sz="4" w:space="0" w:color="000000"/>
                    <w:left w:val="single" w:sz="4" w:space="0" w:color="000000"/>
                    <w:bottom w:val="single" w:sz="4" w:space="0" w:color="000000"/>
                    <w:right w:val="single" w:sz="4" w:space="0" w:color="000000"/>
                  </w:tcBorders>
                  <w:vAlign w:val="center"/>
                </w:tcPr>
                <w:p w14:paraId="455DA6EF" w14:textId="77777777" w:rsidR="00776A8F" w:rsidRDefault="00776A8F" w:rsidP="002006F1">
                  <w:pPr>
                    <w:pStyle w:val="normalformulaire"/>
                    <w:snapToGrid w:val="0"/>
                    <w:jc w:val="center"/>
                  </w:pPr>
                  <w:r w:rsidRPr="002E3B1D">
                    <w:rPr>
                      <w:b/>
                      <w:bCs/>
                    </w:rPr>
                    <w:t>Montant en €</w:t>
                  </w:r>
                  <w:r>
                    <w:rPr>
                      <w:b/>
                      <w:bCs/>
                    </w:rPr>
                    <w:t xml:space="preserve"> HT</w:t>
                  </w:r>
                </w:p>
              </w:tc>
            </w:tr>
            <w:tr w:rsidR="002006F1" w14:paraId="4CDDF687" w14:textId="77777777" w:rsidTr="005457A6">
              <w:trPr>
                <w:trHeight w:val="340"/>
                <w:jc w:val="center"/>
              </w:trPr>
              <w:tc>
                <w:tcPr>
                  <w:tcW w:w="3012" w:type="pct"/>
                  <w:tcBorders>
                    <w:left w:val="single" w:sz="4" w:space="0" w:color="000000"/>
                  </w:tcBorders>
                  <w:vAlign w:val="center"/>
                </w:tcPr>
                <w:p w14:paraId="2A16D891" w14:textId="77777777" w:rsidR="002006F1" w:rsidRPr="008034A3" w:rsidRDefault="00793F3C" w:rsidP="00490D50">
                  <w:pPr>
                    <w:pStyle w:val="normalformulaire"/>
                    <w:snapToGrid w:val="0"/>
                    <w:spacing w:before="120"/>
                  </w:pPr>
                  <w:r>
                    <w:t>Région Normandie</w:t>
                  </w:r>
                </w:p>
                <w:p w14:paraId="497F0B2A" w14:textId="34D2492B" w:rsidR="002006F1" w:rsidRPr="008034A3" w:rsidRDefault="002006F1" w:rsidP="00490D50">
                  <w:pPr>
                    <w:pStyle w:val="normalformulaire"/>
                    <w:snapToGrid w:val="0"/>
                    <w:spacing w:before="120"/>
                  </w:pPr>
                  <w:r w:rsidRPr="008034A3">
                    <w:t>FEADER</w:t>
                  </w:r>
                  <w:r>
                    <w:t xml:space="preserve"> Plan de Développement Rural « Eure et Seine-Maritime »</w:t>
                  </w:r>
                </w:p>
              </w:tc>
              <w:tc>
                <w:tcPr>
                  <w:tcW w:w="1988" w:type="pct"/>
                  <w:tcBorders>
                    <w:left w:val="single" w:sz="4" w:space="0" w:color="000000"/>
                    <w:right w:val="single" w:sz="4" w:space="0" w:color="000000"/>
                  </w:tcBorders>
                  <w:vAlign w:val="center"/>
                </w:tcPr>
                <w:p w14:paraId="29DC37F4" w14:textId="77777777" w:rsidR="002006F1" w:rsidRDefault="002006F1" w:rsidP="002006F1">
                  <w:pPr>
                    <w:pStyle w:val="normalformulaire"/>
                    <w:snapToGrid w:val="0"/>
                    <w:spacing w:before="120"/>
                    <w:jc w:val="center"/>
                    <w:rPr>
                      <w:color w:val="808080"/>
                      <w:sz w:val="14"/>
                    </w:rPr>
                  </w:pPr>
                  <w:r>
                    <w:rPr>
                      <w:color w:val="808080"/>
                      <w:sz w:val="14"/>
                    </w:rPr>
                    <w:t>|___|___|___| |___|___|___|, |___|___|</w:t>
                  </w:r>
                </w:p>
                <w:p w14:paraId="005B627D" w14:textId="77777777" w:rsidR="002006F1" w:rsidRDefault="002006F1" w:rsidP="002006F1">
                  <w:pPr>
                    <w:pStyle w:val="normalformulaire"/>
                    <w:snapToGrid w:val="0"/>
                    <w:spacing w:before="120"/>
                    <w:jc w:val="center"/>
                    <w:rPr>
                      <w:color w:val="808080"/>
                      <w:sz w:val="14"/>
                    </w:rPr>
                  </w:pPr>
                  <w:r>
                    <w:rPr>
                      <w:color w:val="808080"/>
                      <w:sz w:val="14"/>
                    </w:rPr>
                    <w:t>|___|___|___| |___|___|___|, |___|___|</w:t>
                  </w:r>
                </w:p>
              </w:tc>
            </w:tr>
            <w:tr w:rsidR="002006F1" w14:paraId="1EACE587" w14:textId="77777777" w:rsidTr="005457A6">
              <w:trPr>
                <w:trHeight w:val="340"/>
                <w:jc w:val="center"/>
              </w:trPr>
              <w:tc>
                <w:tcPr>
                  <w:tcW w:w="3012" w:type="pct"/>
                  <w:tcBorders>
                    <w:left w:val="single" w:sz="4" w:space="0" w:color="000000"/>
                  </w:tcBorders>
                  <w:vAlign w:val="center"/>
                </w:tcPr>
                <w:p w14:paraId="7A477DD2" w14:textId="77777777" w:rsidR="002006F1" w:rsidRDefault="0056427E" w:rsidP="00490D50">
                  <w:pPr>
                    <w:pStyle w:val="normalformulaire"/>
                    <w:snapToGrid w:val="0"/>
                    <w:spacing w:before="120"/>
                  </w:pPr>
                  <w:r>
                    <w:t xml:space="preserve">Ou </w:t>
                  </w:r>
                  <w:r w:rsidR="002006F1" w:rsidRPr="008034A3">
                    <w:t>FEADER</w:t>
                  </w:r>
                  <w:r w:rsidR="002006F1">
                    <w:t xml:space="preserve"> Plan de Développement Rural « Orne, Calvados et Manche »</w:t>
                  </w:r>
                </w:p>
              </w:tc>
              <w:tc>
                <w:tcPr>
                  <w:tcW w:w="1988" w:type="pct"/>
                  <w:tcBorders>
                    <w:left w:val="single" w:sz="4" w:space="0" w:color="000000"/>
                    <w:right w:val="single" w:sz="4" w:space="0" w:color="000000"/>
                  </w:tcBorders>
                  <w:vAlign w:val="center"/>
                </w:tcPr>
                <w:p w14:paraId="23B2D548" w14:textId="77777777" w:rsidR="002006F1" w:rsidRDefault="002006F1" w:rsidP="002006F1">
                  <w:pPr>
                    <w:pStyle w:val="normalformulaire"/>
                    <w:snapToGrid w:val="0"/>
                    <w:spacing w:before="120"/>
                    <w:jc w:val="center"/>
                    <w:rPr>
                      <w:color w:val="808080"/>
                      <w:sz w:val="14"/>
                    </w:rPr>
                  </w:pPr>
                  <w:r>
                    <w:rPr>
                      <w:color w:val="808080"/>
                      <w:sz w:val="14"/>
                    </w:rPr>
                    <w:t>|___|___|___| |___|___|___|, |___|___|</w:t>
                  </w:r>
                </w:p>
              </w:tc>
            </w:tr>
            <w:tr w:rsidR="002006F1" w14:paraId="446EF76B" w14:textId="77777777" w:rsidTr="005457A6">
              <w:trPr>
                <w:trHeight w:val="340"/>
                <w:jc w:val="center"/>
              </w:trPr>
              <w:tc>
                <w:tcPr>
                  <w:tcW w:w="3012" w:type="pct"/>
                  <w:tcBorders>
                    <w:left w:val="single" w:sz="4" w:space="0" w:color="000000"/>
                  </w:tcBorders>
                  <w:vAlign w:val="center"/>
                </w:tcPr>
                <w:p w14:paraId="69EE32A0" w14:textId="77777777" w:rsidR="002006F1" w:rsidRPr="008034A3" w:rsidRDefault="002006F1" w:rsidP="00490D50">
                  <w:pPr>
                    <w:pStyle w:val="normalformulaire"/>
                    <w:snapToGrid w:val="0"/>
                    <w:spacing w:before="120"/>
                  </w:pPr>
                  <w:r>
                    <w:t xml:space="preserve">AUTRES : </w:t>
                  </w:r>
                  <w:r w:rsidRPr="00CC2786">
                    <w:rPr>
                      <w:i/>
                      <w:sz w:val="14"/>
                      <w:szCs w:val="14"/>
                    </w:rPr>
                    <w:t>Précisez</w:t>
                  </w:r>
                </w:p>
              </w:tc>
              <w:tc>
                <w:tcPr>
                  <w:tcW w:w="1988" w:type="pct"/>
                  <w:tcBorders>
                    <w:left w:val="single" w:sz="4" w:space="0" w:color="000000"/>
                    <w:right w:val="single" w:sz="4" w:space="0" w:color="000000"/>
                  </w:tcBorders>
                  <w:vAlign w:val="center"/>
                </w:tcPr>
                <w:p w14:paraId="72190202" w14:textId="77777777" w:rsidR="002006F1" w:rsidRDefault="002006F1" w:rsidP="002006F1">
                  <w:pPr>
                    <w:pStyle w:val="normalformulaire"/>
                    <w:snapToGrid w:val="0"/>
                    <w:spacing w:before="120"/>
                    <w:jc w:val="center"/>
                    <w:rPr>
                      <w:color w:val="808080"/>
                      <w:sz w:val="14"/>
                    </w:rPr>
                  </w:pPr>
                  <w:r>
                    <w:rPr>
                      <w:color w:val="808080"/>
                      <w:sz w:val="14"/>
                    </w:rPr>
                    <w:t>|___|___|___| |___|___|___|, |___|___|</w:t>
                  </w:r>
                </w:p>
              </w:tc>
            </w:tr>
            <w:tr w:rsidR="00776A8F" w14:paraId="1D37746E" w14:textId="77777777" w:rsidTr="005457A6">
              <w:trPr>
                <w:trHeight w:val="340"/>
                <w:jc w:val="center"/>
              </w:trPr>
              <w:tc>
                <w:tcPr>
                  <w:tcW w:w="3012" w:type="pct"/>
                  <w:tcBorders>
                    <w:left w:val="single" w:sz="4" w:space="0" w:color="000000"/>
                    <w:bottom w:val="single" w:sz="4" w:space="0" w:color="000000"/>
                  </w:tcBorders>
                  <w:shd w:val="clear" w:color="auto" w:fill="D9D9D9"/>
                  <w:vAlign w:val="center"/>
                </w:tcPr>
                <w:p w14:paraId="7016A4E7" w14:textId="77777777" w:rsidR="00776A8F" w:rsidRDefault="00776A8F" w:rsidP="005457A6">
                  <w:pPr>
                    <w:pStyle w:val="normalformulaire"/>
                    <w:snapToGrid w:val="0"/>
                    <w:spacing w:before="120"/>
                  </w:pPr>
                  <w:r>
                    <w:t>Sous-total financeurs publics</w:t>
                  </w:r>
                </w:p>
              </w:tc>
              <w:tc>
                <w:tcPr>
                  <w:tcW w:w="1988" w:type="pct"/>
                  <w:tcBorders>
                    <w:left w:val="single" w:sz="4" w:space="0" w:color="000000"/>
                    <w:bottom w:val="single" w:sz="4" w:space="0" w:color="000000"/>
                    <w:right w:val="single" w:sz="4" w:space="0" w:color="000000"/>
                  </w:tcBorders>
                  <w:shd w:val="clear" w:color="auto" w:fill="D9D9D9"/>
                  <w:vAlign w:val="center"/>
                </w:tcPr>
                <w:p w14:paraId="2FC11460" w14:textId="77777777" w:rsidR="00776A8F" w:rsidRDefault="00776A8F" w:rsidP="002006F1">
                  <w:pPr>
                    <w:pStyle w:val="normalformulaire"/>
                    <w:snapToGrid w:val="0"/>
                    <w:spacing w:before="120"/>
                    <w:jc w:val="center"/>
                    <w:rPr>
                      <w:color w:val="808080"/>
                      <w:sz w:val="14"/>
                    </w:rPr>
                  </w:pPr>
                  <w:r>
                    <w:rPr>
                      <w:color w:val="808080"/>
                      <w:sz w:val="14"/>
                    </w:rPr>
                    <w:t>|___|___|___| |___|___|___|, |___|___|</w:t>
                  </w:r>
                </w:p>
              </w:tc>
            </w:tr>
            <w:tr w:rsidR="00776A8F" w14:paraId="52C355FF" w14:textId="77777777" w:rsidTr="005457A6">
              <w:trPr>
                <w:trHeight w:val="340"/>
                <w:jc w:val="center"/>
              </w:trPr>
              <w:tc>
                <w:tcPr>
                  <w:tcW w:w="3012" w:type="pct"/>
                  <w:tcBorders>
                    <w:left w:val="single" w:sz="4" w:space="0" w:color="000000"/>
                  </w:tcBorders>
                  <w:vAlign w:val="center"/>
                </w:tcPr>
                <w:p w14:paraId="737A535C" w14:textId="77777777" w:rsidR="00776A8F" w:rsidRDefault="00776A8F" w:rsidP="005457A6">
                  <w:pPr>
                    <w:pStyle w:val="normalformulaire"/>
                    <w:snapToGrid w:val="0"/>
                    <w:spacing w:before="120"/>
                    <w:rPr>
                      <w:vertAlign w:val="superscript"/>
                    </w:rPr>
                  </w:pPr>
                  <w:r>
                    <w:t>Emprunt</w:t>
                  </w:r>
                </w:p>
              </w:tc>
              <w:tc>
                <w:tcPr>
                  <w:tcW w:w="1988" w:type="pct"/>
                  <w:tcBorders>
                    <w:left w:val="single" w:sz="4" w:space="0" w:color="000000"/>
                    <w:right w:val="single" w:sz="4" w:space="0" w:color="000000"/>
                  </w:tcBorders>
                  <w:vAlign w:val="center"/>
                </w:tcPr>
                <w:p w14:paraId="36DCE17D" w14:textId="77777777" w:rsidR="00776A8F" w:rsidRDefault="00776A8F" w:rsidP="002006F1">
                  <w:pPr>
                    <w:pStyle w:val="normalformulaire"/>
                    <w:snapToGrid w:val="0"/>
                    <w:spacing w:before="120"/>
                    <w:jc w:val="center"/>
                    <w:rPr>
                      <w:color w:val="808080"/>
                      <w:sz w:val="14"/>
                    </w:rPr>
                  </w:pPr>
                  <w:r>
                    <w:rPr>
                      <w:color w:val="808080"/>
                      <w:sz w:val="14"/>
                    </w:rPr>
                    <w:t>|___|___|___| |___|___|___|, |___|___|</w:t>
                  </w:r>
                </w:p>
              </w:tc>
            </w:tr>
            <w:tr w:rsidR="00776A8F" w14:paraId="7BE780FC" w14:textId="77777777" w:rsidTr="005457A6">
              <w:trPr>
                <w:trHeight w:val="340"/>
                <w:jc w:val="center"/>
              </w:trPr>
              <w:tc>
                <w:tcPr>
                  <w:tcW w:w="3012" w:type="pct"/>
                  <w:tcBorders>
                    <w:left w:val="single" w:sz="4" w:space="0" w:color="000000"/>
                  </w:tcBorders>
                  <w:vAlign w:val="center"/>
                </w:tcPr>
                <w:p w14:paraId="2AC6EC75" w14:textId="77777777" w:rsidR="00776A8F" w:rsidRDefault="00776A8F" w:rsidP="005457A6">
                  <w:pPr>
                    <w:pStyle w:val="normalformulaire"/>
                    <w:snapToGrid w:val="0"/>
                    <w:spacing w:before="120"/>
                  </w:pPr>
                  <w:r>
                    <w:t>Autre contributeurs privés</w:t>
                  </w:r>
                  <w:r w:rsidR="00685391">
                    <w:t xml:space="preserve"> (dont mécénat…)</w:t>
                  </w:r>
                </w:p>
              </w:tc>
              <w:tc>
                <w:tcPr>
                  <w:tcW w:w="1988" w:type="pct"/>
                  <w:tcBorders>
                    <w:left w:val="single" w:sz="4" w:space="0" w:color="000000"/>
                    <w:right w:val="single" w:sz="4" w:space="0" w:color="000000"/>
                  </w:tcBorders>
                  <w:vAlign w:val="center"/>
                </w:tcPr>
                <w:p w14:paraId="2C6A0FA9" w14:textId="77777777" w:rsidR="00776A8F" w:rsidRDefault="00776A8F" w:rsidP="002006F1">
                  <w:pPr>
                    <w:pStyle w:val="normalformulaire"/>
                    <w:snapToGrid w:val="0"/>
                    <w:spacing w:before="120"/>
                    <w:jc w:val="center"/>
                    <w:rPr>
                      <w:color w:val="808080"/>
                      <w:sz w:val="14"/>
                    </w:rPr>
                  </w:pPr>
                  <w:r>
                    <w:rPr>
                      <w:color w:val="808080"/>
                      <w:sz w:val="14"/>
                    </w:rPr>
                    <w:t>|___|___|___| |___|___|___|, |___|___|</w:t>
                  </w:r>
                </w:p>
              </w:tc>
            </w:tr>
            <w:tr w:rsidR="00776A8F" w14:paraId="390A782A" w14:textId="77777777" w:rsidTr="005457A6">
              <w:trPr>
                <w:trHeight w:val="340"/>
                <w:jc w:val="center"/>
              </w:trPr>
              <w:tc>
                <w:tcPr>
                  <w:tcW w:w="3012" w:type="pct"/>
                  <w:tcBorders>
                    <w:left w:val="single" w:sz="4" w:space="0" w:color="000000"/>
                    <w:bottom w:val="single" w:sz="4" w:space="0" w:color="000000"/>
                  </w:tcBorders>
                  <w:shd w:val="clear" w:color="auto" w:fill="D9D9D9"/>
                  <w:vAlign w:val="center"/>
                </w:tcPr>
                <w:p w14:paraId="7B4C4565" w14:textId="77777777" w:rsidR="00776A8F" w:rsidRDefault="00776A8F" w:rsidP="005457A6">
                  <w:pPr>
                    <w:pStyle w:val="normalformulaire"/>
                    <w:snapToGrid w:val="0"/>
                    <w:spacing w:before="120"/>
                  </w:pPr>
                  <w:r>
                    <w:t>Sous-total financeurs privés</w:t>
                  </w:r>
                </w:p>
              </w:tc>
              <w:tc>
                <w:tcPr>
                  <w:tcW w:w="1988" w:type="pct"/>
                  <w:tcBorders>
                    <w:left w:val="single" w:sz="4" w:space="0" w:color="000000"/>
                    <w:bottom w:val="single" w:sz="4" w:space="0" w:color="000000"/>
                    <w:right w:val="single" w:sz="4" w:space="0" w:color="000000"/>
                  </w:tcBorders>
                  <w:shd w:val="clear" w:color="auto" w:fill="D9D9D9"/>
                  <w:vAlign w:val="center"/>
                </w:tcPr>
                <w:p w14:paraId="380F2BA7" w14:textId="77777777" w:rsidR="00776A8F" w:rsidRDefault="00776A8F" w:rsidP="002006F1">
                  <w:pPr>
                    <w:pStyle w:val="normalformulaire"/>
                    <w:snapToGrid w:val="0"/>
                    <w:spacing w:before="120"/>
                    <w:jc w:val="center"/>
                    <w:rPr>
                      <w:color w:val="808080"/>
                      <w:sz w:val="14"/>
                    </w:rPr>
                  </w:pPr>
                  <w:r>
                    <w:rPr>
                      <w:color w:val="808080"/>
                      <w:sz w:val="14"/>
                    </w:rPr>
                    <w:t>|___|___|___| |___|___|___|, |___|___|</w:t>
                  </w:r>
                </w:p>
              </w:tc>
            </w:tr>
            <w:tr w:rsidR="00776A8F" w14:paraId="13EE9545" w14:textId="77777777" w:rsidTr="005457A6">
              <w:trPr>
                <w:trHeight w:val="340"/>
                <w:jc w:val="center"/>
              </w:trPr>
              <w:tc>
                <w:tcPr>
                  <w:tcW w:w="3012" w:type="pct"/>
                  <w:tcBorders>
                    <w:top w:val="single" w:sz="4" w:space="0" w:color="000000"/>
                    <w:left w:val="single" w:sz="4" w:space="0" w:color="000000"/>
                    <w:bottom w:val="single" w:sz="4" w:space="0" w:color="000000"/>
                  </w:tcBorders>
                  <w:vAlign w:val="center"/>
                </w:tcPr>
                <w:p w14:paraId="61B0BC92" w14:textId="77777777" w:rsidR="00776A8F" w:rsidRDefault="00776A8F" w:rsidP="005457A6">
                  <w:pPr>
                    <w:pStyle w:val="normalformulaire"/>
                    <w:snapToGrid w:val="0"/>
                    <w:spacing w:before="120"/>
                  </w:pPr>
                  <w:r>
                    <w:t>Autofinancement</w:t>
                  </w:r>
                </w:p>
              </w:tc>
              <w:tc>
                <w:tcPr>
                  <w:tcW w:w="1988" w:type="pct"/>
                  <w:tcBorders>
                    <w:top w:val="single" w:sz="4" w:space="0" w:color="000000"/>
                    <w:left w:val="single" w:sz="4" w:space="0" w:color="000000"/>
                    <w:bottom w:val="single" w:sz="4" w:space="0" w:color="000000"/>
                    <w:right w:val="single" w:sz="4" w:space="0" w:color="000000"/>
                  </w:tcBorders>
                  <w:vAlign w:val="center"/>
                </w:tcPr>
                <w:p w14:paraId="543F1AA9" w14:textId="77777777" w:rsidR="00776A8F" w:rsidRDefault="00776A8F" w:rsidP="002006F1">
                  <w:pPr>
                    <w:pStyle w:val="normalformulaire"/>
                    <w:snapToGrid w:val="0"/>
                    <w:spacing w:before="120"/>
                    <w:jc w:val="center"/>
                    <w:rPr>
                      <w:color w:val="808080"/>
                      <w:sz w:val="14"/>
                    </w:rPr>
                  </w:pPr>
                  <w:r>
                    <w:rPr>
                      <w:color w:val="808080"/>
                      <w:sz w:val="14"/>
                    </w:rPr>
                    <w:t>|___|___|___| |___|___|___|, |___|___|</w:t>
                  </w:r>
                </w:p>
              </w:tc>
            </w:tr>
            <w:tr w:rsidR="00776A8F" w14:paraId="7E0B8CCD" w14:textId="77777777" w:rsidTr="005457A6">
              <w:trPr>
                <w:trHeight w:val="340"/>
                <w:jc w:val="center"/>
              </w:trPr>
              <w:tc>
                <w:tcPr>
                  <w:tcW w:w="3012" w:type="pct"/>
                  <w:tcBorders>
                    <w:top w:val="single" w:sz="4" w:space="0" w:color="000000"/>
                    <w:left w:val="single" w:sz="4" w:space="0" w:color="000000"/>
                    <w:bottom w:val="single" w:sz="4" w:space="0" w:color="000000"/>
                  </w:tcBorders>
                  <w:vAlign w:val="center"/>
                </w:tcPr>
                <w:p w14:paraId="42E143AB" w14:textId="77777777" w:rsidR="00776A8F" w:rsidRPr="00CC2786" w:rsidRDefault="00776A8F" w:rsidP="005457A6">
                  <w:pPr>
                    <w:pStyle w:val="normalformulaire"/>
                    <w:snapToGrid w:val="0"/>
                    <w:spacing w:before="120"/>
                    <w:rPr>
                      <w:b/>
                    </w:rPr>
                  </w:pPr>
                  <w:r w:rsidRPr="00CC2786">
                    <w:rPr>
                      <w:b/>
                    </w:rPr>
                    <w:t>TOTAL général = coût total du projet</w:t>
                  </w:r>
                </w:p>
              </w:tc>
              <w:tc>
                <w:tcPr>
                  <w:tcW w:w="1988" w:type="pct"/>
                  <w:tcBorders>
                    <w:top w:val="single" w:sz="4" w:space="0" w:color="000000"/>
                    <w:left w:val="single" w:sz="4" w:space="0" w:color="000000"/>
                    <w:bottom w:val="single" w:sz="4" w:space="0" w:color="000000"/>
                    <w:right w:val="single" w:sz="4" w:space="0" w:color="000000"/>
                  </w:tcBorders>
                  <w:vAlign w:val="center"/>
                </w:tcPr>
                <w:p w14:paraId="56EDDB86" w14:textId="77777777" w:rsidR="00776A8F" w:rsidRDefault="00776A8F" w:rsidP="002006F1">
                  <w:pPr>
                    <w:pStyle w:val="normalformulaire"/>
                    <w:snapToGrid w:val="0"/>
                    <w:spacing w:before="120"/>
                    <w:jc w:val="center"/>
                    <w:rPr>
                      <w:color w:val="808080"/>
                      <w:sz w:val="14"/>
                    </w:rPr>
                  </w:pPr>
                  <w:r>
                    <w:rPr>
                      <w:color w:val="808080"/>
                      <w:sz w:val="14"/>
                    </w:rPr>
                    <w:t>|___|___|___| |___|___|___|, |___|___|</w:t>
                  </w:r>
                </w:p>
              </w:tc>
            </w:tr>
          </w:tbl>
          <w:p w14:paraId="1C258E9C" w14:textId="77777777" w:rsidR="00ED5BD0" w:rsidRDefault="00ED5BD0" w:rsidP="00776A8F">
            <w:pPr>
              <w:pStyle w:val="normalformulaire"/>
              <w:tabs>
                <w:tab w:val="left" w:pos="572"/>
                <w:tab w:val="left" w:pos="4500"/>
              </w:tabs>
              <w:rPr>
                <w:b/>
                <w:bCs/>
                <w:sz w:val="14"/>
                <w:szCs w:val="14"/>
              </w:rPr>
            </w:pPr>
          </w:p>
        </w:tc>
      </w:tr>
      <w:tr w:rsidR="00942FA6" w14:paraId="370EBE56" w14:textId="77777777" w:rsidTr="00CF20BA">
        <w:tc>
          <w:tcPr>
            <w:tcW w:w="10916" w:type="dxa"/>
            <w:tcBorders>
              <w:top w:val="nil"/>
              <w:bottom w:val="single" w:sz="4" w:space="0" w:color="auto"/>
              <w:right w:val="single" w:sz="4" w:space="0" w:color="auto"/>
            </w:tcBorders>
          </w:tcPr>
          <w:p w14:paraId="17EB404E" w14:textId="77777777" w:rsidR="00942FA6" w:rsidRDefault="00942FA6">
            <w:pPr>
              <w:pStyle w:val="normalformulaire"/>
              <w:rPr>
                <w:b/>
                <w:bCs/>
                <w:sz w:val="14"/>
                <w:szCs w:val="14"/>
              </w:rPr>
            </w:pPr>
          </w:p>
        </w:tc>
      </w:tr>
    </w:tbl>
    <w:p w14:paraId="4BA8C674" w14:textId="77777777" w:rsidR="008F558B" w:rsidRDefault="008F558B" w:rsidP="008F558B">
      <w:pPr>
        <w:widowControl/>
        <w:suppressAutoHyphens w:val="0"/>
        <w:rPr>
          <w:rFonts w:ascii="Tahoma" w:hAnsi="Tahoma" w:cs="Tahoma"/>
          <w:sz w:val="12"/>
          <w:szCs w:val="14"/>
        </w:rPr>
      </w:pPr>
    </w:p>
    <w:tbl>
      <w:tblPr>
        <w:tblStyle w:val="Grilledutableau"/>
        <w:tblW w:w="5082" w:type="pct"/>
        <w:tblInd w:w="-176" w:type="dxa"/>
        <w:tblLook w:val="04A0" w:firstRow="1" w:lastRow="0" w:firstColumn="1" w:lastColumn="0" w:noHBand="0" w:noVBand="1"/>
      </w:tblPr>
      <w:tblGrid>
        <w:gridCol w:w="10857"/>
      </w:tblGrid>
      <w:tr w:rsidR="00276306" w:rsidRPr="00276306" w14:paraId="2D67D672" w14:textId="77777777" w:rsidTr="00CF20BA">
        <w:tc>
          <w:tcPr>
            <w:tcW w:w="5000" w:type="pct"/>
            <w:shd w:val="clear" w:color="auto" w:fill="008080"/>
          </w:tcPr>
          <w:p w14:paraId="24D2287C" w14:textId="77777777" w:rsidR="00276306" w:rsidRPr="00003C2B" w:rsidRDefault="00276306" w:rsidP="00CF20BA">
            <w:pPr>
              <w:pStyle w:val="normalformulaire"/>
              <w:numPr>
                <w:ilvl w:val="0"/>
                <w:numId w:val="22"/>
              </w:numPr>
              <w:jc w:val="center"/>
              <w:rPr>
                <w:rFonts w:cs="Mangal"/>
                <w:b/>
                <w:caps/>
                <w:color w:val="FFFFFF"/>
                <w:sz w:val="18"/>
                <w:szCs w:val="18"/>
              </w:rPr>
            </w:pPr>
            <w:r w:rsidRPr="00003C2B">
              <w:rPr>
                <w:rFonts w:cs="Mangal"/>
                <w:b/>
                <w:caps/>
                <w:color w:val="FFFFFF"/>
                <w:sz w:val="18"/>
                <w:szCs w:val="18"/>
              </w:rPr>
              <w:t>Engagements et signature du demandeur</w:t>
            </w:r>
          </w:p>
        </w:tc>
      </w:tr>
      <w:tr w:rsidR="00276306" w14:paraId="101B1F01" w14:textId="77777777" w:rsidTr="00CF20BA">
        <w:trPr>
          <w:trHeight w:val="274"/>
        </w:trPr>
        <w:tc>
          <w:tcPr>
            <w:tcW w:w="5000" w:type="pct"/>
            <w:shd w:val="clear" w:color="auto" w:fill="auto"/>
          </w:tcPr>
          <w:p w14:paraId="039A8C24" w14:textId="77777777" w:rsidR="00276306" w:rsidRDefault="00276306">
            <w:pPr>
              <w:pStyle w:val="normalformulaire"/>
              <w:jc w:val="center"/>
              <w:textAlignment w:val="top"/>
              <w:rPr>
                <w:rFonts w:eastAsia="Times New Roman"/>
                <w:b/>
                <w:bCs/>
                <w:caps/>
                <w:color w:val="FFFFFF"/>
                <w:szCs w:val="16"/>
                <w:shd w:val="clear" w:color="auto" w:fill="198A8A"/>
              </w:rPr>
            </w:pPr>
          </w:p>
          <w:p w14:paraId="5AFEE172" w14:textId="77777777" w:rsidR="00276306" w:rsidRDefault="00276306" w:rsidP="00FB7320">
            <w:pPr>
              <w:jc w:val="both"/>
            </w:pPr>
            <w:r>
              <w:rPr>
                <w:rFonts w:ascii="Tahoma" w:hAnsi="Tahoma"/>
                <w:b/>
                <w:sz w:val="18"/>
              </w:rPr>
              <w:t>Je demande (nous demandons</w:t>
            </w:r>
            <w:r w:rsidRPr="00793F3C">
              <w:rPr>
                <w:rFonts w:ascii="Tahoma" w:hAnsi="Tahoma"/>
                <w:b/>
                <w:sz w:val="18"/>
              </w:rPr>
              <w:t xml:space="preserve">) </w:t>
            </w:r>
            <w:r w:rsidR="00DF1307" w:rsidRPr="00793F3C">
              <w:rPr>
                <w:rFonts w:ascii="Tahoma" w:hAnsi="Tahoma"/>
                <w:b/>
                <w:sz w:val="18"/>
                <w:szCs w:val="18"/>
              </w:rPr>
              <w:t>à b</w:t>
            </w:r>
            <w:r w:rsidR="00261646" w:rsidRPr="00793F3C">
              <w:rPr>
                <w:rFonts w:ascii="Tahoma" w:hAnsi="Tahoma"/>
                <w:b/>
                <w:sz w:val="18"/>
                <w:szCs w:val="18"/>
              </w:rPr>
              <w:t>énéficier des aides pour :</w:t>
            </w:r>
          </w:p>
          <w:p w14:paraId="7F1BBE3B" w14:textId="77777777" w:rsidR="00276306" w:rsidRDefault="00850F2C" w:rsidP="00FB7320">
            <w:pPr>
              <w:jc w:val="both"/>
              <w:rPr>
                <w:rFonts w:ascii="Tahoma" w:eastAsia="Tahoma" w:hAnsi="Tahoma" w:cs="Tahoma"/>
                <w:color w:val="000000"/>
                <w:sz w:val="16"/>
                <w:szCs w:val="16"/>
              </w:rPr>
            </w:pPr>
            <w:sdt>
              <w:sdtPr>
                <w:rPr>
                  <w:rFonts w:ascii="Webdings" w:eastAsia="Times New Roman" w:hAnsi="Webdings" w:cs="Tahoma"/>
                  <w:color w:val="000000"/>
                  <w:sz w:val="16"/>
                  <w:szCs w:val="16"/>
                  <w:lang w:bidi="ar-SA"/>
                </w:rPr>
                <w:id w:val="882292044"/>
                <w14:checkbox>
                  <w14:checked w14:val="0"/>
                  <w14:checkedState w14:val="2612" w14:font="MS Gothic"/>
                  <w14:uncheckedState w14:val="2610" w14:font="MS Gothic"/>
                </w14:checkbox>
              </w:sdtPr>
              <w:sdtEndPr/>
              <w:sdtContent>
                <w:r w:rsidR="00793F3C">
                  <w:rPr>
                    <w:rFonts w:ascii="MS Gothic" w:eastAsia="MS Gothic" w:hAnsi="MS Gothic" w:cs="Tahoma" w:hint="eastAsia"/>
                    <w:color w:val="000000"/>
                    <w:sz w:val="16"/>
                    <w:szCs w:val="16"/>
                    <w:lang w:bidi="ar-SA"/>
                  </w:rPr>
                  <w:t>☐</w:t>
                </w:r>
              </w:sdtContent>
            </w:sdt>
            <w:r w:rsidR="00276306">
              <w:rPr>
                <w:rFonts w:ascii="Tahoma" w:hAnsi="Tahoma"/>
                <w:sz w:val="18"/>
                <w:szCs w:val="18"/>
              </w:rPr>
              <w:t xml:space="preserve"> </w:t>
            </w:r>
            <w:proofErr w:type="gramStart"/>
            <w:r w:rsidR="00261646">
              <w:rPr>
                <w:rFonts w:ascii="Tahoma" w:eastAsia="Tahoma" w:hAnsi="Tahoma" w:cs="Tahoma"/>
                <w:color w:val="000000"/>
                <w:sz w:val="16"/>
                <w:szCs w:val="16"/>
              </w:rPr>
              <w:t>le</w:t>
            </w:r>
            <w:proofErr w:type="gramEnd"/>
            <w:r w:rsidR="00111FC2" w:rsidRPr="00111FC2">
              <w:rPr>
                <w:rFonts w:ascii="Tahoma" w:eastAsia="Tahoma" w:hAnsi="Tahoma" w:cs="Tahoma"/>
                <w:color w:val="000000"/>
                <w:sz w:val="16"/>
                <w:szCs w:val="16"/>
              </w:rPr>
              <w:t xml:space="preserve"> renouvellement de peuplements </w:t>
            </w:r>
            <w:r w:rsidR="00DF1307">
              <w:rPr>
                <w:rFonts w:ascii="Tahoma" w:eastAsia="Tahoma" w:hAnsi="Tahoma" w:cs="Tahoma"/>
                <w:color w:val="000000"/>
                <w:sz w:val="16"/>
                <w:szCs w:val="16"/>
              </w:rPr>
              <w:t xml:space="preserve">pauvres ou </w:t>
            </w:r>
            <w:r w:rsidR="00111FC2" w:rsidRPr="00111FC2">
              <w:rPr>
                <w:rFonts w:ascii="Tahoma" w:eastAsia="Tahoma" w:hAnsi="Tahoma" w:cs="Tahoma"/>
                <w:color w:val="000000"/>
                <w:sz w:val="16"/>
                <w:szCs w:val="16"/>
              </w:rPr>
              <w:t xml:space="preserve">à faible valeur économique </w:t>
            </w:r>
            <w:r w:rsidR="00261646">
              <w:rPr>
                <w:rFonts w:ascii="Tahoma" w:eastAsia="Times New Roman" w:hAnsi="Tahoma" w:cs="Tahoma"/>
                <w:color w:val="000000"/>
                <w:sz w:val="16"/>
                <w:szCs w:val="16"/>
              </w:rPr>
              <w:t>au titre du P</w:t>
            </w:r>
            <w:r w:rsidR="00793F3C">
              <w:rPr>
                <w:rFonts w:ascii="Tahoma" w:eastAsia="Times New Roman" w:hAnsi="Tahoma" w:cs="Tahoma"/>
                <w:color w:val="000000"/>
                <w:sz w:val="16"/>
                <w:szCs w:val="16"/>
              </w:rPr>
              <w:t xml:space="preserve">rogramme de Développement Rural </w:t>
            </w:r>
            <w:r w:rsidR="00261646">
              <w:rPr>
                <w:rFonts w:ascii="Tahoma" w:eastAsia="Times New Roman" w:hAnsi="Tahoma" w:cs="Tahoma"/>
                <w:color w:val="000000"/>
                <w:sz w:val="16"/>
                <w:szCs w:val="16"/>
              </w:rPr>
              <w:t>Eure</w:t>
            </w:r>
            <w:r w:rsidR="00793F3C">
              <w:rPr>
                <w:rFonts w:ascii="Tahoma" w:eastAsia="Times New Roman" w:hAnsi="Tahoma" w:cs="Tahoma"/>
                <w:color w:val="000000"/>
                <w:sz w:val="16"/>
                <w:szCs w:val="16"/>
              </w:rPr>
              <w:t xml:space="preserve">, </w:t>
            </w:r>
            <w:r w:rsidR="00261646">
              <w:rPr>
                <w:rFonts w:ascii="Tahoma" w:eastAsia="Times New Roman" w:hAnsi="Tahoma" w:cs="Tahoma"/>
                <w:color w:val="000000"/>
                <w:sz w:val="16"/>
                <w:szCs w:val="16"/>
              </w:rPr>
              <w:t>Seine-Maritime</w:t>
            </w:r>
            <w:r w:rsidR="00793F3C">
              <w:rPr>
                <w:rFonts w:ascii="Tahoma" w:eastAsia="Times New Roman" w:hAnsi="Tahoma" w:cs="Tahoma"/>
                <w:color w:val="000000"/>
                <w:sz w:val="16"/>
                <w:szCs w:val="16"/>
              </w:rPr>
              <w:t> </w:t>
            </w:r>
          </w:p>
          <w:p w14:paraId="665DEC3F" w14:textId="77777777" w:rsidR="00DF1307" w:rsidRPr="00793F3C" w:rsidRDefault="00DF1307" w:rsidP="00FB7320">
            <w:pPr>
              <w:jc w:val="both"/>
              <w:rPr>
                <w:rFonts w:ascii="Tahoma" w:hAnsi="Tahoma" w:cs="Tahoma"/>
                <w:sz w:val="16"/>
                <w:szCs w:val="16"/>
              </w:rPr>
            </w:pPr>
            <w:proofErr w:type="gramStart"/>
            <w:r w:rsidRPr="00793F3C">
              <w:rPr>
                <w:rFonts w:ascii="Tahoma" w:hAnsi="Tahoma" w:cs="Tahoma"/>
                <w:sz w:val="16"/>
                <w:szCs w:val="16"/>
              </w:rPr>
              <w:t>ou</w:t>
            </w:r>
            <w:proofErr w:type="gramEnd"/>
          </w:p>
          <w:p w14:paraId="3C3D0ED2" w14:textId="77777777" w:rsidR="00DF1307" w:rsidRDefault="00850F2C" w:rsidP="00FB7320">
            <w:pPr>
              <w:jc w:val="both"/>
            </w:pPr>
            <w:sdt>
              <w:sdtPr>
                <w:rPr>
                  <w:rFonts w:ascii="Webdings" w:eastAsia="Times New Roman" w:hAnsi="Webdings" w:cs="Tahoma"/>
                  <w:color w:val="000000"/>
                  <w:sz w:val="16"/>
                  <w:szCs w:val="16"/>
                  <w:lang w:bidi="ar-SA"/>
                </w:rPr>
                <w:id w:val="-34503075"/>
                <w14:checkbox>
                  <w14:checked w14:val="0"/>
                  <w14:checkedState w14:val="2612" w14:font="MS Gothic"/>
                  <w14:uncheckedState w14:val="2610" w14:font="MS Gothic"/>
                </w14:checkbox>
              </w:sdtPr>
              <w:sdtEndPr/>
              <w:sdtContent>
                <w:r w:rsidR="00DF1307">
                  <w:rPr>
                    <w:rFonts w:ascii="MS Gothic" w:eastAsia="MS Gothic" w:hAnsi="MS Gothic" w:cs="Tahoma" w:hint="eastAsia"/>
                    <w:color w:val="000000"/>
                    <w:sz w:val="16"/>
                    <w:szCs w:val="16"/>
                    <w:lang w:bidi="ar-SA"/>
                  </w:rPr>
                  <w:t>☐</w:t>
                </w:r>
              </w:sdtContent>
            </w:sdt>
            <w:r w:rsidR="00DF1307">
              <w:rPr>
                <w:rFonts w:ascii="Tahoma" w:hAnsi="Tahoma"/>
                <w:sz w:val="18"/>
                <w:szCs w:val="18"/>
              </w:rPr>
              <w:t xml:space="preserve"> </w:t>
            </w:r>
            <w:proofErr w:type="gramStart"/>
            <w:r w:rsidR="00261646">
              <w:rPr>
                <w:rFonts w:ascii="Tahoma" w:eastAsia="Tahoma" w:hAnsi="Tahoma" w:cs="Tahoma"/>
                <w:color w:val="000000"/>
                <w:sz w:val="16"/>
                <w:szCs w:val="16"/>
              </w:rPr>
              <w:t>le</w:t>
            </w:r>
            <w:proofErr w:type="gramEnd"/>
            <w:r w:rsidR="00261646" w:rsidRPr="00111FC2">
              <w:rPr>
                <w:rFonts w:ascii="Tahoma" w:eastAsia="Tahoma" w:hAnsi="Tahoma" w:cs="Tahoma"/>
                <w:color w:val="000000"/>
                <w:sz w:val="16"/>
                <w:szCs w:val="16"/>
              </w:rPr>
              <w:t xml:space="preserve"> renouvellement de peuplements </w:t>
            </w:r>
            <w:r w:rsidR="00261646">
              <w:rPr>
                <w:rFonts w:ascii="Tahoma" w:eastAsia="Tahoma" w:hAnsi="Tahoma" w:cs="Tahoma"/>
                <w:color w:val="000000"/>
                <w:sz w:val="16"/>
                <w:szCs w:val="16"/>
              </w:rPr>
              <w:t xml:space="preserve">pauvres ou </w:t>
            </w:r>
            <w:r w:rsidR="00261646" w:rsidRPr="00111FC2">
              <w:rPr>
                <w:rFonts w:ascii="Tahoma" w:eastAsia="Tahoma" w:hAnsi="Tahoma" w:cs="Tahoma"/>
                <w:color w:val="000000"/>
                <w:sz w:val="16"/>
                <w:szCs w:val="16"/>
              </w:rPr>
              <w:t xml:space="preserve">à faible valeur économique </w:t>
            </w:r>
            <w:r w:rsidR="00261646">
              <w:rPr>
                <w:rFonts w:ascii="Tahoma" w:eastAsia="Times New Roman" w:hAnsi="Tahoma" w:cs="Tahoma"/>
                <w:color w:val="000000"/>
                <w:sz w:val="16"/>
                <w:szCs w:val="16"/>
              </w:rPr>
              <w:t xml:space="preserve">au titre </w:t>
            </w:r>
            <w:r w:rsidR="00793F3C">
              <w:rPr>
                <w:rFonts w:ascii="Tahoma" w:eastAsia="Times New Roman" w:hAnsi="Tahoma" w:cs="Tahoma"/>
                <w:color w:val="000000"/>
                <w:sz w:val="16"/>
                <w:szCs w:val="16"/>
              </w:rPr>
              <w:t>du Programme</w:t>
            </w:r>
            <w:r w:rsidR="00261646">
              <w:rPr>
                <w:rFonts w:ascii="Tahoma" w:eastAsia="Times New Roman" w:hAnsi="Tahoma" w:cs="Tahoma"/>
                <w:color w:val="000000"/>
                <w:sz w:val="16"/>
                <w:szCs w:val="16"/>
              </w:rPr>
              <w:t xml:space="preserve"> de Développement Ru</w:t>
            </w:r>
            <w:r w:rsidR="00793F3C">
              <w:rPr>
                <w:rFonts w:ascii="Tahoma" w:eastAsia="Times New Roman" w:hAnsi="Tahoma" w:cs="Tahoma"/>
                <w:color w:val="000000"/>
                <w:sz w:val="16"/>
                <w:szCs w:val="16"/>
              </w:rPr>
              <w:t xml:space="preserve">ral </w:t>
            </w:r>
            <w:r w:rsidR="00261646">
              <w:rPr>
                <w:rFonts w:ascii="Tahoma" w:eastAsia="Times New Roman" w:hAnsi="Tahoma" w:cs="Tahoma"/>
                <w:color w:val="000000"/>
                <w:sz w:val="16"/>
                <w:szCs w:val="16"/>
              </w:rPr>
              <w:t>Calvados</w:t>
            </w:r>
            <w:r w:rsidR="00793F3C">
              <w:rPr>
                <w:rFonts w:ascii="Tahoma" w:eastAsia="Times New Roman" w:hAnsi="Tahoma" w:cs="Tahoma"/>
                <w:color w:val="000000"/>
                <w:sz w:val="16"/>
                <w:szCs w:val="16"/>
              </w:rPr>
              <w:t xml:space="preserve">, Manche, </w:t>
            </w:r>
            <w:r w:rsidR="00261646">
              <w:rPr>
                <w:rFonts w:ascii="Tahoma" w:eastAsia="Times New Roman" w:hAnsi="Tahoma" w:cs="Tahoma"/>
                <w:color w:val="000000"/>
                <w:sz w:val="16"/>
                <w:szCs w:val="16"/>
              </w:rPr>
              <w:t>Orne</w:t>
            </w:r>
          </w:p>
          <w:p w14:paraId="0D6E5147" w14:textId="77777777" w:rsidR="00553BFE" w:rsidRDefault="00553BFE" w:rsidP="00FB7320">
            <w:pPr>
              <w:jc w:val="both"/>
              <w:rPr>
                <w:rFonts w:ascii="Tahoma" w:hAnsi="Tahoma"/>
                <w:b/>
                <w:sz w:val="16"/>
                <w:szCs w:val="16"/>
              </w:rPr>
            </w:pPr>
          </w:p>
          <w:p w14:paraId="5C30D31A" w14:textId="77777777" w:rsidR="00276306" w:rsidRDefault="00276306" w:rsidP="00FB7320">
            <w:pPr>
              <w:jc w:val="both"/>
            </w:pPr>
            <w:r>
              <w:rPr>
                <w:rFonts w:ascii="Tahoma" w:hAnsi="Tahoma"/>
                <w:b/>
                <w:sz w:val="18"/>
                <w:szCs w:val="16"/>
              </w:rPr>
              <w:t xml:space="preserve">Je déclare (nous déclarons) et atteste (attestons) sur l’honneur </w:t>
            </w:r>
            <w:r w:rsidRPr="00793F3C">
              <w:rPr>
                <w:rFonts w:ascii="Tahoma" w:hAnsi="Tahoma"/>
                <w:sz w:val="14"/>
                <w:szCs w:val="14"/>
              </w:rPr>
              <w:t>(cases à cocher)</w:t>
            </w:r>
            <w:r w:rsidRPr="00D44771">
              <w:rPr>
                <w:rFonts w:ascii="Tahoma" w:hAnsi="Tahoma"/>
                <w:sz w:val="18"/>
                <w:szCs w:val="17"/>
              </w:rPr>
              <w:t xml:space="preserve"> </w:t>
            </w:r>
            <w:r>
              <w:rPr>
                <w:rFonts w:ascii="Tahoma" w:hAnsi="Tahoma"/>
                <w:b/>
                <w:sz w:val="18"/>
                <w:szCs w:val="16"/>
              </w:rPr>
              <w:t>:</w:t>
            </w:r>
          </w:p>
          <w:p w14:paraId="581F8321" w14:textId="77777777" w:rsidR="00D32419" w:rsidRPr="00D83738" w:rsidRDefault="00850F2C" w:rsidP="00D32419">
            <w:pPr>
              <w:pStyle w:val="Standard"/>
              <w:jc w:val="both"/>
              <w:rPr>
                <w:rFonts w:ascii="Tahoma" w:eastAsia="MS UI Gothic" w:hAnsi="Tahoma" w:cs="Tahoma"/>
                <w:color w:val="000000"/>
                <w:sz w:val="16"/>
                <w:szCs w:val="16"/>
              </w:rPr>
            </w:pPr>
            <w:sdt>
              <w:sdtPr>
                <w:rPr>
                  <w:rFonts w:ascii="Tahoma" w:eastAsia="MS UI Gothic" w:hAnsi="Tahoma" w:cs="Tahoma"/>
                  <w:color w:val="000000"/>
                  <w:sz w:val="16"/>
                  <w:szCs w:val="16"/>
                </w:rPr>
                <w:id w:val="1806888397"/>
                <w14:checkbox>
                  <w14:checked w14:val="0"/>
                  <w14:checkedState w14:val="2612" w14:font="MS Gothic"/>
                  <w14:uncheckedState w14:val="2610" w14:font="MS Gothic"/>
                </w14:checkbox>
              </w:sdtPr>
              <w:sdtEndPr/>
              <w:sdtContent>
                <w:r w:rsidR="00D32419" w:rsidRPr="00D83738">
                  <w:rPr>
                    <w:rFonts w:ascii="MS UI Gothic" w:eastAsia="MS UI Gothic" w:hAnsi="MS UI Gothic" w:cs="MS UI Gothic" w:hint="eastAsia"/>
                    <w:color w:val="000000"/>
                    <w:sz w:val="16"/>
                    <w:szCs w:val="16"/>
                  </w:rPr>
                  <w:t>☐</w:t>
                </w:r>
              </w:sdtContent>
            </w:sdt>
            <w:r w:rsidR="00D32419" w:rsidRPr="00D83738">
              <w:rPr>
                <w:rFonts w:ascii="Tahoma" w:eastAsia="MS UI Gothic" w:hAnsi="Tahoma" w:cs="Tahoma"/>
                <w:color w:val="000000"/>
                <w:sz w:val="16"/>
                <w:szCs w:val="16"/>
              </w:rPr>
              <w:t xml:space="preserve"> </w:t>
            </w:r>
            <w:proofErr w:type="gramStart"/>
            <w:r w:rsidR="00D32419" w:rsidRPr="00D83738">
              <w:rPr>
                <w:rFonts w:ascii="Tahoma" w:eastAsia="MS UI Gothic" w:hAnsi="Tahoma" w:cs="Tahoma"/>
                <w:color w:val="000000"/>
                <w:sz w:val="16"/>
                <w:szCs w:val="16"/>
              </w:rPr>
              <w:t>que</w:t>
            </w:r>
            <w:proofErr w:type="gramEnd"/>
            <w:r w:rsidR="00D32419" w:rsidRPr="00D83738">
              <w:rPr>
                <w:rFonts w:ascii="Tahoma" w:eastAsia="MS UI Gothic" w:hAnsi="Tahoma" w:cs="Tahoma"/>
                <w:color w:val="000000"/>
                <w:sz w:val="16"/>
                <w:szCs w:val="16"/>
              </w:rPr>
              <w:t xml:space="preserve"> l'opération n'a pas débuté au moment du dépôt de mon (notre) dossier,</w:t>
            </w:r>
          </w:p>
          <w:p w14:paraId="4BF67E67" w14:textId="77777777" w:rsidR="00261646" w:rsidRPr="00490D50" w:rsidRDefault="00261646" w:rsidP="00261646">
            <w:pPr>
              <w:pStyle w:val="Standard"/>
              <w:jc w:val="both"/>
              <w:rPr>
                <w:rFonts w:ascii="Tahoma" w:hAnsi="Tahoma" w:cs="Tahoma"/>
                <w:sz w:val="16"/>
                <w:szCs w:val="16"/>
              </w:rPr>
            </w:pPr>
            <w:r w:rsidRPr="006D7464">
              <w:rPr>
                <w:rFonts w:ascii="MS UI Gothic" w:eastAsia="MS UI Gothic" w:hAnsi="MS UI Gothic" w:cs="MS UI Gothic" w:hint="eastAsia"/>
                <w:color w:val="000000"/>
                <w:sz w:val="16"/>
                <w:szCs w:val="16"/>
              </w:rPr>
              <w:t>☐</w:t>
            </w:r>
            <w:r w:rsidRPr="006D7464">
              <w:rPr>
                <w:rFonts w:ascii="Tahoma" w:eastAsia="Wingdings" w:hAnsi="Tahoma" w:cs="Tahoma"/>
                <w:color w:val="000000"/>
                <w:sz w:val="16"/>
                <w:szCs w:val="16"/>
              </w:rPr>
              <w:t xml:space="preserve"> </w:t>
            </w:r>
            <w:r w:rsidRPr="006D7464">
              <w:rPr>
                <w:rFonts w:ascii="Tahoma" w:eastAsia="Tahoma" w:hAnsi="Tahoma" w:cs="Tahoma"/>
                <w:color w:val="000000"/>
                <w:sz w:val="16"/>
                <w:szCs w:val="16"/>
              </w:rPr>
              <w:t xml:space="preserve">avoir </w:t>
            </w:r>
            <w:r w:rsidRPr="00490D50">
              <w:rPr>
                <w:rFonts w:ascii="Tahoma" w:eastAsia="Tahoma" w:hAnsi="Tahoma" w:cs="Tahoma"/>
                <w:color w:val="000000"/>
                <w:sz w:val="16"/>
                <w:szCs w:val="16"/>
              </w:rPr>
              <w:t>pris connaissance des informations présentées dans la notice d’information, notamment en ce qui concerne les délais de réalisation de mon projet et de communication des pièces à la DDT/M, les points de contrôle, les règles de versement des aides et les sanctions encourues en cas de non-respect de ces points,</w:t>
            </w:r>
          </w:p>
          <w:p w14:paraId="46A2E117" w14:textId="77777777" w:rsidR="00261646" w:rsidRPr="00490D50" w:rsidRDefault="00261646" w:rsidP="00261646">
            <w:pPr>
              <w:pStyle w:val="Standard"/>
              <w:jc w:val="both"/>
              <w:rPr>
                <w:rFonts w:ascii="Tahoma" w:hAnsi="Tahoma" w:cs="Tahoma"/>
                <w:sz w:val="16"/>
                <w:szCs w:val="16"/>
              </w:rPr>
            </w:pPr>
            <w:r w:rsidRPr="00490D50">
              <w:rPr>
                <w:rFonts w:ascii="MS UI Gothic" w:eastAsia="MS UI Gothic" w:hAnsi="MS UI Gothic" w:cs="MS UI Gothic" w:hint="eastAsia"/>
                <w:color w:val="000000"/>
                <w:sz w:val="16"/>
                <w:szCs w:val="16"/>
              </w:rPr>
              <w:t>☐</w:t>
            </w:r>
            <w:r w:rsidRPr="00490D50">
              <w:rPr>
                <w:rFonts w:ascii="Tahoma" w:eastAsia="Tahoma" w:hAnsi="Tahoma" w:cs="Tahoma"/>
                <w:color w:val="000000"/>
                <w:sz w:val="16"/>
                <w:szCs w:val="16"/>
              </w:rPr>
              <w:t xml:space="preserve"> être informé </w:t>
            </w:r>
            <w:r w:rsidRPr="00490D50">
              <w:rPr>
                <w:rFonts w:ascii="Tahoma" w:hAnsi="Tahoma" w:cs="Tahoma"/>
                <w:sz w:val="16"/>
                <w:szCs w:val="16"/>
              </w:rPr>
              <w:t>et avoir pris connaissance des textes réglementaires liés à la demande et consultables à la DDT/M,</w:t>
            </w:r>
          </w:p>
          <w:p w14:paraId="71A2145B" w14:textId="77777777" w:rsidR="00261646" w:rsidRPr="00490D50" w:rsidRDefault="00261646" w:rsidP="00261646">
            <w:pPr>
              <w:pStyle w:val="Standard"/>
              <w:jc w:val="both"/>
              <w:rPr>
                <w:rFonts w:ascii="Tahoma" w:hAnsi="Tahoma" w:cs="Tahoma"/>
              </w:rPr>
            </w:pPr>
            <w:r w:rsidRPr="00490D50">
              <w:rPr>
                <w:rFonts w:ascii="MS UI Gothic" w:eastAsia="MS UI Gothic" w:hAnsi="MS UI Gothic" w:cs="MS UI Gothic" w:hint="eastAsia"/>
                <w:color w:val="000000"/>
                <w:sz w:val="16"/>
                <w:szCs w:val="16"/>
              </w:rPr>
              <w:t>☐</w:t>
            </w:r>
            <w:r w:rsidR="00B11956">
              <w:rPr>
                <w:rFonts w:ascii="MS UI Gothic" w:eastAsia="MS UI Gothic" w:hAnsi="MS UI Gothic" w:cs="MS UI Gothic"/>
                <w:color w:val="000000"/>
                <w:sz w:val="16"/>
                <w:szCs w:val="16"/>
              </w:rPr>
              <w:t xml:space="preserve"> </w:t>
            </w:r>
            <w:r w:rsidRPr="00490D50">
              <w:rPr>
                <w:rFonts w:ascii="Tahoma" w:eastAsia="Tahoma" w:hAnsi="Tahoma" w:cs="Tahoma"/>
                <w:color w:val="000000"/>
                <w:sz w:val="16"/>
                <w:szCs w:val="16"/>
              </w:rPr>
              <w:t>être à jour de mes (nos) cotisations sociales</w:t>
            </w:r>
            <w:r w:rsidR="008411D6">
              <w:rPr>
                <w:rFonts w:ascii="Tahoma" w:eastAsia="Tahoma" w:hAnsi="Tahoma" w:cs="Tahoma"/>
                <w:color w:val="000000"/>
                <w:sz w:val="16"/>
                <w:szCs w:val="16"/>
              </w:rPr>
              <w:t xml:space="preserve"> (si concerné)</w:t>
            </w:r>
            <w:r w:rsidRPr="00490D50">
              <w:rPr>
                <w:rFonts w:ascii="Tahoma" w:eastAsia="Tahoma" w:hAnsi="Tahoma" w:cs="Tahoma"/>
                <w:color w:val="000000"/>
                <w:sz w:val="16"/>
                <w:szCs w:val="16"/>
              </w:rPr>
              <w:t>,</w:t>
            </w:r>
          </w:p>
          <w:p w14:paraId="71F3E190" w14:textId="77777777" w:rsidR="00261646" w:rsidRPr="00490D50" w:rsidRDefault="00261646" w:rsidP="00261646">
            <w:pPr>
              <w:pStyle w:val="Standard"/>
              <w:jc w:val="both"/>
              <w:rPr>
                <w:rFonts w:ascii="Tahoma" w:hAnsi="Tahoma" w:cs="Tahoma"/>
              </w:rPr>
            </w:pPr>
            <w:r w:rsidRPr="00490D50">
              <w:rPr>
                <w:rFonts w:ascii="MS UI Gothic" w:eastAsia="MS UI Gothic" w:hAnsi="MS UI Gothic" w:cs="MS UI Gothic" w:hint="eastAsia"/>
                <w:color w:val="000000"/>
                <w:sz w:val="16"/>
                <w:szCs w:val="16"/>
              </w:rPr>
              <w:t>☐</w:t>
            </w:r>
            <w:r w:rsidRPr="00490D50">
              <w:rPr>
                <w:rFonts w:ascii="Tahoma" w:eastAsia="Tahoma" w:hAnsi="Tahoma" w:cs="Tahoma"/>
                <w:color w:val="000000"/>
                <w:sz w:val="16"/>
                <w:szCs w:val="16"/>
              </w:rPr>
              <w:t xml:space="preserve"> ne pas avoir sollicité une aide autre que celles indiquées sur ma demande sur le même projet et les mêmes investissements,</w:t>
            </w:r>
          </w:p>
          <w:p w14:paraId="342150EB" w14:textId="77777777" w:rsidR="00261646" w:rsidRPr="00490D50" w:rsidRDefault="00261646" w:rsidP="00261646">
            <w:pPr>
              <w:pStyle w:val="Standard"/>
              <w:jc w:val="both"/>
              <w:rPr>
                <w:rFonts w:ascii="Tahoma" w:hAnsi="Tahoma" w:cs="Tahoma"/>
              </w:rPr>
            </w:pPr>
            <w:r w:rsidRPr="00490D50">
              <w:rPr>
                <w:rFonts w:ascii="MS UI Gothic" w:eastAsia="MS UI Gothic" w:hAnsi="MS UI Gothic" w:cs="MS UI Gothic" w:hint="eastAsia"/>
                <w:color w:val="000000"/>
                <w:sz w:val="16"/>
                <w:szCs w:val="16"/>
              </w:rPr>
              <w:t>☐</w:t>
            </w:r>
            <w:r w:rsidRPr="00490D50">
              <w:rPr>
                <w:rFonts w:ascii="Tahoma" w:eastAsia="Tahoma" w:hAnsi="Tahoma" w:cs="Tahoma"/>
                <w:color w:val="000000"/>
                <w:sz w:val="16"/>
                <w:szCs w:val="16"/>
              </w:rPr>
              <w:t xml:space="preserve"> le cas échéant, avoir obtenu des propriétaires du terrain sur lequel la ou les implantations sont projetées, l’autorisation de réaliser ces aménagements ,</w:t>
            </w:r>
          </w:p>
          <w:p w14:paraId="7D2A07BB" w14:textId="77777777" w:rsidR="00B52F6E" w:rsidRDefault="00261646" w:rsidP="00261646">
            <w:pPr>
              <w:pStyle w:val="Standard"/>
              <w:jc w:val="both"/>
            </w:pPr>
            <w:r w:rsidRPr="00490D50">
              <w:rPr>
                <w:rFonts w:ascii="MS UI Gothic" w:eastAsia="MS UI Gothic" w:hAnsi="MS UI Gothic" w:cs="MS UI Gothic" w:hint="eastAsia"/>
                <w:color w:val="000000"/>
                <w:sz w:val="16"/>
                <w:szCs w:val="16"/>
              </w:rPr>
              <w:t>☐</w:t>
            </w:r>
            <w:r w:rsidRPr="00490D50">
              <w:rPr>
                <w:rFonts w:ascii="Tahoma" w:eastAsia="Tahoma" w:hAnsi="Tahoma" w:cs="Tahoma"/>
                <w:color w:val="000000"/>
                <w:sz w:val="16"/>
                <w:szCs w:val="16"/>
              </w:rPr>
              <w:t xml:space="preserve"> avoir pris connaissance que ma (notre) demande d’aide sera sélectionnée par appel à projets et pourra être rejetée au motif que le projet ne répond pas aux</w:t>
            </w:r>
            <w:r>
              <w:rPr>
                <w:rFonts w:ascii="Tahoma" w:eastAsia="Tahoma" w:hAnsi="Tahoma" w:cs="Tahoma"/>
                <w:color w:val="000000"/>
                <w:sz w:val="16"/>
                <w:szCs w:val="16"/>
              </w:rPr>
              <w:t xml:space="preserve"> priorités ou critères définis régionalement et/ou au motif de l’indisponibilité de crédits affectés à ce dispositif,</w:t>
            </w:r>
          </w:p>
          <w:p w14:paraId="50779242" w14:textId="77777777" w:rsidR="00261646" w:rsidRDefault="00261646" w:rsidP="00261646">
            <w:pPr>
              <w:pStyle w:val="Standard"/>
              <w:jc w:val="both"/>
            </w:pPr>
            <w:r>
              <w:rPr>
                <w:rFonts w:ascii="MS Gothic" w:eastAsia="MS Gothic" w:hAnsi="MS Gothic" w:cs="Tahoma"/>
                <w:color w:val="000000"/>
                <w:sz w:val="16"/>
                <w:szCs w:val="16"/>
              </w:rPr>
              <w:t>☐</w:t>
            </w:r>
            <w:r>
              <w:rPr>
                <w:rFonts w:ascii="Tahoma" w:eastAsia="Tahoma" w:hAnsi="Tahoma" w:cs="Tahoma"/>
                <w:color w:val="000000"/>
                <w:sz w:val="16"/>
                <w:szCs w:val="16"/>
              </w:rPr>
              <w:t xml:space="preserve"> l’exactitude des renseignements fournis dans le présent formulaire et les pièces jointes concernant ma (notre) situation et concernant le projet d’investissement.</w:t>
            </w:r>
          </w:p>
          <w:p w14:paraId="1632DB99" w14:textId="77777777" w:rsidR="00276306" w:rsidRPr="00C66C1D" w:rsidRDefault="00276306" w:rsidP="00FB7320">
            <w:pPr>
              <w:autoSpaceDE w:val="0"/>
              <w:jc w:val="both"/>
              <w:rPr>
                <w:rFonts w:ascii="Tahoma" w:eastAsia="Tahoma" w:hAnsi="Tahoma" w:cs="Tahoma"/>
                <w:b/>
                <w:color w:val="000000"/>
                <w:sz w:val="16"/>
                <w:szCs w:val="16"/>
              </w:rPr>
            </w:pPr>
          </w:p>
          <w:p w14:paraId="381F4C75" w14:textId="77777777" w:rsidR="00276306" w:rsidRPr="00C66C1D" w:rsidRDefault="00850F2C" w:rsidP="00FB7320">
            <w:pPr>
              <w:autoSpaceDE w:val="0"/>
              <w:jc w:val="both"/>
            </w:pPr>
            <w:sdt>
              <w:sdtPr>
                <w:rPr>
                  <w:rFonts w:ascii="Wingdings" w:eastAsia="Wingdings" w:hAnsi="Wingdings" w:cs="Wingdings"/>
                  <w:b/>
                  <w:color w:val="000000"/>
                  <w:sz w:val="16"/>
                  <w:szCs w:val="16"/>
                </w:rPr>
                <w:id w:val="662589861"/>
                <w14:checkbox>
                  <w14:checked w14:val="0"/>
                  <w14:checkedState w14:val="2612" w14:font="MS Gothic"/>
                  <w14:uncheckedState w14:val="2610" w14:font="MS Gothic"/>
                </w14:checkbox>
              </w:sdtPr>
              <w:sdtEndPr/>
              <w:sdtContent>
                <w:r w:rsidR="00C820F3" w:rsidRPr="00C66C1D">
                  <w:rPr>
                    <w:rFonts w:ascii="MS Gothic" w:eastAsia="MS Gothic" w:hAnsi="MS Gothic" w:cs="Wingdings" w:hint="eastAsia"/>
                    <w:b/>
                    <w:color w:val="000000"/>
                    <w:sz w:val="16"/>
                    <w:szCs w:val="16"/>
                  </w:rPr>
                  <w:t>☐</w:t>
                </w:r>
              </w:sdtContent>
            </w:sdt>
            <w:r w:rsidR="000F65AA" w:rsidRPr="00C66C1D">
              <w:rPr>
                <w:rFonts w:ascii="Wingdings" w:eastAsia="Wingdings" w:hAnsi="Wingdings" w:cs="Wingdings"/>
                <w:b/>
                <w:color w:val="000000"/>
                <w:sz w:val="16"/>
                <w:szCs w:val="16"/>
              </w:rPr>
              <w:t></w:t>
            </w:r>
            <w:r w:rsidR="00276306" w:rsidRPr="00C66C1D">
              <w:rPr>
                <w:rFonts w:ascii="Tahoma" w:eastAsia="Tahoma" w:hAnsi="Tahoma" w:cs="Tahoma"/>
                <w:b/>
                <w:color w:val="000000"/>
                <w:sz w:val="18"/>
                <w:szCs w:val="18"/>
              </w:rPr>
              <w:t>Je m’engage (nous nous engageons) à :</w:t>
            </w:r>
          </w:p>
          <w:p w14:paraId="23C4F01C" w14:textId="77777777" w:rsidR="00261646" w:rsidRPr="00D73C57" w:rsidRDefault="00261646" w:rsidP="001F1E2D">
            <w:pPr>
              <w:pStyle w:val="Standard"/>
              <w:numPr>
                <w:ilvl w:val="0"/>
                <w:numId w:val="11"/>
              </w:numPr>
              <w:jc w:val="both"/>
              <w:rPr>
                <w:rFonts w:ascii="Tahoma" w:eastAsia="Tahoma" w:hAnsi="Tahoma" w:cs="Tahoma"/>
                <w:sz w:val="16"/>
                <w:szCs w:val="16"/>
              </w:rPr>
            </w:pPr>
            <w:proofErr w:type="gramStart"/>
            <w:r w:rsidRPr="006D7464">
              <w:rPr>
                <w:rFonts w:ascii="Tahoma" w:eastAsia="Tahoma" w:hAnsi="Tahoma" w:cs="Tahoma"/>
                <w:sz w:val="16"/>
                <w:szCs w:val="16"/>
              </w:rPr>
              <w:t>informer</w:t>
            </w:r>
            <w:proofErr w:type="gramEnd"/>
            <w:r w:rsidRPr="006D7464">
              <w:rPr>
                <w:rFonts w:ascii="Tahoma" w:eastAsia="Tahoma" w:hAnsi="Tahoma" w:cs="Tahoma"/>
                <w:sz w:val="16"/>
                <w:szCs w:val="16"/>
              </w:rPr>
              <w:t xml:space="preserve"> </w:t>
            </w:r>
            <w:r>
              <w:rPr>
                <w:rFonts w:ascii="Tahoma" w:eastAsia="Tahoma" w:hAnsi="Tahoma" w:cs="Tahoma"/>
                <w:sz w:val="16"/>
                <w:szCs w:val="16"/>
              </w:rPr>
              <w:t>la DDT/M</w:t>
            </w:r>
            <w:r w:rsidRPr="006D7464">
              <w:rPr>
                <w:rFonts w:ascii="Tahoma" w:eastAsia="Tahoma" w:hAnsi="Tahoma" w:cs="Tahoma"/>
                <w:sz w:val="16"/>
                <w:szCs w:val="16"/>
              </w:rPr>
              <w:t xml:space="preserve"> de toute modification de ma (notre) situation, de la raison sociale de ma (notre) structure, de mon (notre) proj</w:t>
            </w:r>
            <w:r>
              <w:rPr>
                <w:rFonts w:ascii="Tahoma" w:eastAsia="Tahoma" w:hAnsi="Tahoma" w:cs="Tahoma"/>
                <w:sz w:val="16"/>
                <w:szCs w:val="16"/>
              </w:rPr>
              <w:t xml:space="preserve">et ou </w:t>
            </w:r>
            <w:r w:rsidRPr="00D73C57">
              <w:rPr>
                <w:rFonts w:ascii="Tahoma" w:eastAsia="Tahoma" w:hAnsi="Tahoma" w:cs="Tahoma"/>
                <w:sz w:val="16"/>
                <w:szCs w:val="16"/>
              </w:rPr>
              <w:t>de mes (nos) engagements ;</w:t>
            </w:r>
          </w:p>
          <w:p w14:paraId="553C2036" w14:textId="185FAC18" w:rsidR="00261646" w:rsidRPr="00D73C57" w:rsidRDefault="00261646" w:rsidP="001F1E2D">
            <w:pPr>
              <w:pStyle w:val="Standard"/>
              <w:numPr>
                <w:ilvl w:val="0"/>
                <w:numId w:val="11"/>
              </w:numPr>
              <w:jc w:val="both"/>
              <w:rPr>
                <w:rFonts w:ascii="Tahoma" w:eastAsia="Tahoma" w:hAnsi="Tahoma" w:cs="Tahoma"/>
                <w:color w:val="000000"/>
                <w:sz w:val="16"/>
                <w:szCs w:val="16"/>
              </w:rPr>
            </w:pPr>
            <w:proofErr w:type="gramStart"/>
            <w:r w:rsidRPr="00D73C57">
              <w:rPr>
                <w:rFonts w:ascii="Tahoma" w:eastAsia="Tahoma" w:hAnsi="Tahoma" w:cs="Tahoma"/>
                <w:color w:val="000000"/>
                <w:sz w:val="16"/>
                <w:szCs w:val="16"/>
              </w:rPr>
              <w:t>à</w:t>
            </w:r>
            <w:proofErr w:type="gramEnd"/>
            <w:r w:rsidRPr="00D73C57">
              <w:rPr>
                <w:rFonts w:ascii="Tahoma" w:eastAsia="Tahoma" w:hAnsi="Tahoma" w:cs="Tahoma"/>
                <w:color w:val="000000"/>
                <w:sz w:val="16"/>
                <w:szCs w:val="16"/>
              </w:rPr>
              <w:t xml:space="preserve"> laisser affectés à la production et à la vocation forestière les terrains </w:t>
            </w:r>
            <w:r w:rsidR="008C5401">
              <w:rPr>
                <w:rFonts w:ascii="Tahoma" w:eastAsia="Tahoma" w:hAnsi="Tahoma" w:cs="Tahoma"/>
                <w:color w:val="000000"/>
                <w:sz w:val="16"/>
                <w:szCs w:val="16"/>
              </w:rPr>
              <w:t xml:space="preserve">concernés </w:t>
            </w:r>
            <w:r w:rsidRPr="00D73C57">
              <w:rPr>
                <w:rFonts w:ascii="Tahoma" w:eastAsia="Tahoma" w:hAnsi="Tahoma" w:cs="Tahoma"/>
                <w:color w:val="000000"/>
                <w:sz w:val="16"/>
                <w:szCs w:val="16"/>
              </w:rPr>
              <w:t>par le présent projet pendant cinq ans à compter de la date du paiement final</w:t>
            </w:r>
            <w:r w:rsidR="00921952">
              <w:rPr>
                <w:rFonts w:ascii="Tahoma" w:eastAsia="Tahoma" w:hAnsi="Tahoma" w:cs="Tahoma"/>
                <w:color w:val="000000"/>
                <w:sz w:val="16"/>
                <w:szCs w:val="16"/>
              </w:rPr>
              <w:t xml:space="preserve">, </w:t>
            </w:r>
            <w:r w:rsidR="00921952" w:rsidRPr="00D43430">
              <w:rPr>
                <w:rFonts w:ascii="Tahoma" w:eastAsia="Tahoma" w:hAnsi="Tahoma" w:cs="Tahoma"/>
                <w:color w:val="000000"/>
                <w:sz w:val="16"/>
                <w:szCs w:val="16"/>
              </w:rPr>
              <w:t>conformément à l’article 71 du Règlement (UE) 1303/2013</w:t>
            </w:r>
            <w:r w:rsidRPr="00D73C57">
              <w:rPr>
                <w:rFonts w:ascii="Tahoma" w:eastAsia="Tahoma" w:hAnsi="Tahoma" w:cs="Tahoma"/>
                <w:color w:val="000000"/>
                <w:sz w:val="16"/>
                <w:szCs w:val="16"/>
              </w:rPr>
              <w:t> ;</w:t>
            </w:r>
          </w:p>
          <w:p w14:paraId="7EACA0BD" w14:textId="77777777" w:rsidR="00261646" w:rsidRPr="006D7464" w:rsidRDefault="00261646" w:rsidP="001F1E2D">
            <w:pPr>
              <w:pStyle w:val="Standard"/>
              <w:numPr>
                <w:ilvl w:val="0"/>
                <w:numId w:val="11"/>
              </w:numPr>
              <w:jc w:val="both"/>
              <w:rPr>
                <w:rFonts w:ascii="Tahoma" w:eastAsia="Tahoma" w:hAnsi="Tahoma" w:cs="Tahoma"/>
                <w:color w:val="000000"/>
                <w:sz w:val="16"/>
                <w:szCs w:val="16"/>
              </w:rPr>
            </w:pPr>
            <w:proofErr w:type="gramStart"/>
            <w:r w:rsidRPr="006D7464">
              <w:rPr>
                <w:rFonts w:ascii="Tahoma" w:hAnsi="Tahoma" w:cs="Tahoma"/>
                <w:sz w:val="16"/>
                <w:szCs w:val="16"/>
              </w:rPr>
              <w:t>à</w:t>
            </w:r>
            <w:proofErr w:type="gramEnd"/>
            <w:r w:rsidRPr="006D7464">
              <w:rPr>
                <w:rFonts w:ascii="Tahoma" w:hAnsi="Tahoma" w:cs="Tahoma"/>
                <w:sz w:val="16"/>
                <w:szCs w:val="16"/>
              </w:rPr>
              <w:t xml:space="preserve"> transmettre sans délai à la </w:t>
            </w:r>
            <w:r>
              <w:rPr>
                <w:rFonts w:ascii="Tahoma" w:hAnsi="Tahoma" w:cs="Tahoma"/>
                <w:sz w:val="16"/>
                <w:szCs w:val="16"/>
              </w:rPr>
              <w:t>DDT/M</w:t>
            </w:r>
            <w:r w:rsidRPr="006D7464">
              <w:rPr>
                <w:rFonts w:ascii="Tahoma" w:hAnsi="Tahoma" w:cs="Tahoma"/>
                <w:sz w:val="16"/>
                <w:szCs w:val="16"/>
              </w:rPr>
              <w:t xml:space="preserve"> la d</w:t>
            </w:r>
            <w:r>
              <w:rPr>
                <w:rFonts w:ascii="Tahoma" w:hAnsi="Tahoma" w:cs="Tahoma"/>
                <w:sz w:val="16"/>
                <w:szCs w:val="16"/>
              </w:rPr>
              <w:t>éclaration de début des travaux ;</w:t>
            </w:r>
          </w:p>
          <w:p w14:paraId="3F9F6CCB" w14:textId="0D5DAE10" w:rsidR="00261646" w:rsidRPr="006D7464" w:rsidRDefault="00261646" w:rsidP="001F1E2D">
            <w:pPr>
              <w:pStyle w:val="Standard"/>
              <w:numPr>
                <w:ilvl w:val="0"/>
                <w:numId w:val="11"/>
              </w:numPr>
              <w:jc w:val="both"/>
              <w:rPr>
                <w:rFonts w:ascii="Tahoma" w:hAnsi="Tahoma" w:cs="Tahoma"/>
                <w:sz w:val="16"/>
                <w:szCs w:val="16"/>
              </w:rPr>
            </w:pPr>
            <w:proofErr w:type="gramStart"/>
            <w:r w:rsidRPr="006D7464">
              <w:rPr>
                <w:rFonts w:ascii="Tahoma" w:eastAsia="Tahoma" w:hAnsi="Tahoma" w:cs="Tahoma"/>
                <w:color w:val="000000"/>
                <w:sz w:val="16"/>
                <w:szCs w:val="16"/>
              </w:rPr>
              <w:t>me</w:t>
            </w:r>
            <w:proofErr w:type="gramEnd"/>
            <w:r w:rsidRPr="006D7464">
              <w:rPr>
                <w:rFonts w:ascii="Tahoma" w:eastAsia="Tahoma" w:hAnsi="Tahoma" w:cs="Tahoma"/>
                <w:color w:val="000000"/>
                <w:sz w:val="16"/>
                <w:szCs w:val="16"/>
              </w:rPr>
              <w:t xml:space="preserve"> (nous) soumettre à l’ensemble des contrôles administratifs et sur place qui pourraient résulter de l’octroi d’aides nationales et </w:t>
            </w:r>
            <w:r w:rsidRPr="006D7464">
              <w:rPr>
                <w:rFonts w:ascii="Tahoma" w:eastAsia="Tahoma" w:hAnsi="Tahoma" w:cs="Tahoma"/>
                <w:sz w:val="16"/>
                <w:szCs w:val="16"/>
              </w:rPr>
              <w:t>européennes</w:t>
            </w:r>
            <w:r w:rsidR="00DC1629">
              <w:rPr>
                <w:rFonts w:ascii="Tahoma" w:eastAsia="Tahoma" w:hAnsi="Tahoma" w:cs="Tahoma"/>
                <w:sz w:val="16"/>
                <w:szCs w:val="16"/>
              </w:rPr>
              <w:t> ;</w:t>
            </w:r>
          </w:p>
          <w:p w14:paraId="621D8495" w14:textId="77777777" w:rsidR="00261646" w:rsidRPr="006D7464" w:rsidRDefault="00261646" w:rsidP="001F1E2D">
            <w:pPr>
              <w:pStyle w:val="Standard"/>
              <w:numPr>
                <w:ilvl w:val="0"/>
                <w:numId w:val="11"/>
              </w:numPr>
              <w:jc w:val="both"/>
              <w:rPr>
                <w:rFonts w:ascii="Tahoma" w:eastAsia="Tahoma" w:hAnsi="Tahoma" w:cs="Tahoma"/>
                <w:sz w:val="16"/>
                <w:szCs w:val="16"/>
              </w:rPr>
            </w:pPr>
            <w:proofErr w:type="gramStart"/>
            <w:r w:rsidRPr="006D7464">
              <w:rPr>
                <w:rFonts w:ascii="Tahoma" w:eastAsia="Tahoma" w:hAnsi="Tahoma" w:cs="Tahoma"/>
                <w:sz w:val="16"/>
                <w:szCs w:val="16"/>
              </w:rPr>
              <w:t>ne</w:t>
            </w:r>
            <w:proofErr w:type="gramEnd"/>
            <w:r w:rsidRPr="006D7464">
              <w:rPr>
                <w:rFonts w:ascii="Tahoma" w:eastAsia="Tahoma" w:hAnsi="Tahoma" w:cs="Tahoma"/>
                <w:sz w:val="16"/>
                <w:szCs w:val="16"/>
              </w:rPr>
              <w:t xml:space="preserve"> pas solliciter à l’avenir, pour ce projet, d’autres crédits (nationaux ou européens), en plus de ceux mentionnés dans le tableau « financement du projet » ;</w:t>
            </w:r>
          </w:p>
          <w:p w14:paraId="217423FE" w14:textId="77777777" w:rsidR="008B4538" w:rsidRPr="004E2580" w:rsidRDefault="008B4538" w:rsidP="001F1E2D">
            <w:pPr>
              <w:pStyle w:val="Standard"/>
              <w:numPr>
                <w:ilvl w:val="0"/>
                <w:numId w:val="11"/>
              </w:numPr>
              <w:jc w:val="both"/>
              <w:rPr>
                <w:rFonts w:ascii="Tahoma" w:hAnsi="Tahoma" w:cs="Tahoma"/>
                <w:sz w:val="16"/>
                <w:szCs w:val="16"/>
              </w:rPr>
            </w:pPr>
            <w:proofErr w:type="gramStart"/>
            <w:r w:rsidRPr="004E2580">
              <w:rPr>
                <w:rFonts w:ascii="Tahoma" w:eastAsia="Tahoma" w:hAnsi="Tahoma" w:cs="Tahoma"/>
                <w:sz w:val="16"/>
                <w:szCs w:val="16"/>
              </w:rPr>
              <w:t>respecter</w:t>
            </w:r>
            <w:proofErr w:type="gramEnd"/>
            <w:r w:rsidRPr="004E2580">
              <w:rPr>
                <w:rFonts w:ascii="Tahoma" w:eastAsia="Tahoma" w:hAnsi="Tahoma" w:cs="Tahoma"/>
                <w:sz w:val="16"/>
                <w:szCs w:val="16"/>
              </w:rPr>
              <w:t xml:space="preserve"> les obligations en matière de d'information et de publicité, conformément aux modalités définies à l’annexe III du Règlement (UE) n°808/2014 du 17 juillet 2014, modifié par le règlement d’exécution (UE) n°2016/669, en cas de bénéfice des aides FEADER, et conformément à la notice en annexe du présent appel à projets concernant la publicité d’une aide de la Région ;</w:t>
            </w:r>
          </w:p>
          <w:p w14:paraId="7F959545" w14:textId="77777777" w:rsidR="00261646" w:rsidRPr="006D7464" w:rsidRDefault="00261646" w:rsidP="001F1E2D">
            <w:pPr>
              <w:pStyle w:val="Standard"/>
              <w:numPr>
                <w:ilvl w:val="0"/>
                <w:numId w:val="11"/>
              </w:numPr>
              <w:jc w:val="both"/>
              <w:rPr>
                <w:rFonts w:ascii="Tahoma" w:hAnsi="Tahoma" w:cs="Tahoma"/>
                <w:sz w:val="16"/>
                <w:szCs w:val="16"/>
              </w:rPr>
            </w:pPr>
            <w:proofErr w:type="gramStart"/>
            <w:r w:rsidRPr="006D7464">
              <w:rPr>
                <w:rFonts w:ascii="Tahoma" w:hAnsi="Tahoma" w:cs="Tahoma"/>
                <w:sz w:val="16"/>
                <w:szCs w:val="16"/>
              </w:rPr>
              <w:t>à</w:t>
            </w:r>
            <w:proofErr w:type="gramEnd"/>
            <w:r w:rsidRPr="006D7464">
              <w:rPr>
                <w:rFonts w:ascii="Tahoma" w:hAnsi="Tahoma" w:cs="Tahoma"/>
                <w:sz w:val="16"/>
                <w:szCs w:val="16"/>
              </w:rPr>
              <w:t xml:space="preserve"> réaliser l'opération présentée dans ma demande conformément aux conditions techniques et financières définies dans l’appel à projets, et la décision attributive d'aide ;</w:t>
            </w:r>
          </w:p>
          <w:p w14:paraId="288C7BA4" w14:textId="5B89646A" w:rsidR="00261646" w:rsidRPr="00D73C57" w:rsidRDefault="00261646" w:rsidP="001F1E2D">
            <w:pPr>
              <w:pStyle w:val="Standard"/>
              <w:numPr>
                <w:ilvl w:val="0"/>
                <w:numId w:val="11"/>
              </w:numPr>
              <w:jc w:val="both"/>
              <w:rPr>
                <w:rFonts w:ascii="Tahoma" w:eastAsia="Tahoma" w:hAnsi="Tahoma" w:cs="Tahoma"/>
                <w:sz w:val="16"/>
                <w:szCs w:val="16"/>
              </w:rPr>
            </w:pPr>
            <w:r w:rsidRPr="00D73C57">
              <w:rPr>
                <w:rFonts w:ascii="Tahoma" w:hAnsi="Tahoma" w:cs="Tahoma"/>
                <w:sz w:val="16"/>
                <w:szCs w:val="16"/>
              </w:rPr>
              <w:t xml:space="preserve">à maintenir l'état fonctionnel </w:t>
            </w:r>
            <w:r w:rsidR="008C5401">
              <w:rPr>
                <w:rFonts w:ascii="Tahoma" w:hAnsi="Tahoma" w:cs="Tahoma"/>
                <w:sz w:val="16"/>
                <w:szCs w:val="16"/>
              </w:rPr>
              <w:t xml:space="preserve">des surfaces plantées </w:t>
            </w:r>
            <w:r w:rsidRPr="00D73C57">
              <w:rPr>
                <w:rFonts w:ascii="Tahoma" w:hAnsi="Tahoma" w:cs="Tahoma"/>
                <w:sz w:val="16"/>
                <w:szCs w:val="16"/>
              </w:rPr>
              <w:t xml:space="preserve">pendant cinq ans à compter </w:t>
            </w:r>
            <w:r>
              <w:rPr>
                <w:rFonts w:ascii="Tahoma" w:hAnsi="Tahoma" w:cs="Tahoma"/>
                <w:sz w:val="16"/>
                <w:szCs w:val="16"/>
              </w:rPr>
              <w:t>de la date de paiement final</w:t>
            </w:r>
            <w:r w:rsidR="00400DC2">
              <w:rPr>
                <w:rFonts w:ascii="Tahoma" w:hAnsi="Tahoma" w:cs="Tahoma"/>
                <w:sz w:val="16"/>
                <w:szCs w:val="16"/>
              </w:rPr>
              <w:t xml:space="preserve">, </w:t>
            </w:r>
            <w:r w:rsidR="00400DC2" w:rsidRPr="00D43430">
              <w:rPr>
                <w:rFonts w:ascii="Tahoma" w:eastAsia="Tahoma" w:hAnsi="Tahoma" w:cs="Tahoma"/>
                <w:color w:val="000000"/>
                <w:sz w:val="16"/>
                <w:szCs w:val="16"/>
              </w:rPr>
              <w:t>conformément à l’article 71 du Règlement (UE) 1303/2013</w:t>
            </w:r>
            <w:r>
              <w:rPr>
                <w:rFonts w:ascii="Tahoma" w:hAnsi="Tahoma" w:cs="Tahoma"/>
                <w:sz w:val="16"/>
                <w:szCs w:val="16"/>
              </w:rPr>
              <w:t> ;</w:t>
            </w:r>
          </w:p>
          <w:p w14:paraId="30701AEB" w14:textId="77777777" w:rsidR="00261646" w:rsidRPr="006D7464" w:rsidRDefault="00261646" w:rsidP="001F1E2D">
            <w:pPr>
              <w:pStyle w:val="Standard"/>
              <w:numPr>
                <w:ilvl w:val="0"/>
                <w:numId w:val="11"/>
              </w:numPr>
              <w:jc w:val="both"/>
              <w:rPr>
                <w:rFonts w:ascii="Tahoma" w:eastAsia="Tahoma" w:hAnsi="Tahoma" w:cs="Tahoma"/>
                <w:sz w:val="16"/>
                <w:szCs w:val="16"/>
              </w:rPr>
            </w:pPr>
            <w:proofErr w:type="gramStart"/>
            <w:r>
              <w:rPr>
                <w:rFonts w:ascii="Tahoma" w:hAnsi="Tahoma" w:cs="Tahoma"/>
                <w:sz w:val="16"/>
                <w:szCs w:val="16"/>
              </w:rPr>
              <w:t>à</w:t>
            </w:r>
            <w:proofErr w:type="gramEnd"/>
            <w:r>
              <w:rPr>
                <w:rFonts w:ascii="Tahoma" w:hAnsi="Tahoma" w:cs="Tahoma"/>
                <w:sz w:val="16"/>
                <w:szCs w:val="16"/>
              </w:rPr>
              <w:t xml:space="preserve"> </w:t>
            </w:r>
            <w:r w:rsidRPr="00D73C57">
              <w:rPr>
                <w:rFonts w:ascii="Tahoma" w:hAnsi="Tahoma" w:cs="Tahoma"/>
                <w:sz w:val="16"/>
                <w:szCs w:val="16"/>
              </w:rPr>
              <w:t>détenir</w:t>
            </w:r>
            <w:r w:rsidRPr="006D7464">
              <w:rPr>
                <w:rFonts w:ascii="Tahoma" w:eastAsia="Tahoma" w:hAnsi="Tahoma" w:cs="Tahoma"/>
                <w:sz w:val="16"/>
                <w:szCs w:val="16"/>
              </w:rPr>
              <w:t xml:space="preserve">, conserver, fournir tout document ou justificatif permettant de vérifier la réalisation effective de l’opération, demandé par l’autorité </w:t>
            </w:r>
            <w:r>
              <w:rPr>
                <w:rFonts w:ascii="Tahoma" w:eastAsia="Tahoma" w:hAnsi="Tahoma" w:cs="Tahoma"/>
                <w:sz w:val="16"/>
                <w:szCs w:val="16"/>
              </w:rPr>
              <w:t>compétente, pendant dix années ;</w:t>
            </w:r>
          </w:p>
          <w:p w14:paraId="57C58921" w14:textId="77777777" w:rsidR="00B52F6E" w:rsidRPr="00B52F6E" w:rsidRDefault="00261646" w:rsidP="001F1E2D">
            <w:pPr>
              <w:pStyle w:val="Standard"/>
              <w:numPr>
                <w:ilvl w:val="0"/>
                <w:numId w:val="11"/>
              </w:numPr>
              <w:jc w:val="both"/>
              <w:rPr>
                <w:rFonts w:ascii="Tahoma" w:eastAsia="Tahoma" w:hAnsi="Tahoma" w:cs="Tahoma"/>
                <w:color w:val="000000"/>
                <w:sz w:val="16"/>
                <w:szCs w:val="16"/>
              </w:rPr>
            </w:pPr>
            <w:proofErr w:type="gramStart"/>
            <w:r w:rsidRPr="006D7464">
              <w:rPr>
                <w:rFonts w:ascii="Tahoma" w:eastAsia="Tahoma" w:hAnsi="Tahoma" w:cs="Tahoma"/>
                <w:color w:val="000000"/>
                <w:sz w:val="16"/>
                <w:szCs w:val="16"/>
              </w:rPr>
              <w:t>fournir</w:t>
            </w:r>
            <w:proofErr w:type="gramEnd"/>
            <w:r w:rsidRPr="006D7464">
              <w:rPr>
                <w:rFonts w:ascii="Tahoma" w:eastAsia="Tahoma" w:hAnsi="Tahoma" w:cs="Tahoma"/>
                <w:color w:val="000000"/>
                <w:sz w:val="16"/>
                <w:szCs w:val="16"/>
              </w:rPr>
              <w:t xml:space="preserve"> à l'autorité de gestion et/ou aux évaluateurs désignés ou autres organismes habilités à assumer des fonctions en son nom, toutes les informations nécessaires </w:t>
            </w:r>
            <w:r>
              <w:rPr>
                <w:rFonts w:ascii="Tahoma" w:eastAsia="Tahoma" w:hAnsi="Tahoma" w:cs="Tahoma"/>
                <w:color w:val="000000"/>
                <w:sz w:val="16"/>
                <w:szCs w:val="16"/>
              </w:rPr>
              <w:t>pour permettre le suivi et l'évaluation du programme.</w:t>
            </w:r>
          </w:p>
          <w:p w14:paraId="502A9612" w14:textId="77777777" w:rsidR="008A014F" w:rsidRPr="00553BFE" w:rsidRDefault="008A014F" w:rsidP="001F1E2D">
            <w:pPr>
              <w:pStyle w:val="Paragraphedeliste"/>
              <w:numPr>
                <w:ilvl w:val="0"/>
                <w:numId w:val="11"/>
              </w:numPr>
              <w:autoSpaceDE w:val="0"/>
              <w:jc w:val="both"/>
              <w:rPr>
                <w:rFonts w:ascii="Tahoma" w:eastAsia="Tahoma" w:hAnsi="Tahoma" w:cs="Tahoma"/>
                <w:sz w:val="16"/>
                <w:szCs w:val="16"/>
              </w:rPr>
            </w:pPr>
            <w:proofErr w:type="gramStart"/>
            <w:r w:rsidRPr="00553BFE">
              <w:rPr>
                <w:rFonts w:ascii="Tahoma" w:eastAsia="Tahoma" w:hAnsi="Tahoma" w:cs="Tahoma"/>
                <w:sz w:val="16"/>
                <w:szCs w:val="16"/>
              </w:rPr>
              <w:t>à</w:t>
            </w:r>
            <w:proofErr w:type="gramEnd"/>
            <w:r w:rsidRPr="00553BFE">
              <w:rPr>
                <w:rFonts w:ascii="Tahoma" w:eastAsia="Tahoma" w:hAnsi="Tahoma" w:cs="Tahoma"/>
                <w:sz w:val="16"/>
                <w:szCs w:val="16"/>
              </w:rPr>
              <w:t xml:space="preserve"> respecter pour le choix des essences et des provenances, les préconisations de l'arrêté préfectoral en vigueur relatif aux matériels forestiers de r</w:t>
            </w:r>
            <w:r w:rsidR="00261646">
              <w:rPr>
                <w:rFonts w:ascii="Tahoma" w:eastAsia="Tahoma" w:hAnsi="Tahoma" w:cs="Tahoma"/>
                <w:sz w:val="16"/>
                <w:szCs w:val="16"/>
              </w:rPr>
              <w:t xml:space="preserve">eproduction éligibles aux aides et prévalant à la date du lancement de l’appel à projet. </w:t>
            </w:r>
          </w:p>
          <w:p w14:paraId="0CCC1DA3" w14:textId="77777777" w:rsidR="00276306" w:rsidRDefault="00276306" w:rsidP="00003C2B">
            <w:pPr>
              <w:autoSpaceDE w:val="0"/>
              <w:jc w:val="both"/>
              <w:rPr>
                <w:rFonts w:ascii="Tahoma" w:eastAsia="Tahoma;Tahoma" w:hAnsi="Tahoma" w:cs="Tahoma;Tahoma"/>
                <w:color w:val="000000"/>
                <w:sz w:val="16"/>
                <w:szCs w:val="16"/>
              </w:rPr>
            </w:pPr>
          </w:p>
          <w:p w14:paraId="0D99BBAD" w14:textId="77777777" w:rsidR="00276306" w:rsidRPr="000F65AA" w:rsidRDefault="00850F2C" w:rsidP="00FB7320">
            <w:pPr>
              <w:jc w:val="both"/>
              <w:rPr>
                <w:sz w:val="18"/>
                <w:szCs w:val="18"/>
              </w:rPr>
            </w:pPr>
            <w:sdt>
              <w:sdtPr>
                <w:rPr>
                  <w:rFonts w:ascii="Tahoma" w:hAnsi="Tahoma"/>
                  <w:b/>
                  <w:bCs/>
                  <w:sz w:val="18"/>
                </w:rPr>
                <w:id w:val="-71828434"/>
                <w14:checkbox>
                  <w14:checked w14:val="0"/>
                  <w14:checkedState w14:val="2612" w14:font="MS Gothic"/>
                  <w14:uncheckedState w14:val="2610" w14:font="MS Gothic"/>
                </w14:checkbox>
              </w:sdtPr>
              <w:sdtEndPr/>
              <w:sdtContent>
                <w:r w:rsidR="00C66C1D">
                  <w:rPr>
                    <w:rFonts w:ascii="MS Gothic" w:eastAsia="MS Gothic" w:hAnsi="MS Gothic" w:hint="eastAsia"/>
                    <w:b/>
                    <w:bCs/>
                    <w:sz w:val="18"/>
                  </w:rPr>
                  <w:t>☐</w:t>
                </w:r>
              </w:sdtContent>
            </w:sdt>
            <w:r w:rsidR="00276306">
              <w:rPr>
                <w:rFonts w:ascii="Tahoma" w:hAnsi="Tahoma"/>
                <w:b/>
                <w:bCs/>
                <w:sz w:val="18"/>
              </w:rPr>
              <w:t xml:space="preserve"> </w:t>
            </w:r>
            <w:r w:rsidR="00276306" w:rsidRPr="000F65AA">
              <w:rPr>
                <w:rFonts w:ascii="Tahoma" w:hAnsi="Tahoma"/>
                <w:b/>
                <w:bCs/>
                <w:sz w:val="18"/>
                <w:szCs w:val="18"/>
              </w:rPr>
              <w:t>Je suis informé(e) (nous sommes informés)</w:t>
            </w:r>
          </w:p>
          <w:p w14:paraId="5DC19DEF" w14:textId="146C8FCC" w:rsidR="008411D6" w:rsidRPr="00320B1E" w:rsidRDefault="008411D6" w:rsidP="001F1E2D">
            <w:pPr>
              <w:pStyle w:val="Paragraphedeliste"/>
              <w:numPr>
                <w:ilvl w:val="0"/>
                <w:numId w:val="11"/>
              </w:numPr>
              <w:jc w:val="both"/>
              <w:rPr>
                <w:sz w:val="16"/>
                <w:szCs w:val="16"/>
              </w:rPr>
            </w:pPr>
            <w:proofErr w:type="gramStart"/>
            <w:r w:rsidRPr="004554BC">
              <w:rPr>
                <w:rFonts w:ascii="Tahoma" w:hAnsi="Tahoma" w:cs="Tahoma"/>
                <w:sz w:val="16"/>
                <w:szCs w:val="16"/>
              </w:rPr>
              <w:t>que</w:t>
            </w:r>
            <w:proofErr w:type="gramEnd"/>
            <w:r w:rsidRPr="004554BC">
              <w:rPr>
                <w:rFonts w:ascii="Tahoma" w:hAnsi="Tahoma" w:cs="Tahoma"/>
                <w:sz w:val="16"/>
                <w:szCs w:val="16"/>
              </w:rPr>
              <w:t xml:space="preserve"> si je ne suis (nous ne sommes) pas à jour de mes (nos) cotisations au régime de protection sociale agricole, je ne pourrais (nous ne </w:t>
            </w:r>
            <w:r w:rsidRPr="004554BC">
              <w:rPr>
                <w:rFonts w:ascii="Tahoma" w:hAnsi="Tahoma" w:cs="Tahoma"/>
                <w:sz w:val="16"/>
                <w:szCs w:val="16"/>
              </w:rPr>
              <w:lastRenderedPageBreak/>
              <w:t>pourrons) pas bénéficier d’une aide du FEADER (personnes assujetties uniquement),</w:t>
            </w:r>
          </w:p>
          <w:p w14:paraId="67D4BB9B" w14:textId="77777777" w:rsidR="00276306" w:rsidRPr="004E2580" w:rsidRDefault="00276306" w:rsidP="001F1E2D">
            <w:pPr>
              <w:pStyle w:val="Paragraphedeliste"/>
              <w:numPr>
                <w:ilvl w:val="0"/>
                <w:numId w:val="11"/>
              </w:numPr>
              <w:jc w:val="both"/>
              <w:rPr>
                <w:sz w:val="16"/>
                <w:szCs w:val="16"/>
              </w:rPr>
            </w:pPr>
            <w:proofErr w:type="gramStart"/>
            <w:r w:rsidRPr="004E2580">
              <w:rPr>
                <w:rFonts w:ascii="Tahoma" w:eastAsia="Calibri" w:hAnsi="Tahoma" w:cs="Calibri"/>
                <w:sz w:val="16"/>
                <w:szCs w:val="16"/>
              </w:rPr>
              <w:t>qu’en</w:t>
            </w:r>
            <w:proofErr w:type="gramEnd"/>
            <w:r w:rsidRPr="004E2580">
              <w:rPr>
                <w:rFonts w:ascii="Tahoma" w:eastAsia="Calibri" w:hAnsi="Tahoma" w:cs="Calibri"/>
                <w:sz w:val="16"/>
                <w:szCs w:val="16"/>
              </w:rPr>
              <w:t xml:space="preserve"> cas d’irrégularité ou de non-respect de mes (nos) engagements, le </w:t>
            </w:r>
            <w:r w:rsidRPr="004E2580">
              <w:rPr>
                <w:rFonts w:ascii="Tahoma" w:hAnsi="Tahoma" w:cs="Tahoma"/>
                <w:sz w:val="16"/>
                <w:szCs w:val="16"/>
              </w:rPr>
              <w:t>remboursement des sommes perçues sera exigé, majoré d’intérêts de retard et éventuellement de pénalités financières, sans préjudice des autres poursuites et sanctions prévues dans les textes en vigueur.</w:t>
            </w:r>
          </w:p>
          <w:p w14:paraId="672E04B8" w14:textId="7D78B99F" w:rsidR="001F1E2D" w:rsidRPr="0072214B" w:rsidRDefault="001F1E2D" w:rsidP="001F1E2D">
            <w:pPr>
              <w:pStyle w:val="Standard"/>
              <w:numPr>
                <w:ilvl w:val="0"/>
                <w:numId w:val="11"/>
              </w:numPr>
              <w:jc w:val="both"/>
              <w:rPr>
                <w:rFonts w:ascii="Tahoma" w:hAnsi="Tahoma" w:cs="Tahoma"/>
                <w:sz w:val="18"/>
              </w:rPr>
            </w:pPr>
            <w:proofErr w:type="gramStart"/>
            <w:r w:rsidRPr="00296AB5">
              <w:rPr>
                <w:rFonts w:ascii="Tahoma" w:hAnsi="Tahoma"/>
                <w:sz w:val="16"/>
              </w:rPr>
              <w:t>que</w:t>
            </w:r>
            <w:proofErr w:type="gramEnd"/>
            <w:r w:rsidRPr="00296AB5">
              <w:rPr>
                <w:rFonts w:ascii="Tahoma" w:hAnsi="Tahoma"/>
                <w:sz w:val="16"/>
              </w:rPr>
              <w:t xml:space="preserve"> conformément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w:t>
            </w:r>
            <w:proofErr w:type="spellStart"/>
            <w:r w:rsidRPr="00296AB5">
              <w:rPr>
                <w:rFonts w:ascii="Tahoma" w:hAnsi="Tahoma"/>
                <w:sz w:val="16"/>
              </w:rPr>
              <w:t>TelePAC</w:t>
            </w:r>
            <w:proofErr w:type="spellEnd"/>
            <w:r w:rsidRPr="00296AB5">
              <w:rPr>
                <w:rFonts w:ascii="Tahoma" w:hAnsi="Tahoma"/>
                <w:sz w:val="16"/>
              </w:rPr>
              <w:t>. Ces informations pourront être traitées par les organes de l'Union Européenne et de l'État compétents en matière d'audit et d'enquête aux fins de la sauvegarde des intérêts financiers de l'Union. Cette parution se fait dans le respect de la loi « informatique et liberté » (loi n°78-17 du 6 janvier 1978)</w:t>
            </w:r>
            <w:r>
              <w:rPr>
                <w:rFonts w:ascii="Tahoma" w:hAnsi="Tahoma"/>
                <w:sz w:val="16"/>
              </w:rPr>
              <w:t>.</w:t>
            </w:r>
          </w:p>
          <w:p w14:paraId="1B75FEED" w14:textId="77777777" w:rsidR="00A85DA8" w:rsidRPr="0072214B" w:rsidRDefault="00A85DA8" w:rsidP="0072214B">
            <w:pPr>
              <w:pStyle w:val="Standard"/>
              <w:ind w:left="720"/>
              <w:jc w:val="both"/>
              <w:rPr>
                <w:rFonts w:ascii="Tahoma" w:hAnsi="Tahoma" w:cs="Tahoma"/>
                <w:sz w:val="18"/>
              </w:rPr>
            </w:pPr>
          </w:p>
          <w:p w14:paraId="137907D6" w14:textId="5D6081B9" w:rsidR="00A85DA8" w:rsidRPr="0045437B" w:rsidRDefault="00A85DA8" w:rsidP="00A85DA8">
            <w:pPr>
              <w:jc w:val="both"/>
              <w:rPr>
                <w:rFonts w:ascii="Tahoma" w:hAnsi="Tahoma" w:cs="Tahoma"/>
                <w:i/>
                <w:kern w:val="1"/>
                <w:sz w:val="16"/>
                <w:szCs w:val="14"/>
              </w:rPr>
            </w:pPr>
            <w:r w:rsidRPr="0045437B">
              <w:rPr>
                <w:rFonts w:ascii="Tahoma" w:hAnsi="Tahoma" w:cs="Tahoma"/>
                <w:i/>
                <w:kern w:val="1"/>
                <w:sz w:val="16"/>
                <w:szCs w:val="14"/>
              </w:rPr>
              <w:t xml:space="preserve">Conformément à la loi « informatique et libertés » n°78-17 du 6 janvier 1978, vous bénéficiez d’un droit d’accès et de rectification aux informations à caractère personnel </w:t>
            </w:r>
            <w:r>
              <w:rPr>
                <w:rFonts w:ascii="Tahoma" w:hAnsi="Tahoma" w:cs="Tahoma"/>
                <w:i/>
                <w:kern w:val="1"/>
                <w:sz w:val="16"/>
                <w:szCs w:val="14"/>
              </w:rPr>
              <w:t>vous</w:t>
            </w:r>
            <w:r w:rsidRPr="0045437B">
              <w:rPr>
                <w:rFonts w:ascii="Tahoma" w:hAnsi="Tahoma" w:cs="Tahoma"/>
                <w:i/>
                <w:kern w:val="1"/>
                <w:sz w:val="16"/>
                <w:szCs w:val="14"/>
              </w:rPr>
              <w:t xml:space="preserve"> concernant. Si vous souhaitez exercer ce droit, </w:t>
            </w:r>
            <w:proofErr w:type="spellStart"/>
            <w:r w:rsidRPr="0045437B">
              <w:rPr>
                <w:rFonts w:ascii="Tahoma" w:hAnsi="Tahoma" w:cs="Tahoma"/>
                <w:i/>
                <w:kern w:val="1"/>
                <w:sz w:val="16"/>
                <w:szCs w:val="14"/>
              </w:rPr>
              <w:t>veuillez vous</w:t>
            </w:r>
            <w:proofErr w:type="spellEnd"/>
            <w:r w:rsidRPr="0045437B">
              <w:rPr>
                <w:rFonts w:ascii="Tahoma" w:hAnsi="Tahoma" w:cs="Tahoma"/>
                <w:i/>
                <w:kern w:val="1"/>
                <w:sz w:val="16"/>
                <w:szCs w:val="14"/>
              </w:rPr>
              <w:t xml:space="preserve"> adresser au </w:t>
            </w:r>
            <w:r w:rsidR="00205F35">
              <w:rPr>
                <w:rFonts w:ascii="Tahoma" w:hAnsi="Tahoma" w:cs="Tahoma"/>
                <w:i/>
                <w:sz w:val="16"/>
                <w:szCs w:val="16"/>
              </w:rPr>
              <w:t>Délégué à la protection des données personnelles</w:t>
            </w:r>
            <w:r w:rsidR="00205F35" w:rsidRPr="005222C4">
              <w:rPr>
                <w:rFonts w:ascii="Tahoma" w:hAnsi="Tahoma" w:cs="Tahoma"/>
                <w:i/>
                <w:sz w:val="16"/>
                <w:szCs w:val="16"/>
              </w:rPr>
              <w:t xml:space="preserve"> </w:t>
            </w:r>
            <w:r w:rsidRPr="0045437B">
              <w:rPr>
                <w:rFonts w:ascii="Tahoma" w:hAnsi="Tahoma" w:cs="Tahoma"/>
                <w:i/>
                <w:kern w:val="1"/>
                <w:sz w:val="16"/>
                <w:szCs w:val="14"/>
              </w:rPr>
              <w:t xml:space="preserve">du Conseil Régional de Normandie – Abbaye aux Dames – Place Reine Mathilde – CS 50523 – 14035 CAEN Cedex 1 – </w:t>
            </w:r>
            <w:hyperlink r:id="rId11" w:history="1">
              <w:r w:rsidR="00205F35" w:rsidRPr="00E6667B">
                <w:rPr>
                  <w:rStyle w:val="Lienhypertexte"/>
                  <w:rFonts w:ascii="Tahoma" w:hAnsi="Tahoma" w:cs="Tahoma"/>
                  <w:i/>
                  <w:kern w:val="1"/>
                  <w:sz w:val="16"/>
                  <w:szCs w:val="14"/>
                </w:rPr>
                <w:t>dpo@normandie.fr</w:t>
              </w:r>
            </w:hyperlink>
          </w:p>
          <w:p w14:paraId="252E48F4" w14:textId="77777777" w:rsidR="00A85DA8" w:rsidRPr="0045437B" w:rsidRDefault="00A85DA8" w:rsidP="00A85DA8">
            <w:pPr>
              <w:jc w:val="both"/>
              <w:rPr>
                <w:rFonts w:ascii="Tahoma" w:hAnsi="Tahoma" w:cs="Tahoma"/>
                <w:i/>
                <w:kern w:val="1"/>
                <w:sz w:val="16"/>
                <w:szCs w:val="14"/>
              </w:rPr>
            </w:pPr>
            <w:r w:rsidRPr="0045437B">
              <w:rPr>
                <w:rFonts w:ascii="Tahoma" w:hAnsi="Tahoma" w:cs="Tahoma"/>
                <w:i/>
                <w:kern w:val="1"/>
                <w:sz w:val="16"/>
                <w:szCs w:val="14"/>
              </w:rPr>
              <w:t>Les destinataires des données sont la Région Normandie et l’Agence de Services et de Paiement.</w:t>
            </w:r>
          </w:p>
          <w:p w14:paraId="7BB1728F" w14:textId="77777777" w:rsidR="00A85DA8" w:rsidRPr="0045437B" w:rsidRDefault="00A85DA8" w:rsidP="00A85DA8">
            <w:pPr>
              <w:jc w:val="both"/>
              <w:rPr>
                <w:rFonts w:ascii="Tahoma" w:hAnsi="Tahoma" w:cs="Tahoma"/>
                <w:i/>
                <w:kern w:val="1"/>
                <w:sz w:val="16"/>
                <w:szCs w:val="14"/>
              </w:rPr>
            </w:pPr>
            <w:r w:rsidRPr="0045437B">
              <w:rPr>
                <w:rFonts w:ascii="Tahoma" w:hAnsi="Tahoma" w:cs="Tahoma"/>
                <w:i/>
                <w:kern w:val="1"/>
                <w:sz w:val="16"/>
                <w:szCs w:val="14"/>
              </w:rPr>
              <w:t>En outre :</w:t>
            </w:r>
          </w:p>
          <w:p w14:paraId="6184C172" w14:textId="77777777" w:rsidR="00A85DA8" w:rsidRPr="0045437B" w:rsidRDefault="00A85DA8" w:rsidP="00A85DA8">
            <w:pPr>
              <w:jc w:val="both"/>
              <w:rPr>
                <w:rFonts w:ascii="Tahoma" w:hAnsi="Tahoma" w:cs="Tahoma"/>
                <w:i/>
                <w:kern w:val="1"/>
                <w:sz w:val="16"/>
                <w:szCs w:val="14"/>
              </w:rPr>
            </w:pPr>
            <w:r w:rsidRPr="0045437B">
              <w:rPr>
                <w:rFonts w:ascii="Tahoma" w:eastAsia="Wingdings" w:hAnsi="Tahoma" w:cs="Tahoma"/>
                <w:i/>
                <w:color w:val="000000"/>
                <w:kern w:val="1"/>
                <w:sz w:val="16"/>
                <w:szCs w:val="14"/>
              </w:rPr>
              <w:sym w:font="Wingdings" w:char="F0A8"/>
            </w:r>
            <w:r w:rsidRPr="0045437B">
              <w:rPr>
                <w:rFonts w:ascii="Tahoma" w:eastAsia="Wingdings" w:hAnsi="Tahoma" w:cs="Tahoma"/>
                <w:i/>
                <w:color w:val="000000"/>
                <w:kern w:val="1"/>
                <w:sz w:val="16"/>
                <w:szCs w:val="14"/>
              </w:rPr>
              <w:t xml:space="preserve"> </w:t>
            </w:r>
            <w:proofErr w:type="gramStart"/>
            <w:r w:rsidRPr="0045437B">
              <w:rPr>
                <w:rFonts w:ascii="Tahoma" w:eastAsia="Wingdings" w:hAnsi="Tahoma" w:cs="Tahoma"/>
                <w:i/>
                <w:color w:val="000000"/>
                <w:kern w:val="1"/>
                <w:sz w:val="16"/>
                <w:szCs w:val="14"/>
              </w:rPr>
              <w:t>j’</w:t>
            </w:r>
            <w:r w:rsidRPr="0045437B">
              <w:rPr>
                <w:rFonts w:ascii="Tahoma" w:hAnsi="Tahoma" w:cs="Tahoma"/>
                <w:i/>
                <w:kern w:val="1"/>
                <w:sz w:val="16"/>
                <w:szCs w:val="14"/>
              </w:rPr>
              <w:t>autorise</w:t>
            </w:r>
            <w:proofErr w:type="gramEnd"/>
            <w:r w:rsidRPr="0045437B">
              <w:rPr>
                <w:rFonts w:ascii="Tahoma" w:hAnsi="Tahoma" w:cs="Tahoma"/>
                <w:i/>
                <w:kern w:val="1"/>
                <w:sz w:val="16"/>
                <w:szCs w:val="14"/>
              </w:rPr>
              <w:t xml:space="preserve"> / n’autorise pas (rayer la mention inutile) à  la Région à utiliser ces données à des fins d’enquête.</w:t>
            </w:r>
          </w:p>
          <w:p w14:paraId="3CFE2907" w14:textId="77777777" w:rsidR="00A85DA8" w:rsidRPr="0045437B" w:rsidRDefault="00A85DA8" w:rsidP="00A85DA8">
            <w:pPr>
              <w:jc w:val="both"/>
              <w:rPr>
                <w:rFonts w:ascii="Tahoma" w:hAnsi="Tahoma" w:cs="Tahoma"/>
                <w:kern w:val="1"/>
                <w:sz w:val="18"/>
                <w:szCs w:val="16"/>
              </w:rPr>
            </w:pPr>
            <w:r w:rsidRPr="0045437B">
              <w:rPr>
                <w:rFonts w:ascii="Tahoma" w:eastAsia="Wingdings" w:hAnsi="Tahoma" w:cs="Tahoma"/>
                <w:i/>
                <w:color w:val="000000"/>
                <w:kern w:val="1"/>
                <w:sz w:val="16"/>
                <w:szCs w:val="14"/>
              </w:rPr>
              <w:sym w:font="Wingdings" w:char="F0A8"/>
            </w:r>
            <w:r w:rsidRPr="0045437B">
              <w:rPr>
                <w:rFonts w:ascii="Tahoma" w:eastAsia="Wingdings" w:hAnsi="Tahoma" w:cs="Tahoma"/>
                <w:i/>
                <w:color w:val="000000"/>
                <w:kern w:val="1"/>
                <w:sz w:val="16"/>
                <w:szCs w:val="14"/>
              </w:rPr>
              <w:t xml:space="preserve"> </w:t>
            </w:r>
            <w:proofErr w:type="gramStart"/>
            <w:r w:rsidRPr="0045437B">
              <w:rPr>
                <w:rFonts w:ascii="Tahoma" w:eastAsia="Wingdings" w:hAnsi="Tahoma" w:cs="Tahoma"/>
                <w:i/>
                <w:color w:val="000000"/>
                <w:kern w:val="1"/>
                <w:sz w:val="16"/>
                <w:szCs w:val="14"/>
              </w:rPr>
              <w:t>j’</w:t>
            </w:r>
            <w:r w:rsidRPr="0045437B">
              <w:rPr>
                <w:rFonts w:ascii="Tahoma" w:hAnsi="Tahoma" w:cs="Tahoma"/>
                <w:i/>
                <w:kern w:val="1"/>
                <w:sz w:val="16"/>
                <w:szCs w:val="14"/>
              </w:rPr>
              <w:t>autorise</w:t>
            </w:r>
            <w:proofErr w:type="gramEnd"/>
            <w:r w:rsidRPr="0045437B">
              <w:rPr>
                <w:rFonts w:ascii="Tahoma" w:hAnsi="Tahoma" w:cs="Tahoma"/>
                <w:i/>
                <w:kern w:val="1"/>
                <w:sz w:val="16"/>
                <w:szCs w:val="14"/>
              </w:rPr>
              <w:t xml:space="preserve"> / n’autorise pas (rayer la mention inutile) la Région à m’adresser des informations sur l’évolution de ses dispositifs et sur les événements sur le thème de l’agriculture ou des ressources marines organisés par la Région.</w:t>
            </w:r>
          </w:p>
          <w:p w14:paraId="0F71954B" w14:textId="77777777" w:rsidR="00A85DA8" w:rsidRDefault="00A85DA8" w:rsidP="0072214B">
            <w:pPr>
              <w:pStyle w:val="Standard"/>
              <w:jc w:val="both"/>
              <w:rPr>
                <w:rFonts w:ascii="Tahoma" w:hAnsi="Tahoma" w:cs="Tahoma"/>
                <w:sz w:val="18"/>
              </w:rPr>
            </w:pPr>
          </w:p>
          <w:p w14:paraId="7468C369" w14:textId="77777777" w:rsidR="00113C0D" w:rsidRPr="000B376A" w:rsidRDefault="00113C0D" w:rsidP="00113C0D">
            <w:pPr>
              <w:pStyle w:val="titreformulaire"/>
              <w:widowControl/>
              <w:shd w:val="clear" w:color="auto" w:fill="008080"/>
              <w:ind w:right="-15"/>
              <w:rPr>
                <w:sz w:val="18"/>
                <w:szCs w:val="18"/>
              </w:rPr>
            </w:pPr>
            <w:r>
              <w:rPr>
                <w:sz w:val="18"/>
                <w:szCs w:val="18"/>
              </w:rPr>
              <w:t>ENGAGEMENTS SUPPLEMENTAIRES SI LE DEMANDEUR EST UN ORGANISME DE REGROUPEMENT</w:t>
            </w:r>
          </w:p>
          <w:p w14:paraId="73209549" w14:textId="77777777" w:rsidR="00113C0D" w:rsidRDefault="00113C0D" w:rsidP="00113C0D">
            <w:pPr>
              <w:pStyle w:val="normalformulaire"/>
              <w:rPr>
                <w:i/>
                <w:iCs/>
                <w:sz w:val="14"/>
              </w:rPr>
            </w:pPr>
          </w:p>
          <w:p w14:paraId="440BF7F2" w14:textId="77777777" w:rsidR="00113C0D" w:rsidRPr="007E0B96" w:rsidRDefault="00113C0D" w:rsidP="00113C0D">
            <w:pPr>
              <w:pStyle w:val="normalformulaire"/>
              <w:spacing w:before="60" w:after="60"/>
              <w:rPr>
                <w:b/>
                <w:bCs/>
                <w:sz w:val="18"/>
                <w:szCs w:val="18"/>
              </w:rPr>
            </w:pPr>
            <w:r w:rsidRPr="007E0B96">
              <w:rPr>
                <w:b/>
                <w:bCs/>
                <w:sz w:val="18"/>
                <w:szCs w:val="18"/>
              </w:rPr>
              <w:t>J’atteste (nous attestons) sur l’honneur :</w:t>
            </w:r>
          </w:p>
          <w:p w14:paraId="1A33E472" w14:textId="77777777" w:rsidR="00113C0D" w:rsidRDefault="00113C0D" w:rsidP="00113C0D">
            <w:pPr>
              <w:pStyle w:val="normalformulaire"/>
              <w:spacing w:before="60" w:after="60"/>
              <w:jc w:val="both"/>
            </w:pPr>
            <w:r>
              <w:rPr>
                <w:rFonts w:ascii="Wingdings" w:hAnsi="Wingdings"/>
                <w:sz w:val="18"/>
              </w:rPr>
              <w:t></w:t>
            </w:r>
            <w:r>
              <w:rPr>
                <w:sz w:val="18"/>
              </w:rPr>
              <w:t xml:space="preserve"> </w:t>
            </w:r>
            <w:r>
              <w:t>avoir obtenu de la part du/des propriétaire(s) concernés l’autorisation de réaliser ces travaux sur leurs terrains,</w:t>
            </w:r>
          </w:p>
          <w:p w14:paraId="53CFA19C" w14:textId="77777777" w:rsidR="00113C0D" w:rsidRDefault="00113C0D" w:rsidP="00113C0D">
            <w:pPr>
              <w:pStyle w:val="normalformulaire"/>
              <w:spacing w:before="60" w:after="60"/>
              <w:jc w:val="both"/>
            </w:pPr>
            <w:r>
              <w:rPr>
                <w:rFonts w:ascii="Wingdings" w:hAnsi="Wingdings"/>
                <w:sz w:val="18"/>
              </w:rPr>
              <w:t></w:t>
            </w:r>
            <w:r>
              <w:rPr>
                <w:sz w:val="18"/>
              </w:rPr>
              <w:t xml:space="preserve"> </w:t>
            </w:r>
            <w:r>
              <w:t>avoir</w:t>
            </w:r>
            <w:r>
              <w:rPr>
                <w:sz w:val="18"/>
              </w:rPr>
              <w:t xml:space="preserve"> </w:t>
            </w:r>
            <w:r>
              <w:t>reçu</w:t>
            </w:r>
            <w:r>
              <w:rPr>
                <w:sz w:val="18"/>
              </w:rPr>
              <w:t xml:space="preserve"> </w:t>
            </w:r>
            <w:r>
              <w:t>des propriétaires des terrains sur lesquels les travaux sont projetés, l'engagement écrit du respect, pour chacun en ce qui les concerne, des points d’engagements ci-dessus,</w:t>
            </w:r>
          </w:p>
          <w:p w14:paraId="5F77C05A" w14:textId="77777777" w:rsidR="00276306" w:rsidRPr="008C5401" w:rsidRDefault="00113C0D" w:rsidP="00490D50">
            <w:pPr>
              <w:pStyle w:val="normalformulaire"/>
              <w:spacing w:before="60" w:after="60"/>
              <w:jc w:val="both"/>
            </w:pPr>
            <w:r>
              <w:rPr>
                <w:rFonts w:ascii="Wingdings" w:hAnsi="Wingdings"/>
                <w:sz w:val="18"/>
              </w:rPr>
              <w:t></w:t>
            </w:r>
            <w:r>
              <w:rPr>
                <w:sz w:val="18"/>
              </w:rPr>
              <w:t xml:space="preserve"> </w:t>
            </w:r>
            <w:r>
              <w:t xml:space="preserve">avoir informé le/les propriétaire(s) </w:t>
            </w:r>
            <w:r w:rsidRPr="00D73C57">
              <w:t xml:space="preserve">concernés qu'en cas de reversement des sommes versées pour manquement à leurs engagements, je pourrais </w:t>
            </w:r>
            <w:r w:rsidR="00DC1629">
              <w:t xml:space="preserve">(nous pourrons) </w:t>
            </w:r>
            <w:r w:rsidRPr="00D73C57">
              <w:t xml:space="preserve">me </w:t>
            </w:r>
            <w:r w:rsidR="00DC1629">
              <w:t xml:space="preserve">(nous) </w:t>
            </w:r>
            <w:r w:rsidRPr="00D73C57">
              <w:t>retourner contre eux.</w:t>
            </w:r>
            <w:r w:rsidR="008C5401" w:rsidRPr="00D73C57">
              <w:t xml:space="preserve"> </w:t>
            </w:r>
          </w:p>
        </w:tc>
      </w:tr>
    </w:tbl>
    <w:p w14:paraId="7B8128D3" w14:textId="77777777" w:rsidR="00EE26C6" w:rsidRPr="00DB7E82" w:rsidRDefault="00EE26C6" w:rsidP="00EE26C6">
      <w:pPr>
        <w:pStyle w:val="Framecontents"/>
        <w:spacing w:after="0" w:line="240" w:lineRule="auto"/>
        <w:rPr>
          <w:rFonts w:ascii="Tahoma" w:hAnsi="Tahoma"/>
          <w:b/>
          <w:caps/>
          <w:color w:val="FFFFFF"/>
          <w:sz w:val="18"/>
          <w:szCs w:val="18"/>
        </w:rPr>
      </w:pPr>
    </w:p>
    <w:tbl>
      <w:tblPr>
        <w:tblW w:w="5098" w:type="pct"/>
        <w:tblInd w:w="-209" w:type="dxa"/>
        <w:tblCellMar>
          <w:left w:w="10" w:type="dxa"/>
          <w:right w:w="10" w:type="dxa"/>
        </w:tblCellMar>
        <w:tblLook w:val="0000" w:firstRow="0" w:lastRow="0" w:firstColumn="0" w:lastColumn="0" w:noHBand="0" w:noVBand="0"/>
      </w:tblPr>
      <w:tblGrid>
        <w:gridCol w:w="10819"/>
      </w:tblGrid>
      <w:tr w:rsidR="00EE26C6" w:rsidRPr="00DB7E82" w14:paraId="43EA1B57" w14:textId="77777777" w:rsidTr="00CF20BA">
        <w:trPr>
          <w:trHeight w:val="160"/>
        </w:trPr>
        <w:tc>
          <w:tcPr>
            <w:tcW w:w="5000" w:type="pct"/>
            <w:tcBorders>
              <w:top w:val="single" w:sz="4" w:space="0" w:color="00000A"/>
              <w:left w:val="single" w:sz="4" w:space="0" w:color="00000A"/>
              <w:bottom w:val="single" w:sz="4" w:space="0" w:color="00000A"/>
              <w:right w:val="single" w:sz="4" w:space="0" w:color="00000A"/>
            </w:tcBorders>
            <w:shd w:val="clear" w:color="auto" w:fill="008080"/>
            <w:tcMar>
              <w:top w:w="0" w:type="dxa"/>
              <w:left w:w="75" w:type="dxa"/>
              <w:bottom w:w="0" w:type="dxa"/>
              <w:right w:w="70" w:type="dxa"/>
            </w:tcMar>
          </w:tcPr>
          <w:p w14:paraId="25082116" w14:textId="77777777" w:rsidR="00EE26C6" w:rsidRPr="00A91034" w:rsidRDefault="00EE26C6" w:rsidP="00CF20BA">
            <w:pPr>
              <w:pStyle w:val="Framecontents"/>
              <w:numPr>
                <w:ilvl w:val="0"/>
                <w:numId w:val="22"/>
              </w:numPr>
              <w:spacing w:after="0" w:line="240" w:lineRule="auto"/>
              <w:jc w:val="center"/>
              <w:rPr>
                <w:rFonts w:ascii="Tahoma" w:hAnsi="Tahoma"/>
                <w:b/>
                <w:caps/>
                <w:color w:val="FFFFFF"/>
                <w:sz w:val="18"/>
                <w:szCs w:val="18"/>
              </w:rPr>
            </w:pPr>
            <w:r w:rsidRPr="00DB7E82">
              <w:rPr>
                <w:rFonts w:ascii="Tahoma" w:hAnsi="Tahoma"/>
                <w:b/>
                <w:caps/>
                <w:color w:val="FFFFFF"/>
                <w:sz w:val="18"/>
                <w:szCs w:val="18"/>
              </w:rPr>
              <w:t>LISTE DES PIECES JUSTIFICATIVES A FOURNIR A L'APPUI DE VOTRE DEMANDE</w:t>
            </w:r>
          </w:p>
        </w:tc>
      </w:tr>
    </w:tbl>
    <w:p w14:paraId="0727A3FD" w14:textId="77777777" w:rsidR="0056427E" w:rsidRDefault="0056427E" w:rsidP="00EE26C6">
      <w:pPr>
        <w:pStyle w:val="Standard"/>
        <w:widowControl/>
        <w:suppressAutoHyphens w:val="0"/>
        <w:rPr>
          <w:rFonts w:ascii="Tahoma" w:eastAsia="Times New Roman" w:hAnsi="Tahoma" w:cs="Tahoma"/>
          <w:i/>
          <w:color w:val="000000"/>
          <w:sz w:val="14"/>
          <w:szCs w:val="14"/>
          <w:lang w:eastAsia="fr-FR" w:bidi="ar-SA"/>
        </w:rPr>
      </w:pP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3402"/>
        <w:gridCol w:w="708"/>
        <w:gridCol w:w="994"/>
        <w:gridCol w:w="1051"/>
        <w:gridCol w:w="158"/>
      </w:tblGrid>
      <w:tr w:rsidR="0056427E" w:rsidRPr="0056427E" w14:paraId="701816B5" w14:textId="77777777" w:rsidTr="0072214B">
        <w:trPr>
          <w:trHeight w:val="234"/>
        </w:trPr>
        <w:tc>
          <w:tcPr>
            <w:tcW w:w="2128" w:type="pct"/>
            <w:shd w:val="clear" w:color="auto" w:fill="F79646" w:themeFill="accent6"/>
            <w:vAlign w:val="center"/>
          </w:tcPr>
          <w:p w14:paraId="16CACA0C" w14:textId="77777777" w:rsidR="00852EFA" w:rsidRDefault="0056427E" w:rsidP="00EB78B6">
            <w:pPr>
              <w:pStyle w:val="normalformulaire"/>
              <w:snapToGrid w:val="0"/>
              <w:jc w:val="center"/>
              <w:rPr>
                <w:b/>
                <w:szCs w:val="16"/>
              </w:rPr>
            </w:pPr>
            <w:r w:rsidRPr="007E0B96">
              <w:rPr>
                <w:b/>
                <w:szCs w:val="16"/>
              </w:rPr>
              <w:t>Pièces obligatoires</w:t>
            </w:r>
          </w:p>
          <w:p w14:paraId="7CB5FD7B" w14:textId="5B9BC0CA" w:rsidR="0056427E" w:rsidRPr="007E0B96" w:rsidRDefault="00852EFA" w:rsidP="00EB78B6">
            <w:pPr>
              <w:pStyle w:val="normalformulaire"/>
              <w:snapToGrid w:val="0"/>
              <w:jc w:val="center"/>
              <w:rPr>
                <w:b/>
                <w:szCs w:val="16"/>
                <w:vertAlign w:val="superscript"/>
              </w:rPr>
            </w:pPr>
            <w:r>
              <w:rPr>
                <w:rFonts w:eastAsia="Times New Roman"/>
                <w:color w:val="000000"/>
                <w:sz w:val="14"/>
                <w:szCs w:val="14"/>
                <w:lang w:eastAsia="fr-FR" w:bidi="ar-SA"/>
              </w:rPr>
              <w:t>L</w:t>
            </w:r>
            <w:r w:rsidRPr="00292C55">
              <w:rPr>
                <w:rFonts w:eastAsia="Times New Roman"/>
                <w:color w:val="000000"/>
                <w:sz w:val="14"/>
                <w:szCs w:val="14"/>
                <w:lang w:eastAsia="fr-FR" w:bidi="ar-SA"/>
              </w:rPr>
              <w:t>’absence de justificatifs obligatoires entraîne la non-complétude de votre dossier</w:t>
            </w:r>
            <w:r w:rsidRPr="00053509">
              <w:rPr>
                <w:rFonts w:eastAsia="Times New Roman"/>
                <w:color w:val="000000"/>
                <w:sz w:val="14"/>
                <w:szCs w:val="14"/>
                <w:lang w:eastAsia="fr-FR" w:bidi="ar-SA"/>
              </w:rPr>
              <w:t xml:space="preserve"> et entraîne l’inéligibilité de votre demande.</w:t>
            </w:r>
          </w:p>
        </w:tc>
        <w:tc>
          <w:tcPr>
            <w:tcW w:w="1547" w:type="pct"/>
            <w:shd w:val="clear" w:color="auto" w:fill="F79646" w:themeFill="accent6"/>
            <w:vAlign w:val="center"/>
          </w:tcPr>
          <w:p w14:paraId="6CCA50B1" w14:textId="77777777" w:rsidR="0056427E" w:rsidRPr="007E0B96" w:rsidRDefault="0056427E" w:rsidP="00EB78B6">
            <w:pPr>
              <w:pStyle w:val="normalformulaire"/>
              <w:snapToGrid w:val="0"/>
              <w:jc w:val="center"/>
              <w:rPr>
                <w:b/>
                <w:szCs w:val="16"/>
              </w:rPr>
            </w:pPr>
            <w:r w:rsidRPr="007E0B96">
              <w:rPr>
                <w:b/>
                <w:szCs w:val="16"/>
              </w:rPr>
              <w:t xml:space="preserve">Type de demandeur concerné </w:t>
            </w:r>
          </w:p>
        </w:tc>
        <w:tc>
          <w:tcPr>
            <w:tcW w:w="322" w:type="pct"/>
            <w:shd w:val="clear" w:color="auto" w:fill="F79646" w:themeFill="accent6"/>
            <w:vAlign w:val="center"/>
          </w:tcPr>
          <w:p w14:paraId="28867DA1" w14:textId="77777777" w:rsidR="0056427E" w:rsidRPr="007E0B96" w:rsidRDefault="0056427E" w:rsidP="00EB78B6">
            <w:pPr>
              <w:pStyle w:val="normalformulaire"/>
              <w:snapToGrid w:val="0"/>
              <w:jc w:val="center"/>
              <w:rPr>
                <w:b/>
                <w:szCs w:val="16"/>
              </w:rPr>
            </w:pPr>
            <w:r w:rsidRPr="007E0B96">
              <w:rPr>
                <w:b/>
                <w:szCs w:val="16"/>
              </w:rPr>
              <w:t>Pièce jointe</w:t>
            </w:r>
          </w:p>
        </w:tc>
        <w:tc>
          <w:tcPr>
            <w:tcW w:w="452" w:type="pct"/>
            <w:shd w:val="clear" w:color="auto" w:fill="F79646" w:themeFill="accent6"/>
          </w:tcPr>
          <w:p w14:paraId="4A8E4F8C" w14:textId="77777777" w:rsidR="0056427E" w:rsidRPr="007E0B96" w:rsidRDefault="0056427E" w:rsidP="00EB78B6">
            <w:pPr>
              <w:pStyle w:val="normalformulaire"/>
              <w:snapToGrid w:val="0"/>
              <w:jc w:val="center"/>
              <w:rPr>
                <w:b/>
                <w:szCs w:val="16"/>
              </w:rPr>
            </w:pPr>
            <w:r w:rsidRPr="007E0B96">
              <w:rPr>
                <w:b/>
                <w:szCs w:val="16"/>
              </w:rPr>
              <w:t>Pièce déjà fournie à la DDT/M</w:t>
            </w:r>
          </w:p>
        </w:tc>
        <w:tc>
          <w:tcPr>
            <w:tcW w:w="478" w:type="pct"/>
            <w:shd w:val="clear" w:color="auto" w:fill="F79646" w:themeFill="accent6"/>
            <w:vAlign w:val="center"/>
          </w:tcPr>
          <w:p w14:paraId="508E8154" w14:textId="77777777" w:rsidR="0056427E" w:rsidRPr="007E0B96" w:rsidRDefault="0056427E" w:rsidP="00EB78B6">
            <w:pPr>
              <w:pStyle w:val="normalformulaire"/>
              <w:snapToGrid w:val="0"/>
              <w:jc w:val="center"/>
              <w:rPr>
                <w:b/>
                <w:szCs w:val="16"/>
              </w:rPr>
            </w:pPr>
            <w:r w:rsidRPr="007E0B96">
              <w:rPr>
                <w:b/>
                <w:szCs w:val="16"/>
              </w:rPr>
              <w:t>Sans objet</w:t>
            </w:r>
          </w:p>
        </w:tc>
        <w:tc>
          <w:tcPr>
            <w:tcW w:w="72" w:type="pct"/>
          </w:tcPr>
          <w:p w14:paraId="06045AB2" w14:textId="77777777" w:rsidR="0056427E" w:rsidRPr="007E0B96" w:rsidRDefault="0056427E" w:rsidP="00EB78B6">
            <w:pPr>
              <w:snapToGrid w:val="0"/>
              <w:rPr>
                <w:b/>
                <w:bCs/>
                <w:i/>
                <w:iCs/>
                <w:sz w:val="16"/>
                <w:szCs w:val="16"/>
              </w:rPr>
            </w:pPr>
          </w:p>
        </w:tc>
      </w:tr>
      <w:tr w:rsidR="0056427E" w:rsidRPr="0056427E" w14:paraId="2430AE8E" w14:textId="77777777" w:rsidTr="0072214B">
        <w:trPr>
          <w:gridAfter w:val="1"/>
          <w:wAfter w:w="72" w:type="pct"/>
          <w:trHeight w:val="529"/>
        </w:trPr>
        <w:tc>
          <w:tcPr>
            <w:tcW w:w="2128" w:type="pct"/>
            <w:vAlign w:val="center"/>
          </w:tcPr>
          <w:p w14:paraId="672C18DC" w14:textId="77777777" w:rsidR="0056427E" w:rsidRPr="007E0B96" w:rsidRDefault="0056427E" w:rsidP="00055957">
            <w:pPr>
              <w:pStyle w:val="normalformulaire"/>
              <w:snapToGrid w:val="0"/>
              <w:rPr>
                <w:bCs/>
                <w:iCs/>
                <w:szCs w:val="16"/>
              </w:rPr>
            </w:pPr>
            <w:r w:rsidRPr="007E0B96">
              <w:rPr>
                <w:bCs/>
                <w:iCs/>
                <w:szCs w:val="16"/>
              </w:rPr>
              <w:t>Exemplaire original du présent formulaire de demande d’aide complété, daté et signé par le(les) porteur(s) de projet</w:t>
            </w:r>
            <w:r w:rsidR="00053509">
              <w:rPr>
                <w:bCs/>
                <w:iCs/>
                <w:szCs w:val="16"/>
              </w:rPr>
              <w:t xml:space="preserve"> </w:t>
            </w:r>
          </w:p>
        </w:tc>
        <w:tc>
          <w:tcPr>
            <w:tcW w:w="1547" w:type="pct"/>
            <w:vAlign w:val="center"/>
          </w:tcPr>
          <w:p w14:paraId="21C29A8C" w14:textId="77777777" w:rsidR="0056427E" w:rsidRPr="007E0B96" w:rsidRDefault="0056427E" w:rsidP="00EB78B6">
            <w:pPr>
              <w:pStyle w:val="normalformulaire"/>
              <w:snapToGrid w:val="0"/>
              <w:rPr>
                <w:bCs/>
                <w:iCs/>
                <w:szCs w:val="16"/>
              </w:rPr>
            </w:pPr>
            <w:r w:rsidRPr="007E0B96">
              <w:rPr>
                <w:bCs/>
                <w:iCs/>
                <w:szCs w:val="16"/>
              </w:rPr>
              <w:t>Tout demandeur</w:t>
            </w:r>
          </w:p>
        </w:tc>
        <w:tc>
          <w:tcPr>
            <w:tcW w:w="322" w:type="pct"/>
            <w:vAlign w:val="center"/>
          </w:tcPr>
          <w:p w14:paraId="41AFB28B" w14:textId="77777777" w:rsidR="0056427E" w:rsidRPr="007E0B96" w:rsidRDefault="0056427E"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shd w:val="clear" w:color="auto" w:fill="BFBFBF" w:themeFill="background1" w:themeFillShade="BF"/>
            <w:vAlign w:val="center"/>
          </w:tcPr>
          <w:p w14:paraId="0C61557E" w14:textId="013FD9FB" w:rsidR="0056427E" w:rsidRPr="007E0B96" w:rsidRDefault="0056427E" w:rsidP="0072214B">
            <w:pPr>
              <w:pStyle w:val="normalformulaire"/>
              <w:snapToGrid w:val="0"/>
              <w:rPr>
                <w:rFonts w:ascii="Wingdings" w:hAnsi="Wingdings"/>
                <w:szCs w:val="16"/>
              </w:rPr>
            </w:pPr>
          </w:p>
        </w:tc>
        <w:tc>
          <w:tcPr>
            <w:tcW w:w="478" w:type="pct"/>
            <w:shd w:val="clear" w:color="auto" w:fill="CCCCCC"/>
            <w:vAlign w:val="center"/>
          </w:tcPr>
          <w:p w14:paraId="0D1971D5" w14:textId="77777777" w:rsidR="0056427E" w:rsidRPr="007E0B96" w:rsidRDefault="0056427E" w:rsidP="00EB78B6">
            <w:pPr>
              <w:pStyle w:val="normalformulaire"/>
              <w:snapToGrid w:val="0"/>
              <w:jc w:val="center"/>
              <w:rPr>
                <w:b/>
                <w:bCs/>
                <w:szCs w:val="16"/>
              </w:rPr>
            </w:pPr>
          </w:p>
        </w:tc>
      </w:tr>
      <w:tr w:rsidR="0056427E" w:rsidRPr="0056427E" w14:paraId="5F341665" w14:textId="77777777" w:rsidTr="0072214B">
        <w:trPr>
          <w:gridAfter w:val="1"/>
          <w:wAfter w:w="72" w:type="pct"/>
          <w:trHeight w:val="257"/>
        </w:trPr>
        <w:tc>
          <w:tcPr>
            <w:tcW w:w="2128" w:type="pct"/>
            <w:shd w:val="clear" w:color="auto" w:fill="C0C0C0"/>
            <w:vAlign w:val="center"/>
          </w:tcPr>
          <w:p w14:paraId="7AA53D92" w14:textId="77777777" w:rsidR="0056427E" w:rsidRPr="007E0B96" w:rsidRDefault="0056427E" w:rsidP="00EB78B6">
            <w:pPr>
              <w:pStyle w:val="normalformulaire"/>
              <w:snapToGrid w:val="0"/>
              <w:rPr>
                <w:b/>
                <w:bCs/>
                <w:szCs w:val="16"/>
              </w:rPr>
            </w:pPr>
            <w:r w:rsidRPr="007E0B96">
              <w:rPr>
                <w:b/>
                <w:bCs/>
                <w:szCs w:val="16"/>
              </w:rPr>
              <w:t>Preuve d'identité</w:t>
            </w:r>
          </w:p>
        </w:tc>
        <w:tc>
          <w:tcPr>
            <w:tcW w:w="1547" w:type="pct"/>
            <w:shd w:val="clear" w:color="auto" w:fill="CCCCCC"/>
            <w:vAlign w:val="center"/>
          </w:tcPr>
          <w:p w14:paraId="30380EE3" w14:textId="77777777" w:rsidR="0056427E" w:rsidRPr="007E0B96" w:rsidRDefault="0056427E" w:rsidP="00EB78B6">
            <w:pPr>
              <w:pStyle w:val="normalformulaire"/>
              <w:snapToGrid w:val="0"/>
              <w:rPr>
                <w:b/>
                <w:bCs/>
                <w:szCs w:val="16"/>
              </w:rPr>
            </w:pPr>
          </w:p>
        </w:tc>
        <w:tc>
          <w:tcPr>
            <w:tcW w:w="322" w:type="pct"/>
            <w:shd w:val="clear" w:color="auto" w:fill="CCCCCC"/>
            <w:vAlign w:val="center"/>
          </w:tcPr>
          <w:p w14:paraId="719FF640" w14:textId="77777777" w:rsidR="0056427E" w:rsidRPr="007E0B96" w:rsidRDefault="0056427E" w:rsidP="00EB78B6">
            <w:pPr>
              <w:pStyle w:val="normalformulaire"/>
              <w:snapToGrid w:val="0"/>
              <w:jc w:val="center"/>
              <w:rPr>
                <w:szCs w:val="16"/>
              </w:rPr>
            </w:pPr>
          </w:p>
        </w:tc>
        <w:tc>
          <w:tcPr>
            <w:tcW w:w="452" w:type="pct"/>
            <w:shd w:val="clear" w:color="auto" w:fill="CCCCCC"/>
            <w:vAlign w:val="center"/>
          </w:tcPr>
          <w:p w14:paraId="20B6E2A6" w14:textId="77777777" w:rsidR="0056427E" w:rsidRPr="007E0B96" w:rsidRDefault="0056427E" w:rsidP="00EB78B6">
            <w:pPr>
              <w:pStyle w:val="normalformulaire"/>
              <w:snapToGrid w:val="0"/>
              <w:jc w:val="center"/>
              <w:rPr>
                <w:szCs w:val="16"/>
              </w:rPr>
            </w:pPr>
          </w:p>
        </w:tc>
        <w:tc>
          <w:tcPr>
            <w:tcW w:w="478" w:type="pct"/>
            <w:shd w:val="clear" w:color="auto" w:fill="CCCCCC"/>
            <w:vAlign w:val="center"/>
          </w:tcPr>
          <w:p w14:paraId="2321B546" w14:textId="77777777" w:rsidR="0056427E" w:rsidRPr="007E0B96" w:rsidRDefault="0056427E" w:rsidP="00EB78B6">
            <w:pPr>
              <w:pStyle w:val="normalformulaire"/>
              <w:snapToGrid w:val="0"/>
              <w:jc w:val="center"/>
              <w:rPr>
                <w:szCs w:val="16"/>
              </w:rPr>
            </w:pPr>
          </w:p>
        </w:tc>
      </w:tr>
      <w:tr w:rsidR="0056427E" w:rsidRPr="00292F4D" w14:paraId="5E73B31F" w14:textId="77777777" w:rsidTr="0072214B">
        <w:trPr>
          <w:gridAfter w:val="1"/>
          <w:wAfter w:w="72" w:type="pct"/>
          <w:trHeight w:val="257"/>
        </w:trPr>
        <w:tc>
          <w:tcPr>
            <w:tcW w:w="2128" w:type="pct"/>
            <w:vAlign w:val="center"/>
          </w:tcPr>
          <w:p w14:paraId="6C4C03F8" w14:textId="77777777" w:rsidR="0056427E" w:rsidRPr="00292F4D" w:rsidRDefault="0056427E" w:rsidP="00EB78B6">
            <w:pPr>
              <w:pStyle w:val="normalformulaire"/>
              <w:snapToGrid w:val="0"/>
              <w:rPr>
                <w:szCs w:val="16"/>
                <w:vertAlign w:val="superscript"/>
              </w:rPr>
            </w:pPr>
            <w:r w:rsidRPr="00292F4D">
              <w:rPr>
                <w:szCs w:val="16"/>
              </w:rPr>
              <w:t xml:space="preserve">Acte </w:t>
            </w:r>
            <w:proofErr w:type="gramStart"/>
            <w:r w:rsidRPr="00292F4D">
              <w:rPr>
                <w:szCs w:val="16"/>
              </w:rPr>
              <w:t>constitutif:</w:t>
            </w:r>
            <w:proofErr w:type="gramEnd"/>
            <w:r w:rsidRPr="00292F4D">
              <w:rPr>
                <w:szCs w:val="16"/>
              </w:rPr>
              <w:t xml:space="preserve"> copie de la publication au JO </w:t>
            </w:r>
            <w:r w:rsidRPr="00292F4D">
              <w:rPr>
                <w:i/>
                <w:szCs w:val="16"/>
              </w:rPr>
              <w:t>ou</w:t>
            </w:r>
            <w:r w:rsidRPr="00292F4D">
              <w:rPr>
                <w:szCs w:val="16"/>
              </w:rPr>
              <w:t xml:space="preserve"> récépissé de déclaration en préfecture</w:t>
            </w:r>
          </w:p>
        </w:tc>
        <w:tc>
          <w:tcPr>
            <w:tcW w:w="1547" w:type="pct"/>
            <w:vAlign w:val="center"/>
          </w:tcPr>
          <w:p w14:paraId="3B4134C9" w14:textId="77777777" w:rsidR="0056427E" w:rsidRPr="00292F4D" w:rsidRDefault="0056427E" w:rsidP="00EB78B6">
            <w:pPr>
              <w:pStyle w:val="normalformulaire"/>
              <w:snapToGrid w:val="0"/>
              <w:rPr>
                <w:szCs w:val="16"/>
              </w:rPr>
            </w:pPr>
            <w:r w:rsidRPr="00292F4D">
              <w:rPr>
                <w:szCs w:val="16"/>
              </w:rPr>
              <w:t>Association loi 1901, ASA et ASL</w:t>
            </w:r>
          </w:p>
        </w:tc>
        <w:tc>
          <w:tcPr>
            <w:tcW w:w="322" w:type="pct"/>
            <w:vAlign w:val="center"/>
          </w:tcPr>
          <w:p w14:paraId="4F92C7E1" w14:textId="77777777" w:rsidR="0056427E" w:rsidRPr="00292F4D" w:rsidRDefault="0056427E" w:rsidP="00EB78B6">
            <w:pPr>
              <w:pStyle w:val="normalformulaire"/>
              <w:snapToGrid w:val="0"/>
              <w:jc w:val="center"/>
              <w:rPr>
                <w:rFonts w:ascii="Wingdings" w:hAnsi="Wingdings"/>
                <w:szCs w:val="16"/>
              </w:rPr>
            </w:pPr>
            <w:r w:rsidRPr="00292F4D">
              <w:rPr>
                <w:rFonts w:ascii="Wingdings" w:hAnsi="Wingdings"/>
                <w:szCs w:val="16"/>
              </w:rPr>
              <w:t></w:t>
            </w:r>
          </w:p>
        </w:tc>
        <w:tc>
          <w:tcPr>
            <w:tcW w:w="452" w:type="pct"/>
            <w:vAlign w:val="center"/>
          </w:tcPr>
          <w:p w14:paraId="4D0AD9CE" w14:textId="77777777" w:rsidR="0056427E" w:rsidRPr="00292F4D" w:rsidRDefault="0056427E" w:rsidP="00EB78B6">
            <w:pPr>
              <w:pStyle w:val="normalformulaire"/>
              <w:snapToGrid w:val="0"/>
              <w:jc w:val="center"/>
              <w:rPr>
                <w:rFonts w:ascii="Wingdings" w:hAnsi="Wingdings"/>
                <w:szCs w:val="16"/>
              </w:rPr>
            </w:pPr>
            <w:r w:rsidRPr="00292F4D">
              <w:rPr>
                <w:rFonts w:ascii="Wingdings" w:hAnsi="Wingdings"/>
                <w:szCs w:val="16"/>
              </w:rPr>
              <w:t></w:t>
            </w:r>
          </w:p>
        </w:tc>
        <w:tc>
          <w:tcPr>
            <w:tcW w:w="478" w:type="pct"/>
            <w:vAlign w:val="center"/>
          </w:tcPr>
          <w:p w14:paraId="34529039" w14:textId="77777777" w:rsidR="0056427E" w:rsidRPr="00292F4D" w:rsidRDefault="0056427E" w:rsidP="00EB78B6">
            <w:pPr>
              <w:pStyle w:val="normalformulaire"/>
              <w:snapToGrid w:val="0"/>
              <w:jc w:val="center"/>
              <w:rPr>
                <w:rFonts w:ascii="Wingdings" w:hAnsi="Wingdings"/>
                <w:szCs w:val="16"/>
              </w:rPr>
            </w:pPr>
            <w:r w:rsidRPr="00292F4D">
              <w:rPr>
                <w:rFonts w:ascii="Wingdings" w:hAnsi="Wingdings"/>
                <w:szCs w:val="16"/>
              </w:rPr>
              <w:t></w:t>
            </w:r>
          </w:p>
        </w:tc>
      </w:tr>
      <w:tr w:rsidR="00292F4D" w:rsidRPr="00292F4D" w14:paraId="6DFB5B59" w14:textId="77777777" w:rsidTr="0072214B">
        <w:trPr>
          <w:gridAfter w:val="1"/>
          <w:wAfter w:w="72" w:type="pct"/>
          <w:trHeight w:val="257"/>
        </w:trPr>
        <w:tc>
          <w:tcPr>
            <w:tcW w:w="2128" w:type="pct"/>
            <w:vAlign w:val="center"/>
          </w:tcPr>
          <w:p w14:paraId="17AB92FE" w14:textId="77777777" w:rsidR="00292F4D" w:rsidRPr="0043429D" w:rsidRDefault="00292F4D" w:rsidP="00292F4D">
            <w:pPr>
              <w:pStyle w:val="normalformulaire"/>
              <w:snapToGrid w:val="0"/>
              <w:rPr>
                <w:rFonts w:eastAsia="Times New Roman"/>
                <w:szCs w:val="16"/>
                <w:lang w:eastAsia="fr-FR" w:bidi="ar-SA"/>
              </w:rPr>
            </w:pPr>
            <w:r w:rsidRPr="0043429D">
              <w:rPr>
                <w:rFonts w:eastAsia="Times New Roman"/>
                <w:szCs w:val="16"/>
                <w:lang w:eastAsia="fr-FR" w:bidi="ar-SA"/>
              </w:rPr>
              <w:t>Copie de la carte d’identité ou passeport en cours de validité du demandeur individuel</w:t>
            </w:r>
          </w:p>
          <w:p w14:paraId="2C32CEE0" w14:textId="77777777" w:rsidR="00292F4D" w:rsidRPr="0043429D" w:rsidRDefault="00292F4D" w:rsidP="00292F4D">
            <w:pPr>
              <w:pStyle w:val="normalformulaire"/>
              <w:snapToGrid w:val="0"/>
              <w:rPr>
                <w:rFonts w:eastAsia="Times New Roman"/>
                <w:szCs w:val="16"/>
                <w:lang w:eastAsia="fr-FR" w:bidi="ar-SA"/>
              </w:rPr>
            </w:pPr>
            <w:proofErr w:type="gramStart"/>
            <w:r w:rsidRPr="0043429D">
              <w:rPr>
                <w:rFonts w:eastAsia="Times New Roman"/>
                <w:i/>
                <w:szCs w:val="16"/>
                <w:lang w:eastAsia="fr-FR" w:bidi="ar-SA"/>
              </w:rPr>
              <w:t>ou</w:t>
            </w:r>
            <w:proofErr w:type="gramEnd"/>
            <w:r w:rsidRPr="0043429D">
              <w:rPr>
                <w:rFonts w:eastAsia="Times New Roman"/>
                <w:szCs w:val="16"/>
                <w:lang w:eastAsia="fr-FR" w:bidi="ar-SA"/>
              </w:rPr>
              <w:t xml:space="preserve"> du représentant légal </w:t>
            </w:r>
            <w:r w:rsidRPr="0043429D">
              <w:rPr>
                <w:rFonts w:eastAsia="Times New Roman"/>
                <w:i/>
                <w:szCs w:val="16"/>
                <w:lang w:eastAsia="fr-FR" w:bidi="ar-SA"/>
              </w:rPr>
              <w:t>et/ou</w:t>
            </w:r>
            <w:r w:rsidRPr="0043429D">
              <w:rPr>
                <w:rFonts w:eastAsia="Times New Roman"/>
                <w:szCs w:val="16"/>
                <w:lang w:eastAsia="fr-FR" w:bidi="ar-SA"/>
              </w:rPr>
              <w:t xml:space="preserve"> du mandataire </w:t>
            </w:r>
            <w:r w:rsidRPr="0043429D">
              <w:rPr>
                <w:rFonts w:eastAsia="Times New Roman"/>
                <w:i/>
                <w:szCs w:val="16"/>
                <w:lang w:eastAsia="fr-FR" w:bidi="ar-SA"/>
              </w:rPr>
              <w:t>et/ou</w:t>
            </w:r>
            <w:r w:rsidRPr="0043429D">
              <w:rPr>
                <w:rFonts w:eastAsia="Times New Roman"/>
                <w:szCs w:val="16"/>
                <w:lang w:eastAsia="fr-FR" w:bidi="ar-SA"/>
              </w:rPr>
              <w:t xml:space="preserve"> de tous les signataires de mandat en indivision</w:t>
            </w:r>
          </w:p>
        </w:tc>
        <w:tc>
          <w:tcPr>
            <w:tcW w:w="1547" w:type="pct"/>
            <w:vAlign w:val="center"/>
          </w:tcPr>
          <w:p w14:paraId="34372E7C" w14:textId="77777777" w:rsidR="00292F4D" w:rsidRPr="0043429D" w:rsidRDefault="00292F4D" w:rsidP="00292F4D">
            <w:pPr>
              <w:pStyle w:val="normalformulaire"/>
              <w:snapToGrid w:val="0"/>
              <w:rPr>
                <w:szCs w:val="16"/>
              </w:rPr>
            </w:pPr>
            <w:r w:rsidRPr="0043429D">
              <w:rPr>
                <w:szCs w:val="16"/>
              </w:rPr>
              <w:t>Tout demandeur concerné</w:t>
            </w:r>
            <w:r w:rsidRPr="0043429D" w:rsidDel="006547BB">
              <w:rPr>
                <w:szCs w:val="16"/>
              </w:rPr>
              <w:t xml:space="preserve"> </w:t>
            </w:r>
          </w:p>
        </w:tc>
        <w:tc>
          <w:tcPr>
            <w:tcW w:w="322" w:type="pct"/>
            <w:vAlign w:val="center"/>
          </w:tcPr>
          <w:p w14:paraId="43FF0CFC" w14:textId="77777777" w:rsidR="00292F4D" w:rsidRPr="0043429D" w:rsidRDefault="00292F4D" w:rsidP="00292F4D">
            <w:pPr>
              <w:pStyle w:val="normalformulaire"/>
              <w:snapToGrid w:val="0"/>
              <w:jc w:val="center"/>
              <w:rPr>
                <w:rFonts w:ascii="Wingdings" w:hAnsi="Wingdings"/>
                <w:szCs w:val="16"/>
              </w:rPr>
            </w:pPr>
            <w:r w:rsidRPr="0043429D">
              <w:rPr>
                <w:rFonts w:ascii="Wingdings" w:hAnsi="Wingdings"/>
                <w:szCs w:val="16"/>
              </w:rPr>
              <w:t></w:t>
            </w:r>
          </w:p>
        </w:tc>
        <w:tc>
          <w:tcPr>
            <w:tcW w:w="452" w:type="pct"/>
            <w:vAlign w:val="center"/>
          </w:tcPr>
          <w:p w14:paraId="2AA1F365" w14:textId="77777777" w:rsidR="00292F4D" w:rsidRPr="0043429D" w:rsidRDefault="00292F4D" w:rsidP="00292F4D">
            <w:pPr>
              <w:pStyle w:val="normalformulaire"/>
              <w:snapToGrid w:val="0"/>
              <w:jc w:val="center"/>
              <w:rPr>
                <w:rFonts w:ascii="Wingdings" w:hAnsi="Wingdings"/>
                <w:szCs w:val="16"/>
              </w:rPr>
            </w:pPr>
            <w:r w:rsidRPr="0043429D">
              <w:rPr>
                <w:rFonts w:ascii="Wingdings" w:hAnsi="Wingdings"/>
                <w:szCs w:val="16"/>
              </w:rPr>
              <w:t></w:t>
            </w:r>
          </w:p>
        </w:tc>
        <w:tc>
          <w:tcPr>
            <w:tcW w:w="478" w:type="pct"/>
            <w:shd w:val="clear" w:color="auto" w:fill="BFBFBF" w:themeFill="background1" w:themeFillShade="BF"/>
            <w:vAlign w:val="center"/>
          </w:tcPr>
          <w:p w14:paraId="220326FC" w14:textId="77777777" w:rsidR="00292F4D" w:rsidRPr="0043429D" w:rsidRDefault="00292F4D" w:rsidP="00292F4D">
            <w:pPr>
              <w:pStyle w:val="normalformulaire"/>
              <w:snapToGrid w:val="0"/>
              <w:jc w:val="center"/>
              <w:rPr>
                <w:rFonts w:ascii="Wingdings" w:hAnsi="Wingdings"/>
                <w:szCs w:val="16"/>
                <w:highlight w:val="lightGray"/>
              </w:rPr>
            </w:pPr>
          </w:p>
        </w:tc>
      </w:tr>
      <w:tr w:rsidR="00292F4D" w:rsidRPr="00292F4D" w14:paraId="7BB753DB" w14:textId="77777777" w:rsidTr="0072214B">
        <w:trPr>
          <w:gridAfter w:val="1"/>
          <w:wAfter w:w="72" w:type="pct"/>
          <w:trHeight w:val="257"/>
        </w:trPr>
        <w:tc>
          <w:tcPr>
            <w:tcW w:w="2128" w:type="pct"/>
            <w:vAlign w:val="center"/>
          </w:tcPr>
          <w:p w14:paraId="5EEC6250" w14:textId="099A286F" w:rsidR="00292F4D" w:rsidRPr="0043429D" w:rsidRDefault="00292F4D" w:rsidP="00055957">
            <w:pPr>
              <w:pStyle w:val="normalformulaire"/>
              <w:snapToGrid w:val="0"/>
              <w:rPr>
                <w:szCs w:val="16"/>
                <w:vertAlign w:val="superscript"/>
              </w:rPr>
            </w:pPr>
            <w:r w:rsidRPr="0043429D">
              <w:rPr>
                <w:szCs w:val="16"/>
              </w:rPr>
              <w:t>Extrait k bis (moins de six mois</w:t>
            </w:r>
            <w:r w:rsidR="00982295">
              <w:rPr>
                <w:szCs w:val="16"/>
              </w:rPr>
              <w:t xml:space="preserve"> et à jour)</w:t>
            </w:r>
          </w:p>
        </w:tc>
        <w:tc>
          <w:tcPr>
            <w:tcW w:w="1547" w:type="pct"/>
            <w:vAlign w:val="center"/>
          </w:tcPr>
          <w:p w14:paraId="2D847001" w14:textId="77777777" w:rsidR="00292F4D" w:rsidRPr="0043429D" w:rsidRDefault="00055957" w:rsidP="00292F4D">
            <w:pPr>
              <w:pStyle w:val="normalformulaire"/>
              <w:snapToGrid w:val="0"/>
              <w:rPr>
                <w:szCs w:val="16"/>
              </w:rPr>
            </w:pPr>
            <w:r>
              <w:rPr>
                <w:szCs w:val="16"/>
              </w:rPr>
              <w:t>Toute société</w:t>
            </w:r>
            <w:r w:rsidR="00292F4D" w:rsidRPr="0043429D">
              <w:rPr>
                <w:szCs w:val="16"/>
              </w:rPr>
              <w:t xml:space="preserve"> </w:t>
            </w:r>
          </w:p>
        </w:tc>
        <w:tc>
          <w:tcPr>
            <w:tcW w:w="322" w:type="pct"/>
            <w:vAlign w:val="center"/>
          </w:tcPr>
          <w:p w14:paraId="4CC9A124" w14:textId="77777777" w:rsidR="00292F4D" w:rsidRPr="0043429D" w:rsidRDefault="00292F4D" w:rsidP="00292F4D">
            <w:pPr>
              <w:pStyle w:val="normalformulaire"/>
              <w:snapToGrid w:val="0"/>
              <w:jc w:val="center"/>
              <w:rPr>
                <w:rFonts w:ascii="Wingdings" w:hAnsi="Wingdings"/>
                <w:szCs w:val="16"/>
              </w:rPr>
            </w:pPr>
            <w:r w:rsidRPr="0043429D">
              <w:rPr>
                <w:rFonts w:ascii="Wingdings" w:hAnsi="Wingdings"/>
                <w:szCs w:val="16"/>
              </w:rPr>
              <w:t></w:t>
            </w:r>
          </w:p>
        </w:tc>
        <w:tc>
          <w:tcPr>
            <w:tcW w:w="452" w:type="pct"/>
            <w:vAlign w:val="center"/>
          </w:tcPr>
          <w:p w14:paraId="6E37C68E" w14:textId="77777777" w:rsidR="00292F4D" w:rsidRPr="0043429D" w:rsidRDefault="00292F4D" w:rsidP="00292F4D">
            <w:pPr>
              <w:pStyle w:val="normalformulaire"/>
              <w:snapToGrid w:val="0"/>
              <w:jc w:val="center"/>
              <w:rPr>
                <w:rFonts w:ascii="Wingdings" w:hAnsi="Wingdings"/>
                <w:szCs w:val="16"/>
              </w:rPr>
            </w:pPr>
            <w:r w:rsidRPr="0043429D">
              <w:rPr>
                <w:rFonts w:ascii="Wingdings" w:hAnsi="Wingdings"/>
                <w:szCs w:val="16"/>
              </w:rPr>
              <w:t></w:t>
            </w:r>
          </w:p>
        </w:tc>
        <w:tc>
          <w:tcPr>
            <w:tcW w:w="478" w:type="pct"/>
            <w:vAlign w:val="center"/>
          </w:tcPr>
          <w:p w14:paraId="6CC925AD" w14:textId="77777777" w:rsidR="00292F4D" w:rsidRPr="0043429D" w:rsidRDefault="00292F4D" w:rsidP="00292F4D">
            <w:pPr>
              <w:pStyle w:val="normalformulaire"/>
              <w:snapToGrid w:val="0"/>
              <w:jc w:val="center"/>
              <w:rPr>
                <w:rFonts w:ascii="Wingdings" w:hAnsi="Wingdings"/>
                <w:szCs w:val="16"/>
              </w:rPr>
            </w:pPr>
            <w:r w:rsidRPr="0043429D">
              <w:rPr>
                <w:rFonts w:ascii="Wingdings" w:hAnsi="Wingdings"/>
                <w:szCs w:val="16"/>
              </w:rPr>
              <w:t></w:t>
            </w:r>
          </w:p>
        </w:tc>
      </w:tr>
      <w:tr w:rsidR="0056427E" w:rsidRPr="0056427E" w14:paraId="61E7CCC8" w14:textId="77777777" w:rsidTr="0072214B">
        <w:trPr>
          <w:gridAfter w:val="1"/>
          <w:wAfter w:w="72" w:type="pct"/>
          <w:trHeight w:val="257"/>
        </w:trPr>
        <w:tc>
          <w:tcPr>
            <w:tcW w:w="2128" w:type="pct"/>
            <w:shd w:val="clear" w:color="auto" w:fill="C0C0C0"/>
            <w:vAlign w:val="center"/>
          </w:tcPr>
          <w:p w14:paraId="4318FC0F" w14:textId="77777777" w:rsidR="0056427E" w:rsidRPr="007E0B96" w:rsidRDefault="0056427E" w:rsidP="00EB78B6">
            <w:pPr>
              <w:pStyle w:val="normalformulaire"/>
              <w:snapToGrid w:val="0"/>
              <w:rPr>
                <w:b/>
                <w:bCs/>
                <w:szCs w:val="16"/>
              </w:rPr>
            </w:pPr>
            <w:r w:rsidRPr="007E0B96">
              <w:rPr>
                <w:b/>
                <w:bCs/>
                <w:szCs w:val="16"/>
              </w:rPr>
              <w:t xml:space="preserve">Preuve de propriété </w:t>
            </w:r>
          </w:p>
        </w:tc>
        <w:tc>
          <w:tcPr>
            <w:tcW w:w="1547" w:type="pct"/>
            <w:shd w:val="clear" w:color="auto" w:fill="CCCCCC"/>
            <w:vAlign w:val="center"/>
          </w:tcPr>
          <w:p w14:paraId="308A9CE6" w14:textId="77777777" w:rsidR="0056427E" w:rsidRPr="007E0B96" w:rsidRDefault="0056427E" w:rsidP="00EB78B6">
            <w:pPr>
              <w:pStyle w:val="normalformulaire"/>
              <w:snapToGrid w:val="0"/>
              <w:jc w:val="center"/>
              <w:rPr>
                <w:b/>
                <w:bCs/>
                <w:szCs w:val="16"/>
              </w:rPr>
            </w:pPr>
          </w:p>
        </w:tc>
        <w:tc>
          <w:tcPr>
            <w:tcW w:w="322" w:type="pct"/>
            <w:shd w:val="clear" w:color="auto" w:fill="CCCCCC"/>
            <w:vAlign w:val="center"/>
          </w:tcPr>
          <w:p w14:paraId="50B1E80A" w14:textId="77777777" w:rsidR="0056427E" w:rsidRPr="007E0B96" w:rsidRDefault="0056427E" w:rsidP="00EB78B6">
            <w:pPr>
              <w:pStyle w:val="normalformulaire"/>
              <w:snapToGrid w:val="0"/>
              <w:jc w:val="center"/>
              <w:rPr>
                <w:szCs w:val="16"/>
              </w:rPr>
            </w:pPr>
          </w:p>
        </w:tc>
        <w:tc>
          <w:tcPr>
            <w:tcW w:w="452" w:type="pct"/>
            <w:shd w:val="clear" w:color="auto" w:fill="CCCCCC"/>
            <w:vAlign w:val="center"/>
          </w:tcPr>
          <w:p w14:paraId="541FA238" w14:textId="77777777" w:rsidR="0056427E" w:rsidRPr="007E0B96" w:rsidRDefault="0056427E" w:rsidP="00EB78B6">
            <w:pPr>
              <w:pStyle w:val="normalformulaire"/>
              <w:snapToGrid w:val="0"/>
              <w:jc w:val="center"/>
              <w:rPr>
                <w:szCs w:val="16"/>
              </w:rPr>
            </w:pPr>
          </w:p>
        </w:tc>
        <w:tc>
          <w:tcPr>
            <w:tcW w:w="478" w:type="pct"/>
            <w:shd w:val="clear" w:color="auto" w:fill="CCCCCC"/>
            <w:vAlign w:val="center"/>
          </w:tcPr>
          <w:p w14:paraId="5C9F2F56" w14:textId="77777777" w:rsidR="0056427E" w:rsidRPr="007E0B96" w:rsidRDefault="0056427E" w:rsidP="00EB78B6">
            <w:pPr>
              <w:pStyle w:val="normalformulaire"/>
              <w:snapToGrid w:val="0"/>
              <w:jc w:val="center"/>
              <w:rPr>
                <w:szCs w:val="16"/>
              </w:rPr>
            </w:pPr>
          </w:p>
        </w:tc>
      </w:tr>
      <w:tr w:rsidR="0056427E" w:rsidRPr="0056427E" w14:paraId="43DF6380" w14:textId="77777777" w:rsidTr="0072214B">
        <w:trPr>
          <w:gridAfter w:val="1"/>
          <w:wAfter w:w="72" w:type="pct"/>
          <w:trHeight w:val="257"/>
        </w:trPr>
        <w:tc>
          <w:tcPr>
            <w:tcW w:w="2128" w:type="pct"/>
            <w:vAlign w:val="center"/>
          </w:tcPr>
          <w:p w14:paraId="14A80CFE" w14:textId="77777777" w:rsidR="0056427E" w:rsidRPr="007E0B96" w:rsidRDefault="0056427E">
            <w:pPr>
              <w:pStyle w:val="normalformulaire"/>
              <w:snapToGrid w:val="0"/>
              <w:rPr>
                <w:szCs w:val="16"/>
              </w:rPr>
            </w:pPr>
            <w:r w:rsidRPr="007E0B96">
              <w:rPr>
                <w:szCs w:val="16"/>
                <w:lang w:bidi="ar-SA"/>
              </w:rPr>
              <w:t>Extrait de matrice cadastrale (</w:t>
            </w:r>
            <w:r w:rsidR="00292F4D">
              <w:rPr>
                <w:szCs w:val="16"/>
                <w:lang w:bidi="ar-SA"/>
              </w:rPr>
              <w:t xml:space="preserve">de </w:t>
            </w:r>
            <w:r w:rsidRPr="007E0B96">
              <w:rPr>
                <w:szCs w:val="16"/>
                <w:lang w:bidi="ar-SA"/>
              </w:rPr>
              <w:t>moins d’un an et à jour</w:t>
            </w:r>
            <w:r w:rsidR="00ED131A">
              <w:rPr>
                <w:szCs w:val="16"/>
                <w:lang w:bidi="ar-SA"/>
              </w:rPr>
              <w:t>)</w:t>
            </w:r>
          </w:p>
        </w:tc>
        <w:tc>
          <w:tcPr>
            <w:tcW w:w="1547" w:type="pct"/>
            <w:vAlign w:val="center"/>
          </w:tcPr>
          <w:p w14:paraId="0E073B2D" w14:textId="77777777" w:rsidR="0056427E" w:rsidRPr="007E0B96" w:rsidRDefault="0056427E" w:rsidP="00EB78B6">
            <w:pPr>
              <w:pStyle w:val="normalformulaire"/>
              <w:snapToGrid w:val="0"/>
              <w:rPr>
                <w:szCs w:val="16"/>
              </w:rPr>
            </w:pPr>
            <w:r w:rsidRPr="007E0B96">
              <w:rPr>
                <w:szCs w:val="16"/>
              </w:rPr>
              <w:t>Tout demandeur</w:t>
            </w:r>
          </w:p>
        </w:tc>
        <w:tc>
          <w:tcPr>
            <w:tcW w:w="322" w:type="pct"/>
            <w:vAlign w:val="center"/>
          </w:tcPr>
          <w:p w14:paraId="4675EB17" w14:textId="77777777" w:rsidR="0056427E" w:rsidRPr="007E0B96" w:rsidRDefault="0056427E"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shd w:val="pct20" w:color="auto" w:fill="auto"/>
            <w:vAlign w:val="center"/>
          </w:tcPr>
          <w:p w14:paraId="34C89E9C" w14:textId="77777777" w:rsidR="0056427E" w:rsidRPr="007E0B96" w:rsidRDefault="0056427E" w:rsidP="00EB78B6">
            <w:pPr>
              <w:pStyle w:val="normalformulaire"/>
              <w:snapToGrid w:val="0"/>
              <w:jc w:val="center"/>
              <w:rPr>
                <w:rFonts w:ascii="Wingdings" w:hAnsi="Wingdings"/>
                <w:szCs w:val="16"/>
              </w:rPr>
            </w:pPr>
          </w:p>
        </w:tc>
        <w:tc>
          <w:tcPr>
            <w:tcW w:w="478" w:type="pct"/>
            <w:shd w:val="clear" w:color="auto" w:fill="CCCCCC"/>
            <w:vAlign w:val="center"/>
          </w:tcPr>
          <w:p w14:paraId="0F798491" w14:textId="77777777" w:rsidR="0056427E" w:rsidRPr="007E0B96" w:rsidRDefault="0056427E" w:rsidP="00EB78B6">
            <w:pPr>
              <w:pStyle w:val="normalformulaire"/>
              <w:snapToGrid w:val="0"/>
              <w:jc w:val="center"/>
              <w:rPr>
                <w:szCs w:val="16"/>
              </w:rPr>
            </w:pPr>
          </w:p>
        </w:tc>
      </w:tr>
      <w:tr w:rsidR="004068D1" w:rsidRPr="0056427E" w14:paraId="0968210A" w14:textId="77777777" w:rsidTr="0072214B">
        <w:trPr>
          <w:gridAfter w:val="1"/>
          <w:wAfter w:w="72" w:type="pct"/>
          <w:trHeight w:val="257"/>
        </w:trPr>
        <w:tc>
          <w:tcPr>
            <w:tcW w:w="2128" w:type="pct"/>
            <w:shd w:val="clear" w:color="auto" w:fill="C0C0C0"/>
            <w:vAlign w:val="center"/>
          </w:tcPr>
          <w:p w14:paraId="6BF90182" w14:textId="77777777" w:rsidR="004068D1" w:rsidRPr="007E0B96" w:rsidRDefault="004068D1" w:rsidP="00EB78B6">
            <w:pPr>
              <w:pStyle w:val="normalformulaire"/>
              <w:snapToGrid w:val="0"/>
              <w:rPr>
                <w:b/>
                <w:bCs/>
                <w:szCs w:val="16"/>
              </w:rPr>
            </w:pPr>
            <w:r>
              <w:rPr>
                <w:b/>
                <w:bCs/>
                <w:szCs w:val="16"/>
              </w:rPr>
              <w:t>Mandats / Conventions</w:t>
            </w:r>
          </w:p>
        </w:tc>
        <w:tc>
          <w:tcPr>
            <w:tcW w:w="1547" w:type="pct"/>
            <w:shd w:val="clear" w:color="auto" w:fill="CCCCCC"/>
            <w:vAlign w:val="center"/>
          </w:tcPr>
          <w:p w14:paraId="4ABBDA87" w14:textId="77777777" w:rsidR="004068D1" w:rsidRPr="007E0B96" w:rsidRDefault="004068D1" w:rsidP="00EB78B6">
            <w:pPr>
              <w:pStyle w:val="normalformulaire"/>
              <w:snapToGrid w:val="0"/>
              <w:rPr>
                <w:szCs w:val="16"/>
              </w:rPr>
            </w:pPr>
          </w:p>
        </w:tc>
        <w:tc>
          <w:tcPr>
            <w:tcW w:w="322" w:type="pct"/>
            <w:shd w:val="clear" w:color="auto" w:fill="CCCCCC"/>
            <w:vAlign w:val="center"/>
          </w:tcPr>
          <w:p w14:paraId="23BB4217" w14:textId="77777777" w:rsidR="004068D1" w:rsidRPr="007E0B96" w:rsidRDefault="004068D1" w:rsidP="00EB78B6">
            <w:pPr>
              <w:pStyle w:val="normalformulaire"/>
              <w:snapToGrid w:val="0"/>
              <w:jc w:val="center"/>
              <w:rPr>
                <w:szCs w:val="16"/>
              </w:rPr>
            </w:pPr>
          </w:p>
        </w:tc>
        <w:tc>
          <w:tcPr>
            <w:tcW w:w="452" w:type="pct"/>
            <w:shd w:val="clear" w:color="auto" w:fill="CCCCCC"/>
            <w:vAlign w:val="center"/>
          </w:tcPr>
          <w:p w14:paraId="61E3260C" w14:textId="77777777" w:rsidR="004068D1" w:rsidRPr="007E0B96" w:rsidRDefault="004068D1" w:rsidP="00EB78B6">
            <w:pPr>
              <w:pStyle w:val="normalformulaire"/>
              <w:snapToGrid w:val="0"/>
              <w:jc w:val="center"/>
              <w:rPr>
                <w:szCs w:val="16"/>
              </w:rPr>
            </w:pPr>
          </w:p>
        </w:tc>
        <w:tc>
          <w:tcPr>
            <w:tcW w:w="478" w:type="pct"/>
            <w:shd w:val="clear" w:color="auto" w:fill="CCCCCC"/>
            <w:vAlign w:val="center"/>
          </w:tcPr>
          <w:p w14:paraId="62379551" w14:textId="77777777" w:rsidR="004068D1" w:rsidRPr="007E0B96" w:rsidRDefault="004068D1" w:rsidP="00EB78B6">
            <w:pPr>
              <w:pStyle w:val="normalformulaire"/>
              <w:snapToGrid w:val="0"/>
              <w:jc w:val="center"/>
              <w:rPr>
                <w:szCs w:val="16"/>
              </w:rPr>
            </w:pPr>
          </w:p>
        </w:tc>
      </w:tr>
      <w:tr w:rsidR="004068D1" w:rsidRPr="00292F4D" w14:paraId="57CAECD7" w14:textId="77777777" w:rsidTr="0072214B">
        <w:trPr>
          <w:gridAfter w:val="1"/>
          <w:wAfter w:w="72" w:type="pct"/>
          <w:trHeight w:val="257"/>
        </w:trPr>
        <w:tc>
          <w:tcPr>
            <w:tcW w:w="2128" w:type="pct"/>
            <w:vAlign w:val="center"/>
          </w:tcPr>
          <w:p w14:paraId="7AC84396" w14:textId="77777777" w:rsidR="004068D1" w:rsidRPr="00E57634" w:rsidRDefault="004068D1" w:rsidP="004C7E49">
            <w:pPr>
              <w:pStyle w:val="normalformulaire"/>
              <w:snapToGrid w:val="0"/>
              <w:rPr>
                <w:szCs w:val="16"/>
              </w:rPr>
            </w:pPr>
            <w:r w:rsidRPr="00E57634">
              <w:rPr>
                <w:szCs w:val="16"/>
              </w:rPr>
              <w:t>Convention ou accord sous seing privé</w:t>
            </w:r>
          </w:p>
        </w:tc>
        <w:tc>
          <w:tcPr>
            <w:tcW w:w="1547" w:type="pct"/>
            <w:vAlign w:val="center"/>
          </w:tcPr>
          <w:p w14:paraId="6FD5D237" w14:textId="77777777" w:rsidR="004068D1" w:rsidRPr="00E57634" w:rsidRDefault="004068D1" w:rsidP="004C7E49">
            <w:pPr>
              <w:pStyle w:val="normalformulaire"/>
              <w:snapToGrid w:val="0"/>
              <w:rPr>
                <w:szCs w:val="16"/>
              </w:rPr>
            </w:pPr>
            <w:r w:rsidRPr="00E57634">
              <w:rPr>
                <w:szCs w:val="16"/>
              </w:rPr>
              <w:t>Usufruitier ou nu-propriétaire (</w:t>
            </w:r>
            <w:r w:rsidRPr="00E57634">
              <w:rPr>
                <w:i/>
                <w:iCs/>
                <w:szCs w:val="16"/>
              </w:rPr>
              <w:t>selon la qualité du demandeur</w:t>
            </w:r>
            <w:r w:rsidRPr="00E57634">
              <w:rPr>
                <w:szCs w:val="16"/>
              </w:rPr>
              <w:t>). L’accord du nu-propriétaire est obligatoire.</w:t>
            </w:r>
          </w:p>
        </w:tc>
        <w:tc>
          <w:tcPr>
            <w:tcW w:w="322" w:type="pct"/>
            <w:vAlign w:val="center"/>
          </w:tcPr>
          <w:p w14:paraId="78EE8A94" w14:textId="77777777" w:rsidR="004068D1" w:rsidRPr="00E57634" w:rsidRDefault="004068D1" w:rsidP="004C7E49">
            <w:pPr>
              <w:pStyle w:val="normalformulaire"/>
              <w:snapToGrid w:val="0"/>
              <w:jc w:val="center"/>
              <w:rPr>
                <w:rFonts w:ascii="Wingdings" w:hAnsi="Wingdings"/>
                <w:szCs w:val="16"/>
              </w:rPr>
            </w:pPr>
            <w:r w:rsidRPr="00E57634">
              <w:rPr>
                <w:rFonts w:ascii="Wingdings" w:hAnsi="Wingdings"/>
                <w:szCs w:val="16"/>
              </w:rPr>
              <w:t></w:t>
            </w:r>
          </w:p>
        </w:tc>
        <w:tc>
          <w:tcPr>
            <w:tcW w:w="452" w:type="pct"/>
            <w:vAlign w:val="center"/>
          </w:tcPr>
          <w:p w14:paraId="724740AE" w14:textId="77777777" w:rsidR="004068D1" w:rsidRPr="00E57634" w:rsidRDefault="004068D1" w:rsidP="004C7E49">
            <w:pPr>
              <w:pStyle w:val="normalformulaire"/>
              <w:snapToGrid w:val="0"/>
              <w:jc w:val="center"/>
              <w:rPr>
                <w:rFonts w:ascii="Wingdings" w:hAnsi="Wingdings"/>
                <w:szCs w:val="16"/>
              </w:rPr>
            </w:pPr>
            <w:r w:rsidRPr="00E57634">
              <w:rPr>
                <w:rFonts w:ascii="Wingdings" w:hAnsi="Wingdings"/>
                <w:szCs w:val="16"/>
              </w:rPr>
              <w:t></w:t>
            </w:r>
          </w:p>
        </w:tc>
        <w:tc>
          <w:tcPr>
            <w:tcW w:w="478" w:type="pct"/>
            <w:vAlign w:val="center"/>
          </w:tcPr>
          <w:p w14:paraId="32894939" w14:textId="77777777" w:rsidR="004068D1" w:rsidRPr="00E57634" w:rsidRDefault="004068D1" w:rsidP="004C7E49">
            <w:pPr>
              <w:pStyle w:val="normalformulaire"/>
              <w:snapToGrid w:val="0"/>
              <w:jc w:val="center"/>
              <w:rPr>
                <w:rFonts w:ascii="Wingdings" w:hAnsi="Wingdings"/>
                <w:szCs w:val="16"/>
              </w:rPr>
            </w:pPr>
            <w:r w:rsidRPr="00E57634">
              <w:rPr>
                <w:rFonts w:ascii="Wingdings" w:hAnsi="Wingdings"/>
                <w:szCs w:val="16"/>
              </w:rPr>
              <w:t></w:t>
            </w:r>
          </w:p>
        </w:tc>
      </w:tr>
      <w:tr w:rsidR="004068D1" w:rsidRPr="00292F4D" w14:paraId="2D251603" w14:textId="77777777" w:rsidTr="0072214B">
        <w:trPr>
          <w:gridAfter w:val="1"/>
          <w:wAfter w:w="72" w:type="pct"/>
          <w:trHeight w:val="257"/>
        </w:trPr>
        <w:tc>
          <w:tcPr>
            <w:tcW w:w="2128" w:type="pct"/>
            <w:shd w:val="clear" w:color="auto" w:fill="auto"/>
            <w:vAlign w:val="center"/>
          </w:tcPr>
          <w:p w14:paraId="1EECEBD8" w14:textId="77777777" w:rsidR="004068D1" w:rsidRPr="00E57634" w:rsidRDefault="004068D1" w:rsidP="004C7E49">
            <w:pPr>
              <w:pStyle w:val="normalformulaire"/>
              <w:snapToGrid w:val="0"/>
              <w:rPr>
                <w:b/>
                <w:bCs/>
                <w:szCs w:val="16"/>
              </w:rPr>
            </w:pPr>
            <w:r w:rsidRPr="00E57634">
              <w:rPr>
                <w:szCs w:val="16"/>
                <w:lang w:bidi="ar-SA"/>
              </w:rPr>
              <w:t xml:space="preserve">Convention devant notaire et publiée </w:t>
            </w:r>
          </w:p>
        </w:tc>
        <w:tc>
          <w:tcPr>
            <w:tcW w:w="1547" w:type="pct"/>
            <w:shd w:val="clear" w:color="auto" w:fill="auto"/>
            <w:vAlign w:val="center"/>
          </w:tcPr>
          <w:p w14:paraId="02207AFD" w14:textId="77777777" w:rsidR="004068D1" w:rsidRPr="00E57634" w:rsidDel="00584546" w:rsidRDefault="004068D1" w:rsidP="004C7E49">
            <w:pPr>
              <w:pStyle w:val="normalformulaire"/>
              <w:snapToGrid w:val="0"/>
              <w:rPr>
                <w:b/>
                <w:bCs/>
                <w:szCs w:val="16"/>
              </w:rPr>
            </w:pPr>
            <w:r w:rsidRPr="00E57634">
              <w:rPr>
                <w:szCs w:val="16"/>
              </w:rPr>
              <w:t>Indivision conventionnelle</w:t>
            </w:r>
          </w:p>
        </w:tc>
        <w:tc>
          <w:tcPr>
            <w:tcW w:w="322" w:type="pct"/>
            <w:shd w:val="clear" w:color="auto" w:fill="auto"/>
            <w:vAlign w:val="center"/>
          </w:tcPr>
          <w:p w14:paraId="331AF442" w14:textId="77777777" w:rsidR="004068D1" w:rsidRPr="00E57634" w:rsidRDefault="004068D1" w:rsidP="004C7E49">
            <w:pPr>
              <w:pStyle w:val="normalformulaire"/>
              <w:snapToGrid w:val="0"/>
              <w:jc w:val="center"/>
              <w:rPr>
                <w:szCs w:val="16"/>
              </w:rPr>
            </w:pPr>
            <w:r w:rsidRPr="00E57634">
              <w:rPr>
                <w:rFonts w:ascii="Wingdings" w:hAnsi="Wingdings"/>
                <w:szCs w:val="16"/>
              </w:rPr>
              <w:t></w:t>
            </w:r>
          </w:p>
        </w:tc>
        <w:tc>
          <w:tcPr>
            <w:tcW w:w="452" w:type="pct"/>
            <w:shd w:val="clear" w:color="auto" w:fill="auto"/>
            <w:vAlign w:val="center"/>
          </w:tcPr>
          <w:p w14:paraId="2C19523C" w14:textId="77777777" w:rsidR="004068D1" w:rsidRPr="00E57634" w:rsidRDefault="004068D1" w:rsidP="004C7E49">
            <w:pPr>
              <w:pStyle w:val="normalformulaire"/>
              <w:snapToGrid w:val="0"/>
              <w:jc w:val="center"/>
              <w:rPr>
                <w:szCs w:val="16"/>
              </w:rPr>
            </w:pPr>
            <w:r w:rsidRPr="00E57634">
              <w:rPr>
                <w:rFonts w:ascii="Wingdings" w:hAnsi="Wingdings"/>
                <w:szCs w:val="16"/>
              </w:rPr>
              <w:t></w:t>
            </w:r>
          </w:p>
        </w:tc>
        <w:tc>
          <w:tcPr>
            <w:tcW w:w="478" w:type="pct"/>
            <w:shd w:val="clear" w:color="auto" w:fill="auto"/>
            <w:vAlign w:val="center"/>
          </w:tcPr>
          <w:p w14:paraId="62749280" w14:textId="77777777" w:rsidR="004068D1" w:rsidRPr="00E57634" w:rsidRDefault="004068D1" w:rsidP="004C7E49">
            <w:pPr>
              <w:pStyle w:val="normalformulaire"/>
              <w:snapToGrid w:val="0"/>
              <w:jc w:val="center"/>
              <w:rPr>
                <w:szCs w:val="16"/>
              </w:rPr>
            </w:pPr>
            <w:r w:rsidRPr="00E57634">
              <w:rPr>
                <w:rFonts w:ascii="Wingdings" w:hAnsi="Wingdings"/>
                <w:szCs w:val="16"/>
              </w:rPr>
              <w:t></w:t>
            </w:r>
          </w:p>
        </w:tc>
      </w:tr>
      <w:tr w:rsidR="004068D1" w:rsidRPr="00292F4D" w14:paraId="6D5F9B3C" w14:textId="77777777" w:rsidTr="0072214B">
        <w:trPr>
          <w:gridAfter w:val="1"/>
          <w:wAfter w:w="72" w:type="pct"/>
          <w:trHeight w:val="257"/>
        </w:trPr>
        <w:tc>
          <w:tcPr>
            <w:tcW w:w="2128" w:type="pct"/>
            <w:vAlign w:val="center"/>
          </w:tcPr>
          <w:p w14:paraId="23DD72D4" w14:textId="65A7D396" w:rsidR="004068D1" w:rsidRPr="00E57634" w:rsidRDefault="004068D1" w:rsidP="00852EFA">
            <w:pPr>
              <w:widowControl/>
              <w:suppressAutoHyphens w:val="0"/>
              <w:spacing w:before="60" w:after="60"/>
              <w:jc w:val="both"/>
              <w:rPr>
                <w:rFonts w:ascii="Tahoma" w:eastAsia="Times New Roman" w:hAnsi="Tahoma" w:cs="Tahoma"/>
                <w:sz w:val="16"/>
                <w:szCs w:val="16"/>
                <w:lang w:eastAsia="fr-FR" w:bidi="ar-SA"/>
              </w:rPr>
            </w:pPr>
            <w:r w:rsidRPr="00E57634">
              <w:rPr>
                <w:rFonts w:ascii="Tahoma" w:hAnsi="Tahoma" w:cs="Tahoma"/>
                <w:sz w:val="16"/>
                <w:szCs w:val="16"/>
              </w:rPr>
              <w:t>Mandat de gestion et/ou paiement</w:t>
            </w:r>
            <w:r w:rsidRPr="00E57634" w:rsidDel="009646AA">
              <w:rPr>
                <w:rFonts w:ascii="Tahoma" w:hAnsi="Tahoma" w:cs="Tahoma"/>
                <w:sz w:val="16"/>
                <w:szCs w:val="16"/>
              </w:rPr>
              <w:t xml:space="preserve"> </w:t>
            </w:r>
          </w:p>
        </w:tc>
        <w:tc>
          <w:tcPr>
            <w:tcW w:w="1547" w:type="pct"/>
            <w:vAlign w:val="center"/>
          </w:tcPr>
          <w:p w14:paraId="018AE93E" w14:textId="77777777" w:rsidR="004068D1" w:rsidRPr="00E57634" w:rsidRDefault="004068D1">
            <w:pPr>
              <w:pStyle w:val="normalformulaire"/>
              <w:snapToGrid w:val="0"/>
              <w:rPr>
                <w:rFonts w:eastAsia="Times New Roman"/>
                <w:szCs w:val="16"/>
                <w:lang w:eastAsia="fr-FR" w:bidi="ar-SA"/>
              </w:rPr>
            </w:pPr>
            <w:r w:rsidRPr="00E57634">
              <w:rPr>
                <w:bCs/>
                <w:szCs w:val="16"/>
                <w:lang w:bidi="ar-SA"/>
              </w:rPr>
              <w:t xml:space="preserve">Lorsque montage et suivi du dossier de subvention et/ou perception de la subvention sont confiés à un mandataire (par ex. </w:t>
            </w:r>
            <w:r w:rsidR="004313C2">
              <w:rPr>
                <w:szCs w:val="16"/>
              </w:rPr>
              <w:t>cas d’indivision légale</w:t>
            </w:r>
            <w:r w:rsidR="00B86F3A">
              <w:rPr>
                <w:szCs w:val="16"/>
              </w:rPr>
              <w:t xml:space="preserve"> successorale</w:t>
            </w:r>
            <w:r w:rsidR="004313C2">
              <w:rPr>
                <w:szCs w:val="16"/>
              </w:rPr>
              <w:t>, etc.</w:t>
            </w:r>
            <w:r w:rsidRPr="00E57634">
              <w:rPr>
                <w:szCs w:val="16"/>
              </w:rPr>
              <w:t>)</w:t>
            </w:r>
          </w:p>
        </w:tc>
        <w:tc>
          <w:tcPr>
            <w:tcW w:w="322" w:type="pct"/>
            <w:vAlign w:val="center"/>
          </w:tcPr>
          <w:p w14:paraId="492298CF" w14:textId="77777777" w:rsidR="004068D1" w:rsidRPr="00E57634" w:rsidRDefault="004068D1" w:rsidP="004C7E49">
            <w:pPr>
              <w:pStyle w:val="normalformulaire"/>
              <w:snapToGrid w:val="0"/>
              <w:jc w:val="center"/>
              <w:rPr>
                <w:rFonts w:ascii="Wingdings" w:hAnsi="Wingdings"/>
                <w:szCs w:val="16"/>
              </w:rPr>
            </w:pPr>
            <w:r w:rsidRPr="00E57634">
              <w:rPr>
                <w:rFonts w:ascii="Wingdings" w:hAnsi="Wingdings"/>
                <w:szCs w:val="16"/>
              </w:rPr>
              <w:t></w:t>
            </w:r>
          </w:p>
        </w:tc>
        <w:tc>
          <w:tcPr>
            <w:tcW w:w="452" w:type="pct"/>
            <w:vAlign w:val="center"/>
          </w:tcPr>
          <w:p w14:paraId="4F4D1A43" w14:textId="77777777" w:rsidR="004068D1" w:rsidRPr="00E57634" w:rsidRDefault="004068D1" w:rsidP="004C7E49">
            <w:pPr>
              <w:pStyle w:val="normalformulaire"/>
              <w:snapToGrid w:val="0"/>
              <w:jc w:val="center"/>
              <w:rPr>
                <w:rFonts w:ascii="Wingdings" w:hAnsi="Wingdings"/>
                <w:szCs w:val="16"/>
              </w:rPr>
            </w:pPr>
            <w:r w:rsidRPr="00E57634">
              <w:rPr>
                <w:rFonts w:ascii="Wingdings" w:hAnsi="Wingdings"/>
                <w:szCs w:val="16"/>
              </w:rPr>
              <w:t></w:t>
            </w:r>
          </w:p>
        </w:tc>
        <w:tc>
          <w:tcPr>
            <w:tcW w:w="478" w:type="pct"/>
            <w:vAlign w:val="center"/>
          </w:tcPr>
          <w:p w14:paraId="5BF55235" w14:textId="77777777" w:rsidR="004068D1" w:rsidRPr="00E57634" w:rsidRDefault="004068D1" w:rsidP="004C7E49">
            <w:pPr>
              <w:pStyle w:val="normalformulaire"/>
              <w:snapToGrid w:val="0"/>
              <w:jc w:val="center"/>
              <w:rPr>
                <w:rFonts w:ascii="Wingdings" w:hAnsi="Wingdings"/>
                <w:szCs w:val="16"/>
              </w:rPr>
            </w:pPr>
            <w:r w:rsidRPr="00E57634">
              <w:rPr>
                <w:rFonts w:ascii="Wingdings" w:hAnsi="Wingdings"/>
                <w:szCs w:val="16"/>
              </w:rPr>
              <w:t></w:t>
            </w:r>
          </w:p>
        </w:tc>
      </w:tr>
      <w:tr w:rsidR="0056427E" w:rsidRPr="0056427E" w14:paraId="1C0798A5" w14:textId="77777777" w:rsidTr="0072214B">
        <w:trPr>
          <w:gridAfter w:val="1"/>
          <w:wAfter w:w="72" w:type="pct"/>
          <w:trHeight w:val="257"/>
        </w:trPr>
        <w:tc>
          <w:tcPr>
            <w:tcW w:w="2128" w:type="pct"/>
            <w:shd w:val="clear" w:color="auto" w:fill="C0C0C0"/>
            <w:vAlign w:val="center"/>
          </w:tcPr>
          <w:p w14:paraId="681043CF" w14:textId="77777777" w:rsidR="0056427E" w:rsidRPr="007E0B96" w:rsidRDefault="0056427E" w:rsidP="00EB78B6">
            <w:pPr>
              <w:pStyle w:val="normalformulaire"/>
              <w:snapToGrid w:val="0"/>
              <w:rPr>
                <w:b/>
                <w:bCs/>
                <w:szCs w:val="16"/>
              </w:rPr>
            </w:pPr>
            <w:r w:rsidRPr="007E0B96">
              <w:rPr>
                <w:b/>
                <w:bCs/>
                <w:szCs w:val="16"/>
              </w:rPr>
              <w:t>Autres pièces administratives</w:t>
            </w:r>
          </w:p>
        </w:tc>
        <w:tc>
          <w:tcPr>
            <w:tcW w:w="1547" w:type="pct"/>
            <w:shd w:val="clear" w:color="auto" w:fill="CCCCCC"/>
            <w:vAlign w:val="center"/>
          </w:tcPr>
          <w:p w14:paraId="53064A45" w14:textId="77777777" w:rsidR="0056427E" w:rsidRPr="007E0B96" w:rsidRDefault="0056427E" w:rsidP="00EB78B6">
            <w:pPr>
              <w:pStyle w:val="normalformulaire"/>
              <w:snapToGrid w:val="0"/>
              <w:rPr>
                <w:szCs w:val="16"/>
              </w:rPr>
            </w:pPr>
          </w:p>
        </w:tc>
        <w:tc>
          <w:tcPr>
            <w:tcW w:w="322" w:type="pct"/>
            <w:shd w:val="clear" w:color="auto" w:fill="CCCCCC"/>
            <w:vAlign w:val="center"/>
          </w:tcPr>
          <w:p w14:paraId="335C0C63" w14:textId="77777777" w:rsidR="0056427E" w:rsidRPr="007E0B96" w:rsidRDefault="0056427E" w:rsidP="00EB78B6">
            <w:pPr>
              <w:pStyle w:val="normalformulaire"/>
              <w:snapToGrid w:val="0"/>
              <w:jc w:val="center"/>
              <w:rPr>
                <w:szCs w:val="16"/>
              </w:rPr>
            </w:pPr>
          </w:p>
        </w:tc>
        <w:tc>
          <w:tcPr>
            <w:tcW w:w="452" w:type="pct"/>
            <w:shd w:val="clear" w:color="auto" w:fill="CCCCCC"/>
            <w:vAlign w:val="center"/>
          </w:tcPr>
          <w:p w14:paraId="6D540B34" w14:textId="77777777" w:rsidR="0056427E" w:rsidRPr="007E0B96" w:rsidRDefault="0056427E" w:rsidP="00EB78B6">
            <w:pPr>
              <w:pStyle w:val="normalformulaire"/>
              <w:snapToGrid w:val="0"/>
              <w:jc w:val="center"/>
              <w:rPr>
                <w:szCs w:val="16"/>
              </w:rPr>
            </w:pPr>
          </w:p>
        </w:tc>
        <w:tc>
          <w:tcPr>
            <w:tcW w:w="478" w:type="pct"/>
            <w:shd w:val="clear" w:color="auto" w:fill="CCCCCC"/>
            <w:vAlign w:val="center"/>
          </w:tcPr>
          <w:p w14:paraId="4C3EB08B" w14:textId="77777777" w:rsidR="0056427E" w:rsidRPr="007E0B96" w:rsidRDefault="0056427E" w:rsidP="00EB78B6">
            <w:pPr>
              <w:pStyle w:val="normalformulaire"/>
              <w:snapToGrid w:val="0"/>
              <w:jc w:val="center"/>
              <w:rPr>
                <w:szCs w:val="16"/>
              </w:rPr>
            </w:pPr>
          </w:p>
        </w:tc>
      </w:tr>
      <w:tr w:rsidR="0056427E" w:rsidRPr="0056427E" w14:paraId="59BC52E7" w14:textId="77777777" w:rsidTr="0072214B">
        <w:trPr>
          <w:gridAfter w:val="1"/>
          <w:wAfter w:w="72" w:type="pct"/>
          <w:trHeight w:val="257"/>
        </w:trPr>
        <w:tc>
          <w:tcPr>
            <w:tcW w:w="2128" w:type="pct"/>
            <w:vAlign w:val="center"/>
          </w:tcPr>
          <w:p w14:paraId="6A77A4BE" w14:textId="609CD31E" w:rsidR="0056427E" w:rsidRPr="0072214B" w:rsidRDefault="0056427E" w:rsidP="00852EFA">
            <w:pPr>
              <w:pStyle w:val="normalformulaire"/>
              <w:snapToGrid w:val="0"/>
              <w:rPr>
                <w:sz w:val="14"/>
                <w:szCs w:val="14"/>
              </w:rPr>
            </w:pPr>
            <w:r w:rsidRPr="007E0B96">
              <w:rPr>
                <w:szCs w:val="16"/>
              </w:rPr>
              <w:t>Relevé d'identité bancaire</w:t>
            </w:r>
            <w:r w:rsidR="00DC1629">
              <w:rPr>
                <w:szCs w:val="16"/>
              </w:rPr>
              <w:t xml:space="preserve">. </w:t>
            </w:r>
            <w:r w:rsidR="00DC1629" w:rsidRPr="0072214B">
              <w:rPr>
                <w:i/>
                <w:szCs w:val="16"/>
              </w:rPr>
              <w:t>Une copie du RIB lisible, non raturée, non surchargée est acceptée.</w:t>
            </w:r>
            <w:r w:rsidR="00DC1629" w:rsidRPr="0072214B">
              <w:rPr>
                <w:i/>
                <w:szCs w:val="16"/>
                <w:vertAlign w:val="superscript"/>
              </w:rPr>
              <w:t xml:space="preserve"> </w:t>
            </w:r>
          </w:p>
        </w:tc>
        <w:tc>
          <w:tcPr>
            <w:tcW w:w="1547" w:type="pct"/>
            <w:vAlign w:val="center"/>
          </w:tcPr>
          <w:p w14:paraId="0AF7ECB6" w14:textId="77777777" w:rsidR="0056427E" w:rsidRPr="007E0B96" w:rsidRDefault="0056427E" w:rsidP="00EB78B6">
            <w:pPr>
              <w:pStyle w:val="normalformulaire"/>
              <w:snapToGrid w:val="0"/>
              <w:rPr>
                <w:szCs w:val="16"/>
              </w:rPr>
            </w:pPr>
            <w:r w:rsidRPr="007E0B96">
              <w:rPr>
                <w:szCs w:val="16"/>
              </w:rPr>
              <w:t>Tout demandeur</w:t>
            </w:r>
            <w:r w:rsidR="00A56FDB">
              <w:rPr>
                <w:szCs w:val="16"/>
              </w:rPr>
              <w:t xml:space="preserve"> </w:t>
            </w:r>
            <w:r w:rsidR="00A56FDB" w:rsidRPr="00A56FDB">
              <w:rPr>
                <w:szCs w:val="16"/>
              </w:rPr>
              <w:t xml:space="preserve">recevant le paiement (concerne aussi </w:t>
            </w:r>
            <w:proofErr w:type="gramStart"/>
            <w:r w:rsidR="00A56FDB" w:rsidRPr="00A56FDB">
              <w:rPr>
                <w:szCs w:val="16"/>
              </w:rPr>
              <w:t>la structure tiers</w:t>
            </w:r>
            <w:proofErr w:type="gramEnd"/>
            <w:r w:rsidR="00A56FDB" w:rsidRPr="00A56FDB">
              <w:rPr>
                <w:szCs w:val="16"/>
              </w:rPr>
              <w:t xml:space="preserve"> recevant le paiement dans le cadre d’un mandat)</w:t>
            </w:r>
          </w:p>
        </w:tc>
        <w:tc>
          <w:tcPr>
            <w:tcW w:w="322" w:type="pct"/>
            <w:vAlign w:val="center"/>
          </w:tcPr>
          <w:p w14:paraId="6440B3DE" w14:textId="77777777" w:rsidR="0056427E" w:rsidRPr="007E0B96" w:rsidRDefault="0056427E"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vAlign w:val="center"/>
          </w:tcPr>
          <w:p w14:paraId="21413CDE" w14:textId="77777777" w:rsidR="0056427E" w:rsidRPr="007E0B96" w:rsidRDefault="0056427E" w:rsidP="00EB78B6">
            <w:pPr>
              <w:pStyle w:val="normalformulaire"/>
              <w:snapToGrid w:val="0"/>
              <w:jc w:val="center"/>
              <w:rPr>
                <w:rFonts w:ascii="Wingdings" w:hAnsi="Wingdings"/>
                <w:szCs w:val="16"/>
              </w:rPr>
            </w:pPr>
            <w:r w:rsidRPr="007E0B96">
              <w:rPr>
                <w:rFonts w:ascii="Wingdings" w:hAnsi="Wingdings"/>
                <w:szCs w:val="16"/>
              </w:rPr>
              <w:t></w:t>
            </w:r>
          </w:p>
        </w:tc>
        <w:tc>
          <w:tcPr>
            <w:tcW w:w="478" w:type="pct"/>
            <w:shd w:val="clear" w:color="auto" w:fill="BFBFBF" w:themeFill="background1" w:themeFillShade="BF"/>
            <w:vAlign w:val="center"/>
          </w:tcPr>
          <w:p w14:paraId="5EC8D5BB" w14:textId="77777777" w:rsidR="0056427E" w:rsidRPr="007E0B96" w:rsidRDefault="0056427E" w:rsidP="00EB78B6">
            <w:pPr>
              <w:pStyle w:val="normalformulaire"/>
              <w:snapToGrid w:val="0"/>
              <w:jc w:val="center"/>
              <w:rPr>
                <w:rFonts w:ascii="Wingdings" w:hAnsi="Wingdings"/>
                <w:szCs w:val="16"/>
              </w:rPr>
            </w:pPr>
          </w:p>
        </w:tc>
      </w:tr>
      <w:tr w:rsidR="004068D1" w:rsidRPr="00292F4D" w14:paraId="2C54C0E8" w14:textId="77777777" w:rsidTr="0072214B">
        <w:trPr>
          <w:gridAfter w:val="1"/>
          <w:wAfter w:w="72" w:type="pct"/>
          <w:trHeight w:val="257"/>
        </w:trPr>
        <w:tc>
          <w:tcPr>
            <w:tcW w:w="2128" w:type="pct"/>
            <w:shd w:val="clear" w:color="auto" w:fill="auto"/>
            <w:vAlign w:val="center"/>
          </w:tcPr>
          <w:p w14:paraId="28C55E4E" w14:textId="77777777" w:rsidR="004068D1" w:rsidRPr="00292F4D" w:rsidRDefault="004068D1" w:rsidP="004C7E49">
            <w:pPr>
              <w:pStyle w:val="normalformulaire"/>
              <w:snapToGrid w:val="0"/>
              <w:rPr>
                <w:szCs w:val="16"/>
              </w:rPr>
            </w:pPr>
            <w:r w:rsidRPr="00292F4D">
              <w:rPr>
                <w:szCs w:val="16"/>
              </w:rPr>
              <w:t>Pouvoir de tutelle ou curatelle</w:t>
            </w:r>
          </w:p>
        </w:tc>
        <w:tc>
          <w:tcPr>
            <w:tcW w:w="1547" w:type="pct"/>
            <w:shd w:val="clear" w:color="auto" w:fill="auto"/>
            <w:vAlign w:val="center"/>
          </w:tcPr>
          <w:p w14:paraId="36BFAFE0" w14:textId="77777777" w:rsidR="004068D1" w:rsidRPr="00292F4D" w:rsidRDefault="004068D1" w:rsidP="004C7E49">
            <w:pPr>
              <w:pStyle w:val="normalformulaire"/>
              <w:snapToGrid w:val="0"/>
              <w:rPr>
                <w:szCs w:val="16"/>
              </w:rPr>
            </w:pPr>
            <w:r w:rsidRPr="00292F4D">
              <w:rPr>
                <w:szCs w:val="16"/>
              </w:rPr>
              <w:t>Tuteur légal ou curateur</w:t>
            </w:r>
          </w:p>
        </w:tc>
        <w:tc>
          <w:tcPr>
            <w:tcW w:w="322" w:type="pct"/>
            <w:shd w:val="clear" w:color="auto" w:fill="auto"/>
            <w:vAlign w:val="center"/>
          </w:tcPr>
          <w:p w14:paraId="72CB0089" w14:textId="77777777" w:rsidR="004068D1" w:rsidRPr="00292F4D" w:rsidRDefault="004068D1" w:rsidP="004C7E49">
            <w:pPr>
              <w:pStyle w:val="normalformulaire"/>
              <w:snapToGrid w:val="0"/>
              <w:jc w:val="center"/>
              <w:rPr>
                <w:rFonts w:ascii="Wingdings" w:hAnsi="Wingdings"/>
                <w:szCs w:val="16"/>
              </w:rPr>
            </w:pPr>
            <w:r w:rsidRPr="00292F4D">
              <w:rPr>
                <w:rFonts w:ascii="Wingdings" w:hAnsi="Wingdings"/>
                <w:szCs w:val="16"/>
              </w:rPr>
              <w:t></w:t>
            </w:r>
          </w:p>
        </w:tc>
        <w:tc>
          <w:tcPr>
            <w:tcW w:w="452" w:type="pct"/>
            <w:shd w:val="clear" w:color="auto" w:fill="auto"/>
            <w:vAlign w:val="center"/>
          </w:tcPr>
          <w:p w14:paraId="70E071A4" w14:textId="77777777" w:rsidR="004068D1" w:rsidRPr="00292F4D" w:rsidRDefault="004068D1" w:rsidP="004C7E49">
            <w:pPr>
              <w:pStyle w:val="normalformulaire"/>
              <w:snapToGrid w:val="0"/>
              <w:jc w:val="center"/>
              <w:rPr>
                <w:rFonts w:ascii="Wingdings" w:hAnsi="Wingdings"/>
                <w:szCs w:val="16"/>
              </w:rPr>
            </w:pPr>
            <w:r w:rsidRPr="00292F4D">
              <w:rPr>
                <w:rFonts w:ascii="Wingdings" w:hAnsi="Wingdings"/>
                <w:szCs w:val="16"/>
              </w:rPr>
              <w:t></w:t>
            </w:r>
          </w:p>
        </w:tc>
        <w:tc>
          <w:tcPr>
            <w:tcW w:w="478" w:type="pct"/>
            <w:shd w:val="clear" w:color="auto" w:fill="auto"/>
            <w:vAlign w:val="center"/>
          </w:tcPr>
          <w:p w14:paraId="6D7493BE" w14:textId="77777777" w:rsidR="004068D1" w:rsidRPr="00292F4D" w:rsidRDefault="004068D1" w:rsidP="004C7E49">
            <w:pPr>
              <w:pStyle w:val="normalformulaire"/>
              <w:snapToGrid w:val="0"/>
              <w:jc w:val="center"/>
              <w:rPr>
                <w:rFonts w:ascii="Wingdings" w:hAnsi="Wingdings"/>
                <w:szCs w:val="16"/>
              </w:rPr>
            </w:pPr>
            <w:r w:rsidRPr="00292F4D">
              <w:rPr>
                <w:rFonts w:ascii="Wingdings" w:hAnsi="Wingdings"/>
                <w:szCs w:val="16"/>
              </w:rPr>
              <w:t></w:t>
            </w:r>
          </w:p>
        </w:tc>
      </w:tr>
      <w:tr w:rsidR="00053509" w:rsidRPr="00292F4D" w14:paraId="7CF29040" w14:textId="77777777" w:rsidTr="0072214B">
        <w:trPr>
          <w:gridAfter w:val="1"/>
          <w:wAfter w:w="72" w:type="pct"/>
          <w:trHeight w:val="257"/>
        </w:trPr>
        <w:tc>
          <w:tcPr>
            <w:tcW w:w="2128" w:type="pct"/>
            <w:shd w:val="clear" w:color="auto" w:fill="auto"/>
            <w:vAlign w:val="center"/>
          </w:tcPr>
          <w:p w14:paraId="4A7958E0" w14:textId="77777777" w:rsidR="00053509" w:rsidRPr="00292F4D" w:rsidRDefault="00053509" w:rsidP="005372E0">
            <w:pPr>
              <w:pStyle w:val="normalformulaire"/>
              <w:snapToGrid w:val="0"/>
              <w:rPr>
                <w:szCs w:val="16"/>
              </w:rPr>
            </w:pPr>
            <w:r>
              <w:rPr>
                <w:szCs w:val="16"/>
              </w:rPr>
              <w:t>Attestation signée du représentant légal ou délégation de signature</w:t>
            </w:r>
          </w:p>
        </w:tc>
        <w:tc>
          <w:tcPr>
            <w:tcW w:w="1547" w:type="pct"/>
            <w:shd w:val="clear" w:color="auto" w:fill="auto"/>
            <w:vAlign w:val="center"/>
          </w:tcPr>
          <w:p w14:paraId="2C5365FD" w14:textId="77777777" w:rsidR="00053509" w:rsidRPr="00292F4D" w:rsidRDefault="00053509" w:rsidP="004C7E49">
            <w:pPr>
              <w:pStyle w:val="normalformulaire"/>
              <w:snapToGrid w:val="0"/>
              <w:rPr>
                <w:szCs w:val="16"/>
              </w:rPr>
            </w:pPr>
            <w:r>
              <w:rPr>
                <w:szCs w:val="16"/>
              </w:rPr>
              <w:t>Lorsque le signataire de la demande n’est pas le représentant légal de la personne morale</w:t>
            </w:r>
          </w:p>
        </w:tc>
        <w:tc>
          <w:tcPr>
            <w:tcW w:w="322" w:type="pct"/>
            <w:shd w:val="clear" w:color="auto" w:fill="auto"/>
            <w:vAlign w:val="center"/>
          </w:tcPr>
          <w:p w14:paraId="167C61DF" w14:textId="77777777" w:rsidR="00053509" w:rsidRPr="00292F4D" w:rsidRDefault="00053509" w:rsidP="004C7E49">
            <w:pPr>
              <w:pStyle w:val="normalformulaire"/>
              <w:snapToGrid w:val="0"/>
              <w:jc w:val="center"/>
              <w:rPr>
                <w:rFonts w:ascii="Wingdings" w:hAnsi="Wingdings"/>
                <w:szCs w:val="16"/>
              </w:rPr>
            </w:pPr>
            <w:r w:rsidRPr="00292F4D">
              <w:rPr>
                <w:rFonts w:ascii="Wingdings" w:hAnsi="Wingdings"/>
                <w:szCs w:val="16"/>
              </w:rPr>
              <w:t></w:t>
            </w:r>
          </w:p>
        </w:tc>
        <w:tc>
          <w:tcPr>
            <w:tcW w:w="452" w:type="pct"/>
            <w:shd w:val="clear" w:color="auto" w:fill="auto"/>
            <w:vAlign w:val="center"/>
          </w:tcPr>
          <w:p w14:paraId="3CC35C03" w14:textId="77777777" w:rsidR="00053509" w:rsidRPr="00292F4D" w:rsidRDefault="00053509" w:rsidP="004C7E49">
            <w:pPr>
              <w:pStyle w:val="normalformulaire"/>
              <w:snapToGrid w:val="0"/>
              <w:jc w:val="center"/>
              <w:rPr>
                <w:rFonts w:ascii="Wingdings" w:hAnsi="Wingdings"/>
                <w:szCs w:val="16"/>
              </w:rPr>
            </w:pPr>
            <w:r w:rsidRPr="00292F4D">
              <w:rPr>
                <w:rFonts w:ascii="Wingdings" w:hAnsi="Wingdings"/>
                <w:szCs w:val="16"/>
              </w:rPr>
              <w:t></w:t>
            </w:r>
          </w:p>
        </w:tc>
        <w:tc>
          <w:tcPr>
            <w:tcW w:w="478" w:type="pct"/>
            <w:shd w:val="clear" w:color="auto" w:fill="auto"/>
            <w:vAlign w:val="center"/>
          </w:tcPr>
          <w:p w14:paraId="2DADBB2E" w14:textId="77777777" w:rsidR="00053509" w:rsidRPr="00292F4D" w:rsidRDefault="00053509" w:rsidP="004C7E49">
            <w:pPr>
              <w:pStyle w:val="normalformulaire"/>
              <w:snapToGrid w:val="0"/>
              <w:jc w:val="center"/>
              <w:rPr>
                <w:rFonts w:ascii="Wingdings" w:hAnsi="Wingdings"/>
                <w:szCs w:val="16"/>
              </w:rPr>
            </w:pPr>
            <w:r w:rsidRPr="00292F4D">
              <w:rPr>
                <w:rFonts w:ascii="Wingdings" w:hAnsi="Wingdings"/>
                <w:szCs w:val="16"/>
              </w:rPr>
              <w:t></w:t>
            </w:r>
          </w:p>
        </w:tc>
      </w:tr>
      <w:tr w:rsidR="00053509" w:rsidRPr="00292F4D" w14:paraId="04D3EF02" w14:textId="77777777" w:rsidTr="0072214B">
        <w:trPr>
          <w:gridAfter w:val="1"/>
          <w:wAfter w:w="72" w:type="pct"/>
          <w:trHeight w:val="257"/>
        </w:trPr>
        <w:tc>
          <w:tcPr>
            <w:tcW w:w="2128" w:type="pct"/>
            <w:shd w:val="clear" w:color="auto" w:fill="auto"/>
            <w:vAlign w:val="center"/>
          </w:tcPr>
          <w:p w14:paraId="0094DE77" w14:textId="77777777" w:rsidR="00053509" w:rsidRPr="00292F4D" w:rsidRDefault="00053509" w:rsidP="004C7E49">
            <w:pPr>
              <w:pStyle w:val="normalformulaire"/>
              <w:snapToGrid w:val="0"/>
              <w:rPr>
                <w:szCs w:val="16"/>
              </w:rPr>
            </w:pPr>
            <w:r w:rsidRPr="00292F4D">
              <w:rPr>
                <w:szCs w:val="16"/>
              </w:rPr>
              <w:t xml:space="preserve">Décision du Président </w:t>
            </w:r>
            <w:r w:rsidRPr="004068D1">
              <w:rPr>
                <w:szCs w:val="16"/>
              </w:rPr>
              <w:t>ou</w:t>
            </w:r>
            <w:r w:rsidRPr="00292F4D">
              <w:rPr>
                <w:szCs w:val="16"/>
              </w:rPr>
              <w:t xml:space="preserve"> CR d'Assemblée générale compétent approuvant le projet</w:t>
            </w:r>
          </w:p>
        </w:tc>
        <w:tc>
          <w:tcPr>
            <w:tcW w:w="1547" w:type="pct"/>
            <w:shd w:val="clear" w:color="auto" w:fill="auto"/>
            <w:vAlign w:val="center"/>
          </w:tcPr>
          <w:p w14:paraId="6A272E67" w14:textId="77777777" w:rsidR="00053509" w:rsidRPr="00292F4D" w:rsidRDefault="00053509" w:rsidP="004C7E49">
            <w:pPr>
              <w:pStyle w:val="normalformulaire"/>
              <w:snapToGrid w:val="0"/>
              <w:rPr>
                <w:szCs w:val="16"/>
              </w:rPr>
            </w:pPr>
            <w:r w:rsidRPr="00292F4D">
              <w:rPr>
                <w:szCs w:val="16"/>
              </w:rPr>
              <w:t>Association loi 1901, ASA et ASL / Personnes publiques</w:t>
            </w:r>
          </w:p>
        </w:tc>
        <w:tc>
          <w:tcPr>
            <w:tcW w:w="322" w:type="pct"/>
            <w:shd w:val="clear" w:color="auto" w:fill="auto"/>
            <w:vAlign w:val="center"/>
          </w:tcPr>
          <w:p w14:paraId="7C2C27F1" w14:textId="77777777" w:rsidR="00053509" w:rsidRPr="00292F4D" w:rsidRDefault="00053509" w:rsidP="004C7E49">
            <w:pPr>
              <w:pStyle w:val="normalformulaire"/>
              <w:snapToGrid w:val="0"/>
              <w:jc w:val="center"/>
              <w:rPr>
                <w:rFonts w:ascii="Wingdings" w:hAnsi="Wingdings"/>
                <w:szCs w:val="16"/>
              </w:rPr>
            </w:pPr>
            <w:r w:rsidRPr="00292F4D">
              <w:rPr>
                <w:rFonts w:ascii="Wingdings" w:hAnsi="Wingdings"/>
                <w:szCs w:val="16"/>
              </w:rPr>
              <w:t></w:t>
            </w:r>
          </w:p>
        </w:tc>
        <w:tc>
          <w:tcPr>
            <w:tcW w:w="452" w:type="pct"/>
            <w:shd w:val="clear" w:color="auto" w:fill="auto"/>
            <w:vAlign w:val="center"/>
          </w:tcPr>
          <w:p w14:paraId="45053DE3" w14:textId="77777777" w:rsidR="00053509" w:rsidRPr="00292F4D" w:rsidRDefault="00053509" w:rsidP="004C7E49">
            <w:pPr>
              <w:pStyle w:val="normalformulaire"/>
              <w:snapToGrid w:val="0"/>
              <w:jc w:val="center"/>
              <w:rPr>
                <w:rFonts w:ascii="Wingdings" w:hAnsi="Wingdings"/>
                <w:szCs w:val="16"/>
              </w:rPr>
            </w:pPr>
            <w:r w:rsidRPr="00292F4D">
              <w:rPr>
                <w:rFonts w:ascii="Wingdings" w:hAnsi="Wingdings"/>
                <w:szCs w:val="16"/>
              </w:rPr>
              <w:t></w:t>
            </w:r>
          </w:p>
        </w:tc>
        <w:tc>
          <w:tcPr>
            <w:tcW w:w="478" w:type="pct"/>
            <w:shd w:val="clear" w:color="auto" w:fill="auto"/>
            <w:vAlign w:val="center"/>
          </w:tcPr>
          <w:p w14:paraId="752418AF" w14:textId="77777777" w:rsidR="00053509" w:rsidRPr="00292F4D" w:rsidRDefault="00053509" w:rsidP="004C7E49">
            <w:pPr>
              <w:pStyle w:val="normalformulaire"/>
              <w:snapToGrid w:val="0"/>
              <w:jc w:val="center"/>
              <w:rPr>
                <w:rFonts w:ascii="Wingdings" w:hAnsi="Wingdings"/>
                <w:szCs w:val="16"/>
              </w:rPr>
            </w:pPr>
            <w:r w:rsidRPr="00292F4D">
              <w:rPr>
                <w:rFonts w:ascii="Wingdings" w:hAnsi="Wingdings"/>
                <w:szCs w:val="16"/>
              </w:rPr>
              <w:t></w:t>
            </w:r>
          </w:p>
        </w:tc>
      </w:tr>
      <w:tr w:rsidR="00053509" w:rsidRPr="0056427E" w14:paraId="3E6D8A2B" w14:textId="77777777" w:rsidTr="0072214B">
        <w:trPr>
          <w:gridAfter w:val="1"/>
          <w:wAfter w:w="72" w:type="pct"/>
          <w:trHeight w:val="257"/>
        </w:trPr>
        <w:tc>
          <w:tcPr>
            <w:tcW w:w="2128" w:type="pct"/>
            <w:shd w:val="clear" w:color="auto" w:fill="auto"/>
            <w:vAlign w:val="center"/>
          </w:tcPr>
          <w:p w14:paraId="5184D5E6" w14:textId="77777777" w:rsidR="00053509" w:rsidRPr="007E0B96" w:rsidRDefault="00053509" w:rsidP="00B86F3A">
            <w:pPr>
              <w:pStyle w:val="normalformulaire"/>
              <w:snapToGrid w:val="0"/>
              <w:rPr>
                <w:szCs w:val="16"/>
              </w:rPr>
            </w:pPr>
            <w:r w:rsidRPr="007E0B96">
              <w:rPr>
                <w:szCs w:val="16"/>
              </w:rPr>
              <w:t xml:space="preserve">Décision du gérant ou CR d'Assemblée générale </w:t>
            </w:r>
            <w:r w:rsidR="00B86F3A">
              <w:rPr>
                <w:szCs w:val="16"/>
              </w:rPr>
              <w:t>(</w:t>
            </w:r>
            <w:r w:rsidRPr="007E0B96">
              <w:rPr>
                <w:szCs w:val="16"/>
              </w:rPr>
              <w:t xml:space="preserve">pouvoir du co-gérant </w:t>
            </w:r>
            <w:r w:rsidR="00B86F3A">
              <w:rPr>
                <w:szCs w:val="16"/>
              </w:rPr>
              <w:t>le cas échéant)</w:t>
            </w:r>
          </w:p>
        </w:tc>
        <w:tc>
          <w:tcPr>
            <w:tcW w:w="1547" w:type="pct"/>
            <w:shd w:val="clear" w:color="auto" w:fill="auto"/>
            <w:vAlign w:val="center"/>
          </w:tcPr>
          <w:p w14:paraId="700EBEE7" w14:textId="7B5C0547" w:rsidR="00053509" w:rsidRPr="007E0B96" w:rsidRDefault="00053509" w:rsidP="00852EFA">
            <w:pPr>
              <w:pStyle w:val="normalformulaire"/>
              <w:snapToGrid w:val="0"/>
              <w:rPr>
                <w:szCs w:val="16"/>
              </w:rPr>
            </w:pPr>
            <w:r w:rsidRPr="007E0B96">
              <w:rPr>
                <w:szCs w:val="16"/>
              </w:rPr>
              <w:t>Tout demandeur concerné. Ex : GF, GFR, OGEC, SCI, etc.</w:t>
            </w:r>
          </w:p>
        </w:tc>
        <w:tc>
          <w:tcPr>
            <w:tcW w:w="322" w:type="pct"/>
            <w:shd w:val="clear" w:color="auto" w:fill="auto"/>
            <w:vAlign w:val="center"/>
          </w:tcPr>
          <w:p w14:paraId="00BEA8C5" w14:textId="77777777" w:rsidR="00053509" w:rsidRPr="007E0B96" w:rsidRDefault="00053509" w:rsidP="004C7E49">
            <w:pPr>
              <w:pStyle w:val="normalformulaire"/>
              <w:snapToGrid w:val="0"/>
              <w:jc w:val="center"/>
              <w:rPr>
                <w:rFonts w:ascii="Wingdings" w:hAnsi="Wingdings"/>
                <w:szCs w:val="16"/>
              </w:rPr>
            </w:pPr>
            <w:r w:rsidRPr="007E0B96">
              <w:rPr>
                <w:rFonts w:ascii="Wingdings" w:hAnsi="Wingdings"/>
                <w:szCs w:val="16"/>
              </w:rPr>
              <w:t></w:t>
            </w:r>
          </w:p>
        </w:tc>
        <w:tc>
          <w:tcPr>
            <w:tcW w:w="452" w:type="pct"/>
            <w:shd w:val="clear" w:color="auto" w:fill="auto"/>
            <w:vAlign w:val="center"/>
          </w:tcPr>
          <w:p w14:paraId="2D5D42FE" w14:textId="77777777" w:rsidR="00053509" w:rsidRPr="007E0B96" w:rsidRDefault="00053509" w:rsidP="004C7E49">
            <w:pPr>
              <w:pStyle w:val="normalformulaire"/>
              <w:snapToGrid w:val="0"/>
              <w:jc w:val="center"/>
              <w:rPr>
                <w:rFonts w:ascii="Wingdings" w:hAnsi="Wingdings"/>
                <w:szCs w:val="16"/>
              </w:rPr>
            </w:pPr>
            <w:r w:rsidRPr="007E0B96">
              <w:rPr>
                <w:rFonts w:ascii="Wingdings" w:hAnsi="Wingdings"/>
                <w:szCs w:val="16"/>
              </w:rPr>
              <w:t></w:t>
            </w:r>
          </w:p>
        </w:tc>
        <w:tc>
          <w:tcPr>
            <w:tcW w:w="478" w:type="pct"/>
            <w:shd w:val="clear" w:color="auto" w:fill="auto"/>
            <w:vAlign w:val="center"/>
          </w:tcPr>
          <w:p w14:paraId="6DDFD14E" w14:textId="77777777" w:rsidR="00053509" w:rsidRPr="007E0B96" w:rsidRDefault="00053509" w:rsidP="004C7E49">
            <w:pPr>
              <w:pStyle w:val="normalformulaire"/>
              <w:snapToGrid w:val="0"/>
              <w:jc w:val="center"/>
              <w:rPr>
                <w:rFonts w:ascii="Wingdings" w:hAnsi="Wingdings"/>
                <w:szCs w:val="16"/>
              </w:rPr>
            </w:pPr>
            <w:r w:rsidRPr="007E0B96">
              <w:rPr>
                <w:rFonts w:ascii="Wingdings" w:hAnsi="Wingdings"/>
                <w:szCs w:val="16"/>
              </w:rPr>
              <w:t></w:t>
            </w:r>
          </w:p>
        </w:tc>
      </w:tr>
      <w:tr w:rsidR="00053509" w:rsidRPr="0056427E" w14:paraId="495EE728" w14:textId="4B8783C2" w:rsidTr="0072214B">
        <w:trPr>
          <w:gridAfter w:val="1"/>
          <w:wAfter w:w="72" w:type="pct"/>
          <w:trHeight w:val="257"/>
        </w:trPr>
        <w:tc>
          <w:tcPr>
            <w:tcW w:w="2128" w:type="pct"/>
            <w:shd w:val="clear" w:color="auto" w:fill="auto"/>
            <w:vAlign w:val="center"/>
          </w:tcPr>
          <w:p w14:paraId="0B5A7A5A" w14:textId="2CE0F870" w:rsidR="00053509" w:rsidRPr="007E0B96" w:rsidRDefault="00053509" w:rsidP="004C7E49">
            <w:pPr>
              <w:pStyle w:val="normalformulaire"/>
              <w:snapToGrid w:val="0"/>
              <w:rPr>
                <w:szCs w:val="16"/>
              </w:rPr>
            </w:pPr>
            <w:r w:rsidRPr="007E0B96">
              <w:rPr>
                <w:szCs w:val="16"/>
              </w:rPr>
              <w:t>Extrait des statuts</w:t>
            </w:r>
          </w:p>
        </w:tc>
        <w:tc>
          <w:tcPr>
            <w:tcW w:w="1547" w:type="pct"/>
            <w:shd w:val="clear" w:color="auto" w:fill="auto"/>
            <w:vAlign w:val="center"/>
          </w:tcPr>
          <w:p w14:paraId="2914834C" w14:textId="14437DC4" w:rsidR="00053509" w:rsidRPr="007E0B96" w:rsidRDefault="00053509" w:rsidP="004C7E49">
            <w:pPr>
              <w:pStyle w:val="normalformulaire"/>
              <w:snapToGrid w:val="0"/>
              <w:rPr>
                <w:szCs w:val="16"/>
              </w:rPr>
            </w:pPr>
            <w:r w:rsidRPr="007E0B96">
              <w:rPr>
                <w:szCs w:val="16"/>
              </w:rPr>
              <w:t>Tout demandeur concerné</w:t>
            </w:r>
          </w:p>
        </w:tc>
        <w:tc>
          <w:tcPr>
            <w:tcW w:w="322" w:type="pct"/>
            <w:shd w:val="clear" w:color="auto" w:fill="auto"/>
            <w:vAlign w:val="center"/>
          </w:tcPr>
          <w:p w14:paraId="12FDC1B8" w14:textId="18045B69" w:rsidR="00053509" w:rsidRPr="007E0B96" w:rsidRDefault="00053509" w:rsidP="004C7E49">
            <w:pPr>
              <w:pStyle w:val="normalformulaire"/>
              <w:snapToGrid w:val="0"/>
              <w:jc w:val="center"/>
              <w:rPr>
                <w:rFonts w:ascii="Wingdings" w:hAnsi="Wingdings"/>
                <w:szCs w:val="16"/>
              </w:rPr>
            </w:pPr>
            <w:r w:rsidRPr="007E0B96">
              <w:rPr>
                <w:rFonts w:ascii="Wingdings" w:hAnsi="Wingdings"/>
                <w:szCs w:val="16"/>
              </w:rPr>
              <w:t></w:t>
            </w:r>
          </w:p>
        </w:tc>
        <w:tc>
          <w:tcPr>
            <w:tcW w:w="452" w:type="pct"/>
            <w:shd w:val="clear" w:color="auto" w:fill="auto"/>
            <w:vAlign w:val="center"/>
          </w:tcPr>
          <w:p w14:paraId="2BFD71C8" w14:textId="258A600E" w:rsidR="00053509" w:rsidRPr="007E0B96" w:rsidRDefault="00053509" w:rsidP="004C7E49">
            <w:pPr>
              <w:pStyle w:val="normalformulaire"/>
              <w:snapToGrid w:val="0"/>
              <w:jc w:val="center"/>
              <w:rPr>
                <w:rFonts w:ascii="Wingdings" w:hAnsi="Wingdings"/>
                <w:szCs w:val="16"/>
              </w:rPr>
            </w:pPr>
            <w:r w:rsidRPr="007E0B96">
              <w:rPr>
                <w:rFonts w:ascii="Wingdings" w:hAnsi="Wingdings"/>
                <w:szCs w:val="16"/>
              </w:rPr>
              <w:t></w:t>
            </w:r>
          </w:p>
        </w:tc>
        <w:tc>
          <w:tcPr>
            <w:tcW w:w="478" w:type="pct"/>
            <w:shd w:val="clear" w:color="auto" w:fill="auto"/>
            <w:vAlign w:val="center"/>
          </w:tcPr>
          <w:p w14:paraId="3502D981" w14:textId="67693E4A" w:rsidR="00053509" w:rsidRPr="007E0B96" w:rsidRDefault="00053509" w:rsidP="004C7E49">
            <w:pPr>
              <w:pStyle w:val="normalformulaire"/>
              <w:snapToGrid w:val="0"/>
              <w:jc w:val="center"/>
              <w:rPr>
                <w:rFonts w:ascii="Wingdings" w:hAnsi="Wingdings"/>
                <w:szCs w:val="16"/>
              </w:rPr>
            </w:pPr>
            <w:r w:rsidRPr="007E0B96">
              <w:rPr>
                <w:rFonts w:ascii="Wingdings" w:hAnsi="Wingdings"/>
                <w:szCs w:val="16"/>
              </w:rPr>
              <w:t></w:t>
            </w:r>
          </w:p>
        </w:tc>
      </w:tr>
      <w:tr w:rsidR="00053509" w:rsidRPr="0056427E" w14:paraId="37BEA9FA" w14:textId="77777777" w:rsidTr="0072214B">
        <w:trPr>
          <w:gridAfter w:val="1"/>
          <w:wAfter w:w="72" w:type="pct"/>
          <w:trHeight w:val="257"/>
        </w:trPr>
        <w:tc>
          <w:tcPr>
            <w:tcW w:w="2128" w:type="pct"/>
            <w:shd w:val="clear" w:color="auto" w:fill="auto"/>
            <w:vAlign w:val="center"/>
          </w:tcPr>
          <w:p w14:paraId="58D6B356" w14:textId="77777777" w:rsidR="00053509" w:rsidRPr="007E0B96" w:rsidRDefault="00053509" w:rsidP="004068D1">
            <w:pPr>
              <w:pStyle w:val="normalformulaire"/>
              <w:snapToGrid w:val="0"/>
              <w:rPr>
                <w:szCs w:val="16"/>
              </w:rPr>
            </w:pPr>
            <w:proofErr w:type="gramStart"/>
            <w:r w:rsidRPr="007E0B96">
              <w:rPr>
                <w:szCs w:val="16"/>
              </w:rPr>
              <w:t>Derniers bilan</w:t>
            </w:r>
            <w:proofErr w:type="gramEnd"/>
            <w:r w:rsidRPr="007E0B96">
              <w:rPr>
                <w:szCs w:val="16"/>
              </w:rPr>
              <w:t xml:space="preserve"> et compte de résultat approuvés par l'assemblée et rapport du commissaire aux comptes s'il y en a un</w:t>
            </w:r>
          </w:p>
        </w:tc>
        <w:tc>
          <w:tcPr>
            <w:tcW w:w="1547" w:type="pct"/>
            <w:shd w:val="clear" w:color="auto" w:fill="auto"/>
            <w:vAlign w:val="center"/>
          </w:tcPr>
          <w:p w14:paraId="3FAAC0DC" w14:textId="77777777" w:rsidR="00053509" w:rsidRPr="007E0B96" w:rsidRDefault="00053509" w:rsidP="004C7E49">
            <w:pPr>
              <w:pStyle w:val="normalformulaire"/>
              <w:snapToGrid w:val="0"/>
              <w:rPr>
                <w:szCs w:val="16"/>
              </w:rPr>
            </w:pPr>
            <w:r w:rsidRPr="007E0B96">
              <w:rPr>
                <w:szCs w:val="16"/>
              </w:rPr>
              <w:t xml:space="preserve">Tout demandeur concerné. Ex : Association loi 1901, ASA, ASL, SCI, OGEC, etc. </w:t>
            </w:r>
          </w:p>
        </w:tc>
        <w:tc>
          <w:tcPr>
            <w:tcW w:w="322" w:type="pct"/>
            <w:shd w:val="clear" w:color="auto" w:fill="auto"/>
            <w:vAlign w:val="center"/>
          </w:tcPr>
          <w:p w14:paraId="14B590DD" w14:textId="77777777" w:rsidR="00053509" w:rsidRPr="007E0B96" w:rsidRDefault="00053509" w:rsidP="004C7E49">
            <w:pPr>
              <w:pStyle w:val="normalformulaire"/>
              <w:snapToGrid w:val="0"/>
              <w:jc w:val="center"/>
              <w:rPr>
                <w:rFonts w:ascii="Wingdings" w:hAnsi="Wingdings"/>
                <w:szCs w:val="16"/>
              </w:rPr>
            </w:pPr>
            <w:r w:rsidRPr="007E0B96">
              <w:rPr>
                <w:rFonts w:ascii="Wingdings" w:hAnsi="Wingdings"/>
                <w:szCs w:val="16"/>
              </w:rPr>
              <w:t></w:t>
            </w:r>
          </w:p>
        </w:tc>
        <w:tc>
          <w:tcPr>
            <w:tcW w:w="452" w:type="pct"/>
            <w:shd w:val="clear" w:color="auto" w:fill="auto"/>
            <w:vAlign w:val="center"/>
          </w:tcPr>
          <w:p w14:paraId="14833911" w14:textId="77777777" w:rsidR="00053509" w:rsidRPr="007E0B96" w:rsidRDefault="00053509" w:rsidP="004C7E49">
            <w:pPr>
              <w:pStyle w:val="normalformulaire"/>
              <w:snapToGrid w:val="0"/>
              <w:jc w:val="center"/>
              <w:rPr>
                <w:rFonts w:ascii="Wingdings" w:hAnsi="Wingdings"/>
                <w:szCs w:val="16"/>
              </w:rPr>
            </w:pPr>
            <w:r w:rsidRPr="007E0B96">
              <w:rPr>
                <w:rFonts w:ascii="Wingdings" w:hAnsi="Wingdings"/>
                <w:szCs w:val="16"/>
              </w:rPr>
              <w:t></w:t>
            </w:r>
          </w:p>
        </w:tc>
        <w:tc>
          <w:tcPr>
            <w:tcW w:w="478" w:type="pct"/>
            <w:shd w:val="clear" w:color="auto" w:fill="auto"/>
            <w:vAlign w:val="center"/>
          </w:tcPr>
          <w:p w14:paraId="0930FF4C" w14:textId="77777777" w:rsidR="00053509" w:rsidRPr="007E0B96" w:rsidRDefault="00053509" w:rsidP="004C7E49">
            <w:pPr>
              <w:pStyle w:val="normalformulaire"/>
              <w:snapToGrid w:val="0"/>
              <w:jc w:val="center"/>
              <w:rPr>
                <w:rFonts w:ascii="Wingdings" w:hAnsi="Wingdings"/>
                <w:szCs w:val="16"/>
              </w:rPr>
            </w:pPr>
            <w:r w:rsidRPr="007E0B96">
              <w:rPr>
                <w:rFonts w:ascii="Wingdings" w:hAnsi="Wingdings"/>
                <w:szCs w:val="16"/>
              </w:rPr>
              <w:t></w:t>
            </w:r>
          </w:p>
        </w:tc>
      </w:tr>
      <w:tr w:rsidR="00053509" w:rsidRPr="0056427E" w14:paraId="6BA5B32F" w14:textId="77777777" w:rsidTr="0072214B">
        <w:trPr>
          <w:gridAfter w:val="1"/>
          <w:wAfter w:w="72" w:type="pct"/>
          <w:trHeight w:val="404"/>
        </w:trPr>
        <w:tc>
          <w:tcPr>
            <w:tcW w:w="2128" w:type="pct"/>
            <w:vAlign w:val="center"/>
          </w:tcPr>
          <w:p w14:paraId="288BAB79" w14:textId="77777777" w:rsidR="00053509" w:rsidRPr="007E0B96" w:rsidRDefault="00053509" w:rsidP="00EB78B6">
            <w:pPr>
              <w:pStyle w:val="normalformulaire"/>
              <w:snapToGrid w:val="0"/>
              <w:rPr>
                <w:szCs w:val="16"/>
              </w:rPr>
            </w:pPr>
            <w:r w:rsidRPr="007E0B96">
              <w:rPr>
                <w:szCs w:val="16"/>
              </w:rPr>
              <w:t>Liste nominative récapitulative des propriétaires dont les projets sont regroupés</w:t>
            </w:r>
          </w:p>
        </w:tc>
        <w:tc>
          <w:tcPr>
            <w:tcW w:w="1547" w:type="pct"/>
            <w:vAlign w:val="center"/>
          </w:tcPr>
          <w:p w14:paraId="113DF7A8" w14:textId="77777777" w:rsidR="00053509" w:rsidRPr="007E0B96" w:rsidRDefault="00053509" w:rsidP="00EB78B6">
            <w:pPr>
              <w:pStyle w:val="normalformulaire"/>
              <w:snapToGrid w:val="0"/>
              <w:rPr>
                <w:szCs w:val="16"/>
              </w:rPr>
            </w:pPr>
            <w:r w:rsidRPr="007E0B96">
              <w:rPr>
                <w:szCs w:val="16"/>
              </w:rPr>
              <w:t>Structures de regroupement</w:t>
            </w:r>
          </w:p>
        </w:tc>
        <w:tc>
          <w:tcPr>
            <w:tcW w:w="322" w:type="pct"/>
            <w:vAlign w:val="center"/>
          </w:tcPr>
          <w:p w14:paraId="1152B270" w14:textId="77777777" w:rsidR="00053509" w:rsidRPr="007E0B96" w:rsidRDefault="00053509"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vAlign w:val="center"/>
          </w:tcPr>
          <w:p w14:paraId="2C943454" w14:textId="77777777" w:rsidR="00053509" w:rsidRPr="007E0B96" w:rsidRDefault="00053509" w:rsidP="00EB78B6">
            <w:pPr>
              <w:pStyle w:val="normalformulaire"/>
              <w:snapToGrid w:val="0"/>
              <w:jc w:val="center"/>
              <w:rPr>
                <w:rFonts w:ascii="Wingdings" w:hAnsi="Wingdings"/>
                <w:szCs w:val="16"/>
              </w:rPr>
            </w:pPr>
            <w:r w:rsidRPr="007E0B96">
              <w:rPr>
                <w:rFonts w:ascii="Wingdings" w:hAnsi="Wingdings"/>
                <w:szCs w:val="16"/>
              </w:rPr>
              <w:t></w:t>
            </w:r>
          </w:p>
        </w:tc>
        <w:tc>
          <w:tcPr>
            <w:tcW w:w="478" w:type="pct"/>
            <w:vAlign w:val="center"/>
          </w:tcPr>
          <w:p w14:paraId="4CA8327D" w14:textId="77777777" w:rsidR="00053509" w:rsidRPr="007E0B96" w:rsidRDefault="00053509" w:rsidP="00EB78B6">
            <w:pPr>
              <w:pStyle w:val="normalformulaire"/>
              <w:snapToGrid w:val="0"/>
              <w:jc w:val="center"/>
              <w:rPr>
                <w:rFonts w:ascii="Wingdings" w:hAnsi="Wingdings"/>
                <w:szCs w:val="16"/>
              </w:rPr>
            </w:pPr>
            <w:r w:rsidRPr="007E0B96">
              <w:rPr>
                <w:rFonts w:ascii="Wingdings" w:hAnsi="Wingdings"/>
                <w:szCs w:val="16"/>
              </w:rPr>
              <w:t></w:t>
            </w:r>
          </w:p>
        </w:tc>
      </w:tr>
      <w:tr w:rsidR="00053509" w:rsidRPr="0056427E" w14:paraId="553D93F1" w14:textId="77777777" w:rsidTr="0072214B">
        <w:trPr>
          <w:gridAfter w:val="1"/>
          <w:wAfter w:w="72" w:type="pct"/>
          <w:trHeight w:val="454"/>
        </w:trPr>
        <w:tc>
          <w:tcPr>
            <w:tcW w:w="2128" w:type="pct"/>
            <w:vAlign w:val="center"/>
          </w:tcPr>
          <w:p w14:paraId="4ED800BE" w14:textId="7C3C7D2D" w:rsidR="00053509" w:rsidRPr="007E0B96" w:rsidRDefault="00053509" w:rsidP="00EB78B6">
            <w:pPr>
              <w:pStyle w:val="normalformulaire"/>
              <w:snapToGrid w:val="0"/>
              <w:rPr>
                <w:szCs w:val="16"/>
              </w:rPr>
            </w:pPr>
            <w:r w:rsidRPr="007E0B96">
              <w:rPr>
                <w:szCs w:val="16"/>
              </w:rPr>
              <w:lastRenderedPageBreak/>
              <w:t>Formulaire de confirmation du respect des règles de la commande publique</w:t>
            </w:r>
            <w:r>
              <w:rPr>
                <w:szCs w:val="16"/>
              </w:rPr>
              <w:t xml:space="preserve"> (</w:t>
            </w:r>
            <w:r w:rsidR="00852EFA">
              <w:rPr>
                <w:szCs w:val="16"/>
              </w:rPr>
              <w:t>A</w:t>
            </w:r>
            <w:r>
              <w:rPr>
                <w:szCs w:val="16"/>
              </w:rPr>
              <w:t>nnexe 1)</w:t>
            </w:r>
          </w:p>
        </w:tc>
        <w:tc>
          <w:tcPr>
            <w:tcW w:w="1547" w:type="pct"/>
            <w:vAlign w:val="center"/>
          </w:tcPr>
          <w:p w14:paraId="4FA15DCD" w14:textId="77777777" w:rsidR="00053509" w:rsidRPr="007E0B96" w:rsidRDefault="00053509" w:rsidP="00EB78B6">
            <w:pPr>
              <w:pStyle w:val="normalformulaire"/>
              <w:snapToGrid w:val="0"/>
              <w:rPr>
                <w:szCs w:val="16"/>
              </w:rPr>
            </w:pPr>
            <w:r w:rsidRPr="008E11B0">
              <w:rPr>
                <w:szCs w:val="16"/>
              </w:rPr>
              <w:t>Demandeur soumis aux règles de la commande publique</w:t>
            </w:r>
          </w:p>
        </w:tc>
        <w:tc>
          <w:tcPr>
            <w:tcW w:w="322" w:type="pct"/>
            <w:vAlign w:val="center"/>
          </w:tcPr>
          <w:p w14:paraId="7C986712" w14:textId="77777777" w:rsidR="00053509" w:rsidRPr="007E0B96" w:rsidRDefault="00053509"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vAlign w:val="center"/>
          </w:tcPr>
          <w:p w14:paraId="7DB7296D" w14:textId="77777777" w:rsidR="00053509" w:rsidRPr="007E0B96" w:rsidRDefault="00053509" w:rsidP="00EB78B6">
            <w:pPr>
              <w:pStyle w:val="normalformulaire"/>
              <w:snapToGrid w:val="0"/>
              <w:jc w:val="center"/>
              <w:rPr>
                <w:rFonts w:ascii="Wingdings" w:hAnsi="Wingdings"/>
                <w:szCs w:val="16"/>
              </w:rPr>
            </w:pPr>
            <w:r w:rsidRPr="007E0B96">
              <w:rPr>
                <w:rFonts w:ascii="Wingdings" w:hAnsi="Wingdings"/>
                <w:szCs w:val="16"/>
              </w:rPr>
              <w:t></w:t>
            </w:r>
          </w:p>
        </w:tc>
        <w:tc>
          <w:tcPr>
            <w:tcW w:w="478" w:type="pct"/>
            <w:vAlign w:val="center"/>
          </w:tcPr>
          <w:p w14:paraId="76BD3F98" w14:textId="77777777" w:rsidR="00053509" w:rsidRPr="007E0B96" w:rsidRDefault="00053509" w:rsidP="00EB78B6">
            <w:pPr>
              <w:pStyle w:val="normalformulaire"/>
              <w:snapToGrid w:val="0"/>
              <w:jc w:val="center"/>
              <w:rPr>
                <w:rFonts w:ascii="Wingdings" w:hAnsi="Wingdings"/>
                <w:szCs w:val="16"/>
              </w:rPr>
            </w:pPr>
            <w:r w:rsidRPr="007E0B96">
              <w:rPr>
                <w:rFonts w:ascii="Wingdings" w:hAnsi="Wingdings"/>
                <w:szCs w:val="16"/>
              </w:rPr>
              <w:t></w:t>
            </w:r>
          </w:p>
        </w:tc>
      </w:tr>
      <w:tr w:rsidR="004C7E49" w:rsidRPr="0056427E" w14:paraId="3F81815D" w14:textId="77777777" w:rsidTr="0072214B">
        <w:trPr>
          <w:gridAfter w:val="1"/>
          <w:wAfter w:w="72" w:type="pct"/>
          <w:trHeight w:val="257"/>
        </w:trPr>
        <w:tc>
          <w:tcPr>
            <w:tcW w:w="2128" w:type="pct"/>
            <w:vAlign w:val="center"/>
          </w:tcPr>
          <w:p w14:paraId="366169C8" w14:textId="390817A0" w:rsidR="004C7E49" w:rsidRPr="007E0B96" w:rsidRDefault="004C7E49" w:rsidP="00852EFA">
            <w:pPr>
              <w:pStyle w:val="normalformulaire"/>
              <w:snapToGrid w:val="0"/>
              <w:rPr>
                <w:szCs w:val="16"/>
              </w:rPr>
            </w:pPr>
            <w:r w:rsidRPr="0056427E">
              <w:rPr>
                <w:szCs w:val="16"/>
              </w:rPr>
              <w:t xml:space="preserve">Fiche d’information d’évaluation d’impact et de description des travaux, étude simple de rentabilité et d’évaluation d’impact </w:t>
            </w:r>
            <w:r w:rsidR="00852EFA">
              <w:rPr>
                <w:szCs w:val="16"/>
              </w:rPr>
              <w:t>(Annexe 2)</w:t>
            </w:r>
          </w:p>
        </w:tc>
        <w:tc>
          <w:tcPr>
            <w:tcW w:w="1547" w:type="pct"/>
            <w:vMerge w:val="restart"/>
            <w:vAlign w:val="center"/>
          </w:tcPr>
          <w:p w14:paraId="5223E057" w14:textId="77777777" w:rsidR="004C7E49" w:rsidRPr="007E0B96" w:rsidRDefault="004C7E49" w:rsidP="00EB78B6">
            <w:pPr>
              <w:pStyle w:val="normalformulaire"/>
              <w:snapToGrid w:val="0"/>
              <w:rPr>
                <w:szCs w:val="16"/>
              </w:rPr>
            </w:pPr>
            <w:r w:rsidRPr="007E0B96">
              <w:rPr>
                <w:bCs/>
                <w:iCs/>
                <w:szCs w:val="16"/>
              </w:rPr>
              <w:t>Toute demande</w:t>
            </w:r>
          </w:p>
        </w:tc>
        <w:tc>
          <w:tcPr>
            <w:tcW w:w="322" w:type="pct"/>
            <w:vAlign w:val="center"/>
          </w:tcPr>
          <w:p w14:paraId="45625CC5"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vAlign w:val="center"/>
          </w:tcPr>
          <w:p w14:paraId="698DD25F"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78" w:type="pct"/>
            <w:shd w:val="clear" w:color="auto" w:fill="CCCCCC"/>
            <w:vAlign w:val="center"/>
          </w:tcPr>
          <w:p w14:paraId="00CC7A6E" w14:textId="77777777" w:rsidR="004C7E49" w:rsidRPr="007E0B96" w:rsidRDefault="004C7E49" w:rsidP="00EB78B6">
            <w:pPr>
              <w:pStyle w:val="normalformulaire"/>
              <w:snapToGrid w:val="0"/>
              <w:jc w:val="center"/>
              <w:rPr>
                <w:szCs w:val="16"/>
              </w:rPr>
            </w:pPr>
          </w:p>
        </w:tc>
      </w:tr>
      <w:tr w:rsidR="004C7E49" w:rsidRPr="0056427E" w14:paraId="12DFA37D" w14:textId="77777777" w:rsidTr="0072214B">
        <w:trPr>
          <w:gridAfter w:val="1"/>
          <w:wAfter w:w="72" w:type="pct"/>
          <w:trHeight w:val="257"/>
        </w:trPr>
        <w:tc>
          <w:tcPr>
            <w:tcW w:w="2128" w:type="pct"/>
            <w:vAlign w:val="center"/>
          </w:tcPr>
          <w:p w14:paraId="664C977D" w14:textId="77777777" w:rsidR="004C7E49" w:rsidRPr="007E0B96" w:rsidRDefault="004C7E49" w:rsidP="00EB78B6">
            <w:pPr>
              <w:pStyle w:val="normalformulaire"/>
              <w:snapToGrid w:val="0"/>
              <w:rPr>
                <w:szCs w:val="16"/>
              </w:rPr>
            </w:pPr>
            <w:r w:rsidRPr="007E0B96">
              <w:rPr>
                <w:szCs w:val="16"/>
              </w:rPr>
              <w:t>Plan de situation au 1/25 000 daté et signé</w:t>
            </w:r>
          </w:p>
        </w:tc>
        <w:tc>
          <w:tcPr>
            <w:tcW w:w="1547" w:type="pct"/>
            <w:vMerge/>
            <w:vAlign w:val="center"/>
          </w:tcPr>
          <w:p w14:paraId="235C7F63" w14:textId="77777777" w:rsidR="004C7E49" w:rsidRPr="007E0B96" w:rsidRDefault="004C7E49" w:rsidP="00EB78B6">
            <w:pPr>
              <w:pStyle w:val="normalformulaire"/>
              <w:snapToGrid w:val="0"/>
              <w:rPr>
                <w:szCs w:val="16"/>
              </w:rPr>
            </w:pPr>
          </w:p>
        </w:tc>
        <w:tc>
          <w:tcPr>
            <w:tcW w:w="322" w:type="pct"/>
            <w:vAlign w:val="center"/>
          </w:tcPr>
          <w:p w14:paraId="2E8FBECD"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vAlign w:val="center"/>
          </w:tcPr>
          <w:p w14:paraId="5B977D09"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78" w:type="pct"/>
            <w:shd w:val="clear" w:color="auto" w:fill="CCCCCC"/>
            <w:vAlign w:val="center"/>
          </w:tcPr>
          <w:p w14:paraId="5DA4B5CF" w14:textId="77777777" w:rsidR="004C7E49" w:rsidRPr="007E0B96" w:rsidRDefault="004C7E49" w:rsidP="00EB78B6">
            <w:pPr>
              <w:pStyle w:val="normalformulaire"/>
              <w:snapToGrid w:val="0"/>
              <w:jc w:val="center"/>
              <w:rPr>
                <w:szCs w:val="16"/>
              </w:rPr>
            </w:pPr>
          </w:p>
        </w:tc>
      </w:tr>
      <w:tr w:rsidR="004C7E49" w:rsidRPr="0056427E" w14:paraId="709E5053" w14:textId="77777777" w:rsidTr="0072214B">
        <w:trPr>
          <w:gridAfter w:val="1"/>
          <w:wAfter w:w="72" w:type="pct"/>
          <w:trHeight w:val="454"/>
        </w:trPr>
        <w:tc>
          <w:tcPr>
            <w:tcW w:w="2128" w:type="pct"/>
            <w:vAlign w:val="center"/>
          </w:tcPr>
          <w:p w14:paraId="288FAB5B" w14:textId="77777777" w:rsidR="004C7E49" w:rsidRPr="007E0B96" w:rsidRDefault="004C7E49" w:rsidP="00EB78B6">
            <w:pPr>
              <w:widowControl/>
              <w:suppressAutoHyphens w:val="0"/>
              <w:autoSpaceDE w:val="0"/>
              <w:adjustRightInd w:val="0"/>
              <w:rPr>
                <w:rFonts w:ascii="Tahoma" w:hAnsi="Tahoma" w:cs="Tahoma"/>
                <w:sz w:val="16"/>
                <w:szCs w:val="16"/>
              </w:rPr>
            </w:pPr>
            <w:r w:rsidRPr="007E0B96">
              <w:rPr>
                <w:rFonts w:ascii="Tahoma" w:hAnsi="Tahoma" w:cs="Tahoma"/>
                <w:sz w:val="16"/>
                <w:szCs w:val="16"/>
              </w:rPr>
              <w:t xml:space="preserve">Plan de masse cadastral daté et signé avec indication du Nord et échelle de type graphique, à une échelle permettant de présenter toutes les indications sur le projet ainsi que les références </w:t>
            </w:r>
            <w:r w:rsidRPr="007E0B96">
              <w:rPr>
                <w:sz w:val="16"/>
                <w:szCs w:val="16"/>
              </w:rPr>
              <w:t>cadastrales des parcelles concernées</w:t>
            </w:r>
          </w:p>
        </w:tc>
        <w:tc>
          <w:tcPr>
            <w:tcW w:w="1547" w:type="pct"/>
            <w:vMerge/>
            <w:vAlign w:val="center"/>
          </w:tcPr>
          <w:p w14:paraId="2AAD9DB3" w14:textId="77777777" w:rsidR="004C7E49" w:rsidRPr="007E0B96" w:rsidRDefault="004C7E49" w:rsidP="00EB78B6">
            <w:pPr>
              <w:pStyle w:val="normalformulaire"/>
              <w:snapToGrid w:val="0"/>
              <w:rPr>
                <w:szCs w:val="16"/>
              </w:rPr>
            </w:pPr>
          </w:p>
        </w:tc>
        <w:tc>
          <w:tcPr>
            <w:tcW w:w="322" w:type="pct"/>
            <w:vAlign w:val="center"/>
          </w:tcPr>
          <w:p w14:paraId="6187951F"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vAlign w:val="center"/>
          </w:tcPr>
          <w:p w14:paraId="2970AFD6"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78" w:type="pct"/>
            <w:shd w:val="clear" w:color="auto" w:fill="CCCCCC"/>
            <w:vAlign w:val="center"/>
          </w:tcPr>
          <w:p w14:paraId="63167BF5" w14:textId="77777777" w:rsidR="004C7E49" w:rsidRPr="007E0B96" w:rsidRDefault="004C7E49" w:rsidP="00EB78B6">
            <w:pPr>
              <w:pStyle w:val="normalformulaire"/>
              <w:snapToGrid w:val="0"/>
              <w:jc w:val="center"/>
              <w:rPr>
                <w:szCs w:val="16"/>
              </w:rPr>
            </w:pPr>
          </w:p>
        </w:tc>
      </w:tr>
      <w:tr w:rsidR="004C7E49" w:rsidRPr="0056427E" w14:paraId="5D75950E" w14:textId="77777777" w:rsidTr="0072214B">
        <w:trPr>
          <w:gridAfter w:val="1"/>
          <w:wAfter w:w="72" w:type="pct"/>
          <w:trHeight w:val="124"/>
        </w:trPr>
        <w:tc>
          <w:tcPr>
            <w:tcW w:w="2128" w:type="pct"/>
            <w:vAlign w:val="center"/>
          </w:tcPr>
          <w:p w14:paraId="047C76B1" w14:textId="58170CF4" w:rsidR="004C7E49" w:rsidRPr="007E0B96" w:rsidRDefault="004C7E49" w:rsidP="00C875A1">
            <w:pPr>
              <w:pStyle w:val="normalformulaire"/>
              <w:snapToGrid w:val="0"/>
              <w:rPr>
                <w:szCs w:val="16"/>
              </w:rPr>
            </w:pPr>
            <w:r w:rsidRPr="007E0B96">
              <w:rPr>
                <w:szCs w:val="16"/>
              </w:rPr>
              <w:t xml:space="preserve">Devis d’entreprises à fournir obligatoirement, détaillés par </w:t>
            </w:r>
            <w:r>
              <w:rPr>
                <w:szCs w:val="16"/>
              </w:rPr>
              <w:t>catégories</w:t>
            </w:r>
            <w:r w:rsidR="005F0B08">
              <w:rPr>
                <w:szCs w:val="16"/>
              </w:rPr>
              <w:t xml:space="preserve"> de </w:t>
            </w:r>
            <w:r w:rsidR="005F0B08" w:rsidRPr="00A5248A">
              <w:rPr>
                <w:szCs w:val="16"/>
              </w:rPr>
              <w:t>dépense</w:t>
            </w:r>
            <w:r w:rsidR="00634438" w:rsidRPr="00A5248A">
              <w:rPr>
                <w:szCs w:val="16"/>
              </w:rPr>
              <w:t xml:space="preserve"> et argumentaire</w:t>
            </w:r>
            <w:r w:rsidR="00C875A1" w:rsidRPr="0072214B">
              <w:rPr>
                <w:szCs w:val="16"/>
              </w:rPr>
              <w:t xml:space="preserve"> si ce n’est pas le devis le moins cher qui est retenu</w:t>
            </w:r>
          </w:p>
        </w:tc>
        <w:tc>
          <w:tcPr>
            <w:tcW w:w="1547" w:type="pct"/>
            <w:vMerge/>
            <w:vAlign w:val="center"/>
          </w:tcPr>
          <w:p w14:paraId="35E22590" w14:textId="77777777" w:rsidR="004C7E49" w:rsidRPr="007E0B96" w:rsidRDefault="004C7E49" w:rsidP="00EB78B6">
            <w:pPr>
              <w:pStyle w:val="normalformulaire"/>
              <w:snapToGrid w:val="0"/>
              <w:rPr>
                <w:szCs w:val="16"/>
              </w:rPr>
            </w:pPr>
          </w:p>
        </w:tc>
        <w:tc>
          <w:tcPr>
            <w:tcW w:w="322" w:type="pct"/>
            <w:vAlign w:val="center"/>
          </w:tcPr>
          <w:p w14:paraId="3FC7E72B"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vAlign w:val="center"/>
          </w:tcPr>
          <w:p w14:paraId="72FC3F00"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78" w:type="pct"/>
            <w:shd w:val="clear" w:color="auto" w:fill="BFBFBF" w:themeFill="background1" w:themeFillShade="BF"/>
            <w:vAlign w:val="center"/>
          </w:tcPr>
          <w:p w14:paraId="5209CFCC" w14:textId="77777777" w:rsidR="004C7E49" w:rsidRPr="007E0B96" w:rsidRDefault="004C7E49" w:rsidP="00EB78B6">
            <w:pPr>
              <w:pStyle w:val="normalformulaire"/>
              <w:snapToGrid w:val="0"/>
              <w:jc w:val="center"/>
              <w:rPr>
                <w:rFonts w:ascii="Wingdings" w:hAnsi="Wingdings"/>
                <w:szCs w:val="16"/>
              </w:rPr>
            </w:pPr>
          </w:p>
        </w:tc>
      </w:tr>
      <w:tr w:rsidR="004C7E49" w:rsidRPr="0056427E" w14:paraId="4FA804E8" w14:textId="77777777" w:rsidTr="0072214B">
        <w:trPr>
          <w:gridAfter w:val="1"/>
          <w:wAfter w:w="72" w:type="pct"/>
          <w:trHeight w:val="124"/>
        </w:trPr>
        <w:tc>
          <w:tcPr>
            <w:tcW w:w="2128" w:type="pct"/>
            <w:vAlign w:val="center"/>
          </w:tcPr>
          <w:p w14:paraId="02E43306" w14:textId="77777777" w:rsidR="004C7E49" w:rsidRPr="007E0B96" w:rsidRDefault="004C7E49">
            <w:pPr>
              <w:pStyle w:val="normalformulaire"/>
              <w:snapToGrid w:val="0"/>
              <w:rPr>
                <w:szCs w:val="16"/>
              </w:rPr>
            </w:pPr>
            <w:r w:rsidRPr="007E0B96">
              <w:rPr>
                <w:szCs w:val="16"/>
              </w:rPr>
              <w:t xml:space="preserve">Justificatif de gestion durable (décision agrément PSG, approbation d’aménagement, ou attestation d’adhésion à un RTG ou un CBPS) </w:t>
            </w:r>
            <w:r w:rsidR="00055957">
              <w:rPr>
                <w:szCs w:val="16"/>
              </w:rPr>
              <w:t>et attestation du régime forestier pour les demandes concernées</w:t>
            </w:r>
          </w:p>
        </w:tc>
        <w:tc>
          <w:tcPr>
            <w:tcW w:w="1547" w:type="pct"/>
            <w:vMerge/>
            <w:vAlign w:val="center"/>
          </w:tcPr>
          <w:p w14:paraId="0786271A" w14:textId="77777777" w:rsidR="004C7E49" w:rsidRPr="007E0B96" w:rsidRDefault="004C7E49" w:rsidP="00EB78B6">
            <w:pPr>
              <w:pStyle w:val="normalformulaire"/>
              <w:snapToGrid w:val="0"/>
              <w:rPr>
                <w:szCs w:val="16"/>
              </w:rPr>
            </w:pPr>
          </w:p>
        </w:tc>
        <w:tc>
          <w:tcPr>
            <w:tcW w:w="322" w:type="pct"/>
            <w:vAlign w:val="center"/>
          </w:tcPr>
          <w:p w14:paraId="4096D395"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vAlign w:val="center"/>
          </w:tcPr>
          <w:p w14:paraId="753FE25E"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78" w:type="pct"/>
            <w:shd w:val="clear" w:color="auto" w:fill="BFBFBF" w:themeFill="background1" w:themeFillShade="BF"/>
            <w:vAlign w:val="center"/>
          </w:tcPr>
          <w:p w14:paraId="2EDC2C9B" w14:textId="77777777" w:rsidR="004C7E49" w:rsidRPr="007E0B96" w:rsidRDefault="004C7E49" w:rsidP="00EB78B6">
            <w:pPr>
              <w:pStyle w:val="normalformulaire"/>
              <w:snapToGrid w:val="0"/>
              <w:jc w:val="center"/>
              <w:rPr>
                <w:rFonts w:ascii="Wingdings" w:hAnsi="Wingdings"/>
                <w:szCs w:val="16"/>
              </w:rPr>
            </w:pPr>
          </w:p>
        </w:tc>
      </w:tr>
      <w:tr w:rsidR="004C7E49" w:rsidRPr="0056427E" w14:paraId="113D34FE" w14:textId="77777777" w:rsidTr="00EF3699">
        <w:trPr>
          <w:gridAfter w:val="1"/>
          <w:wAfter w:w="72" w:type="pct"/>
          <w:trHeight w:val="408"/>
        </w:trPr>
        <w:tc>
          <w:tcPr>
            <w:tcW w:w="2128" w:type="pct"/>
            <w:vAlign w:val="center"/>
          </w:tcPr>
          <w:p w14:paraId="7BD126DF" w14:textId="4CE4EEEC" w:rsidR="004C7E49" w:rsidRPr="007E0B96" w:rsidRDefault="004C7E49">
            <w:pPr>
              <w:pStyle w:val="normalformulaire"/>
              <w:snapToGrid w:val="0"/>
              <w:rPr>
                <w:szCs w:val="16"/>
              </w:rPr>
            </w:pPr>
            <w:r w:rsidRPr="007E0B96">
              <w:rPr>
                <w:szCs w:val="16"/>
              </w:rPr>
              <w:t xml:space="preserve">Justification des autorisations réglementaires ou </w:t>
            </w:r>
            <w:r w:rsidR="00F6361C">
              <w:rPr>
                <w:szCs w:val="16"/>
              </w:rPr>
              <w:t xml:space="preserve">preuves de </w:t>
            </w:r>
            <w:r w:rsidRPr="007E0B96">
              <w:rPr>
                <w:szCs w:val="16"/>
              </w:rPr>
              <w:t xml:space="preserve">demandes d’autorisation (site </w:t>
            </w:r>
            <w:proofErr w:type="gramStart"/>
            <w:r w:rsidRPr="007E0B96">
              <w:rPr>
                <w:szCs w:val="16"/>
              </w:rPr>
              <w:t>classé,…</w:t>
            </w:r>
            <w:proofErr w:type="gramEnd"/>
            <w:r w:rsidRPr="007E0B96">
              <w:rPr>
                <w:szCs w:val="16"/>
              </w:rPr>
              <w:t>) et accord du propriétaire de la voirie sur laquelle se raccorde le projet (au besoin</w:t>
            </w:r>
            <w:r w:rsidRPr="00292F4D">
              <w:rPr>
                <w:szCs w:val="16"/>
              </w:rPr>
              <w:t>)</w:t>
            </w:r>
          </w:p>
        </w:tc>
        <w:tc>
          <w:tcPr>
            <w:tcW w:w="1547" w:type="pct"/>
            <w:vAlign w:val="center"/>
          </w:tcPr>
          <w:p w14:paraId="21CD3D1D" w14:textId="77777777" w:rsidR="004C7E49" w:rsidRPr="007E0B96" w:rsidRDefault="004C7E49" w:rsidP="00EB78B6">
            <w:pPr>
              <w:pStyle w:val="normalformulaire"/>
              <w:snapToGrid w:val="0"/>
              <w:rPr>
                <w:szCs w:val="16"/>
              </w:rPr>
            </w:pPr>
            <w:r w:rsidRPr="007E0B96">
              <w:rPr>
                <w:szCs w:val="16"/>
              </w:rPr>
              <w:t>Toute demande concernée</w:t>
            </w:r>
          </w:p>
        </w:tc>
        <w:tc>
          <w:tcPr>
            <w:tcW w:w="322" w:type="pct"/>
            <w:vAlign w:val="center"/>
          </w:tcPr>
          <w:p w14:paraId="59AE3E00"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vAlign w:val="center"/>
          </w:tcPr>
          <w:p w14:paraId="0C8D763F"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78" w:type="pct"/>
            <w:vAlign w:val="center"/>
          </w:tcPr>
          <w:p w14:paraId="29FE061C"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r>
      <w:tr w:rsidR="004C7E49" w:rsidRPr="0056427E" w14:paraId="71A97898" w14:textId="77777777" w:rsidTr="00EF3699">
        <w:trPr>
          <w:gridAfter w:val="1"/>
          <w:wAfter w:w="72" w:type="pct"/>
          <w:trHeight w:val="454"/>
        </w:trPr>
        <w:tc>
          <w:tcPr>
            <w:tcW w:w="2128" w:type="pct"/>
            <w:vAlign w:val="center"/>
          </w:tcPr>
          <w:p w14:paraId="7426BF6C" w14:textId="77777777" w:rsidR="004C7E49" w:rsidRPr="007E0B96" w:rsidRDefault="004C7E49">
            <w:pPr>
              <w:pStyle w:val="normalformulaire"/>
              <w:snapToGrid w:val="0"/>
              <w:rPr>
                <w:szCs w:val="16"/>
              </w:rPr>
            </w:pPr>
            <w:r w:rsidRPr="007E0B96">
              <w:rPr>
                <w:szCs w:val="16"/>
              </w:rPr>
              <w:t>Copie de l’acte précisant le montant et la valeur des bois sur pied</w:t>
            </w:r>
            <w:r>
              <w:rPr>
                <w:szCs w:val="16"/>
              </w:rPr>
              <w:t xml:space="preserve"> (</w:t>
            </w:r>
            <w:r>
              <w:rPr>
                <w:szCs w:val="21"/>
              </w:rPr>
              <w:t>cas des ventes de bois déjà conclues)</w:t>
            </w:r>
          </w:p>
        </w:tc>
        <w:tc>
          <w:tcPr>
            <w:tcW w:w="1547" w:type="pct"/>
            <w:vAlign w:val="center"/>
          </w:tcPr>
          <w:p w14:paraId="0D8A998F" w14:textId="77777777" w:rsidR="004C7E49" w:rsidRPr="007E0B96" w:rsidRDefault="00EF3699" w:rsidP="00EB78B6">
            <w:pPr>
              <w:pStyle w:val="normalformulaire"/>
              <w:snapToGrid w:val="0"/>
              <w:rPr>
                <w:szCs w:val="16"/>
              </w:rPr>
            </w:pPr>
            <w:r w:rsidRPr="007E0B96">
              <w:rPr>
                <w:szCs w:val="16"/>
              </w:rPr>
              <w:t>Toute demande concernée</w:t>
            </w:r>
          </w:p>
        </w:tc>
        <w:tc>
          <w:tcPr>
            <w:tcW w:w="322" w:type="pct"/>
            <w:vAlign w:val="center"/>
          </w:tcPr>
          <w:p w14:paraId="1931B83A"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vAlign w:val="center"/>
          </w:tcPr>
          <w:p w14:paraId="2375422B"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78" w:type="pct"/>
            <w:shd w:val="clear" w:color="auto" w:fill="BFBFBF" w:themeFill="background1" w:themeFillShade="BF"/>
            <w:vAlign w:val="center"/>
          </w:tcPr>
          <w:p w14:paraId="64782ED4" w14:textId="77777777" w:rsidR="004C7E49" w:rsidRPr="007E0B96" w:rsidRDefault="004C7E49" w:rsidP="00EB78B6">
            <w:pPr>
              <w:pStyle w:val="normalformulaire"/>
              <w:snapToGrid w:val="0"/>
              <w:jc w:val="center"/>
              <w:rPr>
                <w:rFonts w:ascii="Wingdings" w:hAnsi="Wingdings"/>
                <w:szCs w:val="16"/>
              </w:rPr>
            </w:pPr>
          </w:p>
        </w:tc>
      </w:tr>
      <w:tr w:rsidR="004C7E49" w:rsidRPr="0056427E" w14:paraId="131F2F9A" w14:textId="77777777" w:rsidTr="0072214B">
        <w:trPr>
          <w:gridAfter w:val="1"/>
          <w:wAfter w:w="72" w:type="pct"/>
          <w:trHeight w:val="454"/>
        </w:trPr>
        <w:tc>
          <w:tcPr>
            <w:tcW w:w="2128" w:type="pct"/>
            <w:shd w:val="clear" w:color="auto" w:fill="F79646" w:themeFill="accent6"/>
            <w:vAlign w:val="center"/>
          </w:tcPr>
          <w:p w14:paraId="0D84498C" w14:textId="77777777" w:rsidR="00852EFA" w:rsidRDefault="004C7E49">
            <w:pPr>
              <w:pStyle w:val="normalformulaire"/>
              <w:snapToGrid w:val="0"/>
              <w:jc w:val="center"/>
              <w:rPr>
                <w:b/>
                <w:szCs w:val="16"/>
                <w:vertAlign w:val="superscript"/>
              </w:rPr>
            </w:pPr>
            <w:r w:rsidRPr="007E0B96">
              <w:rPr>
                <w:b/>
                <w:szCs w:val="16"/>
              </w:rPr>
              <w:t>Pièces complémentaires pour l’instruction</w:t>
            </w:r>
          </w:p>
          <w:p w14:paraId="270629BF" w14:textId="15E78F7C" w:rsidR="004C7E49" w:rsidRPr="007E0B96" w:rsidRDefault="00852EFA">
            <w:pPr>
              <w:pStyle w:val="normalformulaire"/>
              <w:snapToGrid w:val="0"/>
              <w:jc w:val="center"/>
              <w:rPr>
                <w:b/>
                <w:szCs w:val="16"/>
              </w:rPr>
            </w:pPr>
            <w:r>
              <w:rPr>
                <w:rFonts w:eastAsia="Times New Roman"/>
                <w:color w:val="000000"/>
                <w:sz w:val="14"/>
                <w:szCs w:val="14"/>
                <w:lang w:eastAsia="fr-FR" w:bidi="ar-SA"/>
              </w:rPr>
              <w:t>L’</w:t>
            </w:r>
            <w:r w:rsidRPr="0043429D">
              <w:rPr>
                <w:rFonts w:eastAsia="Times New Roman"/>
                <w:color w:val="000000"/>
                <w:sz w:val="14"/>
                <w:szCs w:val="14"/>
                <w:lang w:eastAsia="fr-FR" w:bidi="ar-SA"/>
              </w:rPr>
              <w:t>absence des justificatifs complémentaires invalide le critère de sélection correspondant et en conséquence pénalise votre classement dans la sélection finale</w:t>
            </w:r>
            <w:r w:rsidRPr="007E0B96" w:rsidDel="00852EFA">
              <w:rPr>
                <w:b/>
                <w:szCs w:val="16"/>
                <w:vertAlign w:val="superscript"/>
              </w:rPr>
              <w:t xml:space="preserve"> </w:t>
            </w:r>
          </w:p>
        </w:tc>
        <w:tc>
          <w:tcPr>
            <w:tcW w:w="1547" w:type="pct"/>
            <w:shd w:val="clear" w:color="auto" w:fill="F79646" w:themeFill="accent6"/>
            <w:vAlign w:val="center"/>
          </w:tcPr>
          <w:p w14:paraId="327C4C78" w14:textId="77777777" w:rsidR="004C7E49" w:rsidRPr="007E0B96" w:rsidRDefault="004C7E49" w:rsidP="00EB78B6">
            <w:pPr>
              <w:pStyle w:val="normalformulaire"/>
              <w:snapToGrid w:val="0"/>
              <w:jc w:val="center"/>
              <w:rPr>
                <w:b/>
                <w:szCs w:val="16"/>
              </w:rPr>
            </w:pPr>
            <w:r w:rsidRPr="007E0B96">
              <w:rPr>
                <w:b/>
                <w:szCs w:val="16"/>
              </w:rPr>
              <w:t xml:space="preserve">Type de demandeur concerné </w:t>
            </w:r>
          </w:p>
        </w:tc>
        <w:tc>
          <w:tcPr>
            <w:tcW w:w="322" w:type="pct"/>
            <w:shd w:val="clear" w:color="auto" w:fill="F79646" w:themeFill="accent6"/>
            <w:vAlign w:val="center"/>
          </w:tcPr>
          <w:p w14:paraId="658E6764" w14:textId="77777777" w:rsidR="004C7E49" w:rsidRPr="007E0B96" w:rsidRDefault="004C7E49" w:rsidP="00EB78B6">
            <w:pPr>
              <w:pStyle w:val="normalformulaire"/>
              <w:snapToGrid w:val="0"/>
              <w:jc w:val="center"/>
              <w:rPr>
                <w:b/>
                <w:szCs w:val="16"/>
              </w:rPr>
            </w:pPr>
            <w:r w:rsidRPr="007E0B96">
              <w:rPr>
                <w:b/>
                <w:szCs w:val="16"/>
              </w:rPr>
              <w:t>Pièce jointe</w:t>
            </w:r>
          </w:p>
        </w:tc>
        <w:tc>
          <w:tcPr>
            <w:tcW w:w="452" w:type="pct"/>
            <w:shd w:val="clear" w:color="auto" w:fill="F79646" w:themeFill="accent6"/>
          </w:tcPr>
          <w:p w14:paraId="23215254" w14:textId="77777777" w:rsidR="004C7E49" w:rsidRPr="007E0B96" w:rsidRDefault="004C7E49" w:rsidP="00EB78B6">
            <w:pPr>
              <w:pStyle w:val="normalformulaire"/>
              <w:snapToGrid w:val="0"/>
              <w:jc w:val="center"/>
              <w:rPr>
                <w:b/>
                <w:szCs w:val="16"/>
              </w:rPr>
            </w:pPr>
            <w:r w:rsidRPr="007E0B96">
              <w:rPr>
                <w:b/>
                <w:szCs w:val="16"/>
              </w:rPr>
              <w:t>Pièce déjà fournie à la DDT/M</w:t>
            </w:r>
          </w:p>
        </w:tc>
        <w:tc>
          <w:tcPr>
            <w:tcW w:w="478" w:type="pct"/>
            <w:shd w:val="clear" w:color="auto" w:fill="F79646" w:themeFill="accent6"/>
            <w:vAlign w:val="center"/>
          </w:tcPr>
          <w:p w14:paraId="506022AD" w14:textId="77777777" w:rsidR="004C7E49" w:rsidRPr="007E0B96" w:rsidRDefault="004C7E49" w:rsidP="00EB78B6">
            <w:pPr>
              <w:pStyle w:val="normalformulaire"/>
              <w:snapToGrid w:val="0"/>
              <w:jc w:val="center"/>
              <w:rPr>
                <w:b/>
                <w:szCs w:val="16"/>
              </w:rPr>
            </w:pPr>
            <w:r w:rsidRPr="007E0B96">
              <w:rPr>
                <w:b/>
                <w:szCs w:val="16"/>
              </w:rPr>
              <w:t>Sans objet</w:t>
            </w:r>
          </w:p>
        </w:tc>
      </w:tr>
      <w:tr w:rsidR="004C7E49" w:rsidRPr="0056427E" w14:paraId="3CFD982C" w14:textId="77777777" w:rsidTr="0072214B">
        <w:trPr>
          <w:gridAfter w:val="1"/>
          <w:wAfter w:w="72" w:type="pct"/>
          <w:trHeight w:val="454"/>
        </w:trPr>
        <w:tc>
          <w:tcPr>
            <w:tcW w:w="2128" w:type="pct"/>
            <w:vAlign w:val="center"/>
          </w:tcPr>
          <w:p w14:paraId="2E71D7E0" w14:textId="734B2CF1" w:rsidR="004C7E49" w:rsidRPr="007E0B96" w:rsidRDefault="004C7E49">
            <w:pPr>
              <w:pStyle w:val="normalformulaire"/>
              <w:snapToGrid w:val="0"/>
              <w:rPr>
                <w:szCs w:val="16"/>
              </w:rPr>
            </w:pPr>
            <w:r w:rsidRPr="007E0B96">
              <w:rPr>
                <w:szCs w:val="16"/>
              </w:rPr>
              <w:t>Justification de certification de gestion durable (PEFC, FSC</w:t>
            </w:r>
            <w:r w:rsidR="00183DAB">
              <w:rPr>
                <w:szCs w:val="16"/>
              </w:rPr>
              <w:t>)</w:t>
            </w:r>
          </w:p>
        </w:tc>
        <w:tc>
          <w:tcPr>
            <w:tcW w:w="1547" w:type="pct"/>
            <w:vAlign w:val="center"/>
          </w:tcPr>
          <w:p w14:paraId="6073774D" w14:textId="77777777" w:rsidR="004C7E49" w:rsidRPr="007E0B96" w:rsidRDefault="004C7E49" w:rsidP="00EB78B6">
            <w:pPr>
              <w:pStyle w:val="normalformulaire"/>
              <w:snapToGrid w:val="0"/>
              <w:rPr>
                <w:szCs w:val="16"/>
              </w:rPr>
            </w:pPr>
            <w:r w:rsidRPr="007E0B96">
              <w:rPr>
                <w:szCs w:val="16"/>
              </w:rPr>
              <w:t>Tout demandeur concerné</w:t>
            </w:r>
          </w:p>
        </w:tc>
        <w:tc>
          <w:tcPr>
            <w:tcW w:w="322" w:type="pct"/>
            <w:vAlign w:val="center"/>
          </w:tcPr>
          <w:p w14:paraId="48B4B763"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52" w:type="pct"/>
            <w:vAlign w:val="center"/>
          </w:tcPr>
          <w:p w14:paraId="57EC38D0"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c>
          <w:tcPr>
            <w:tcW w:w="478" w:type="pct"/>
            <w:vAlign w:val="center"/>
          </w:tcPr>
          <w:p w14:paraId="1C4C7A54" w14:textId="77777777" w:rsidR="004C7E49" w:rsidRPr="007E0B96" w:rsidRDefault="004C7E49" w:rsidP="00EB78B6">
            <w:pPr>
              <w:pStyle w:val="normalformulaire"/>
              <w:snapToGrid w:val="0"/>
              <w:jc w:val="center"/>
              <w:rPr>
                <w:rFonts w:ascii="Wingdings" w:hAnsi="Wingdings"/>
                <w:szCs w:val="16"/>
              </w:rPr>
            </w:pPr>
            <w:r w:rsidRPr="007E0B96">
              <w:rPr>
                <w:rFonts w:ascii="Wingdings" w:hAnsi="Wingdings"/>
                <w:szCs w:val="16"/>
              </w:rPr>
              <w:t></w:t>
            </w:r>
          </w:p>
        </w:tc>
      </w:tr>
      <w:tr w:rsidR="004C7E49" w:rsidRPr="0056427E" w14:paraId="1D295C40" w14:textId="77777777" w:rsidTr="0072214B">
        <w:trPr>
          <w:gridAfter w:val="1"/>
          <w:wAfter w:w="72" w:type="pct"/>
          <w:trHeight w:val="454"/>
        </w:trPr>
        <w:tc>
          <w:tcPr>
            <w:tcW w:w="2128" w:type="pct"/>
            <w:vAlign w:val="center"/>
          </w:tcPr>
          <w:p w14:paraId="67C3978A" w14:textId="77777777" w:rsidR="004C7E49" w:rsidRPr="007E0B96" w:rsidRDefault="004C7E49" w:rsidP="007E0B96">
            <w:pPr>
              <w:pStyle w:val="normalformulaire"/>
              <w:snapToGrid w:val="0"/>
              <w:rPr>
                <w:szCs w:val="16"/>
              </w:rPr>
            </w:pPr>
            <w:r w:rsidRPr="007A4956">
              <w:rPr>
                <w:szCs w:val="16"/>
              </w:rPr>
              <w:t xml:space="preserve">Carte des stations forestières </w:t>
            </w:r>
          </w:p>
        </w:tc>
        <w:tc>
          <w:tcPr>
            <w:tcW w:w="1547" w:type="pct"/>
            <w:vAlign w:val="center"/>
          </w:tcPr>
          <w:p w14:paraId="559974E1" w14:textId="77777777" w:rsidR="004C7E49" w:rsidRPr="007E0B96" w:rsidRDefault="004C7E49" w:rsidP="007E0B96">
            <w:pPr>
              <w:pStyle w:val="normalformulaire"/>
              <w:snapToGrid w:val="0"/>
              <w:rPr>
                <w:szCs w:val="16"/>
              </w:rPr>
            </w:pPr>
            <w:r w:rsidRPr="007E0B96">
              <w:rPr>
                <w:szCs w:val="16"/>
              </w:rPr>
              <w:t>Tout demandeur concerné</w:t>
            </w:r>
          </w:p>
        </w:tc>
        <w:tc>
          <w:tcPr>
            <w:tcW w:w="322" w:type="pct"/>
            <w:vAlign w:val="center"/>
          </w:tcPr>
          <w:p w14:paraId="7B25BD37" w14:textId="77777777" w:rsidR="004C7E49" w:rsidRPr="007E0B96" w:rsidRDefault="004C7E49">
            <w:pPr>
              <w:pStyle w:val="normalformulaire"/>
              <w:snapToGrid w:val="0"/>
              <w:jc w:val="center"/>
              <w:rPr>
                <w:szCs w:val="16"/>
              </w:rPr>
            </w:pPr>
            <w:r w:rsidRPr="007E0B96">
              <w:rPr>
                <w:rFonts w:ascii="Wingdings" w:hAnsi="Wingdings"/>
                <w:szCs w:val="16"/>
              </w:rPr>
              <w:t></w:t>
            </w:r>
          </w:p>
        </w:tc>
        <w:tc>
          <w:tcPr>
            <w:tcW w:w="452" w:type="pct"/>
            <w:vAlign w:val="center"/>
          </w:tcPr>
          <w:p w14:paraId="71D8F33E" w14:textId="77777777" w:rsidR="004C7E49" w:rsidRPr="007E0B96" w:rsidRDefault="004C7E49">
            <w:pPr>
              <w:pStyle w:val="normalformulaire"/>
              <w:snapToGrid w:val="0"/>
              <w:jc w:val="center"/>
              <w:rPr>
                <w:szCs w:val="16"/>
              </w:rPr>
            </w:pPr>
            <w:r w:rsidRPr="007E0B96">
              <w:rPr>
                <w:rFonts w:ascii="Wingdings" w:hAnsi="Wingdings"/>
                <w:szCs w:val="16"/>
              </w:rPr>
              <w:t></w:t>
            </w:r>
          </w:p>
        </w:tc>
        <w:tc>
          <w:tcPr>
            <w:tcW w:w="478" w:type="pct"/>
            <w:vAlign w:val="center"/>
          </w:tcPr>
          <w:p w14:paraId="2AF892ED" w14:textId="77777777" w:rsidR="004C7E49" w:rsidRPr="007E0B96" w:rsidRDefault="004C7E49">
            <w:pPr>
              <w:pStyle w:val="normalformulaire"/>
              <w:snapToGrid w:val="0"/>
              <w:jc w:val="center"/>
              <w:rPr>
                <w:szCs w:val="16"/>
              </w:rPr>
            </w:pPr>
            <w:r w:rsidRPr="007E0B96">
              <w:rPr>
                <w:rFonts w:ascii="Wingdings" w:hAnsi="Wingdings"/>
                <w:szCs w:val="16"/>
              </w:rPr>
              <w:t></w:t>
            </w:r>
          </w:p>
        </w:tc>
      </w:tr>
    </w:tbl>
    <w:p w14:paraId="4D4FA184" w14:textId="77777777" w:rsidR="00A514F3" w:rsidRPr="0043429D" w:rsidRDefault="00A514F3" w:rsidP="0043429D">
      <w:pPr>
        <w:pStyle w:val="Standard"/>
        <w:widowControl/>
        <w:suppressAutoHyphens w:val="0"/>
        <w:ind w:left="720"/>
        <w:jc w:val="both"/>
        <w:rPr>
          <w:sz w:val="14"/>
          <w:szCs w:val="14"/>
        </w:rPr>
      </w:pPr>
    </w:p>
    <w:p w14:paraId="02F42379" w14:textId="77777777" w:rsidR="00EF3699" w:rsidRDefault="00CB4B37" w:rsidP="00CB4B37">
      <w:pPr>
        <w:pStyle w:val="normalformulaire"/>
        <w:spacing w:after="120"/>
        <w:jc w:val="both"/>
      </w:pPr>
      <w:r>
        <w:t>Afin de faciliter mes démarches auprès de l’administration,</w:t>
      </w:r>
    </w:p>
    <w:p w14:paraId="6B017AD3" w14:textId="3D92C27D" w:rsidR="00EF3699" w:rsidRDefault="00CB4B37" w:rsidP="00CB4B37">
      <w:pPr>
        <w:pStyle w:val="normalformulaire"/>
        <w:spacing w:after="120"/>
        <w:jc w:val="both"/>
      </w:pPr>
      <w:r>
        <w:rPr>
          <w:rFonts w:ascii="Wingdings" w:hAnsi="Wingdings"/>
        </w:rPr>
        <w:t></w:t>
      </w:r>
      <w:r>
        <w:t xml:space="preserve"> j’autorise</w:t>
      </w:r>
    </w:p>
    <w:p w14:paraId="32D1CE64" w14:textId="1091D73A" w:rsidR="00EF3699" w:rsidRDefault="00CB4B37" w:rsidP="00CB4B37">
      <w:pPr>
        <w:pStyle w:val="normalformulaire"/>
        <w:spacing w:after="120"/>
        <w:jc w:val="both"/>
      </w:pPr>
      <w:r>
        <w:rPr>
          <w:rFonts w:ascii="Wingdings" w:hAnsi="Wingdings"/>
        </w:rPr>
        <w:t></w:t>
      </w:r>
      <w:r>
        <w:t xml:space="preserve"> je n’autorise pas </w:t>
      </w:r>
      <w:r w:rsidR="001859DE">
        <w:rPr>
          <w:vertAlign w:val="superscript"/>
        </w:rPr>
        <w:t>(</w:t>
      </w:r>
      <w:r w:rsidR="00EF3699">
        <w:rPr>
          <w:vertAlign w:val="superscript"/>
        </w:rPr>
        <w:t>1)</w:t>
      </w:r>
      <w:r>
        <w:t xml:space="preserve"> </w:t>
      </w:r>
    </w:p>
    <w:p w14:paraId="35E7A5B9" w14:textId="77777777" w:rsidR="00CB4B37" w:rsidRDefault="00CB4B37" w:rsidP="00CB4B37">
      <w:pPr>
        <w:pStyle w:val="normalformulaire"/>
        <w:spacing w:after="120"/>
        <w:jc w:val="both"/>
      </w:pPr>
      <w:proofErr w:type="gramStart"/>
      <w:r>
        <w:t>l’administration</w:t>
      </w:r>
      <w:proofErr w:type="gramEnd"/>
      <w:r>
        <w:t xml:space="preserve"> à transmettre l’ensemble des données nécessaires à l’instruction de ce dossier à toute structure publique chargée de l’instruction d’autres dossiers de demande d’aide ou de subvention me concernant. </w:t>
      </w:r>
    </w:p>
    <w:p w14:paraId="12CD8A6B" w14:textId="45FA85D7" w:rsidR="00CB4B37" w:rsidRPr="006A28A3" w:rsidRDefault="00CB4B37" w:rsidP="006A28A3">
      <w:pPr>
        <w:pStyle w:val="normalformulaire"/>
        <w:numPr>
          <w:ilvl w:val="0"/>
          <w:numId w:val="33"/>
        </w:numPr>
        <w:autoSpaceDN w:val="0"/>
        <w:spacing w:after="120"/>
        <w:jc w:val="both"/>
        <w:textAlignment w:val="baseline"/>
        <w:rPr>
          <w:sz w:val="14"/>
          <w:szCs w:val="14"/>
          <w:shd w:val="clear" w:color="auto" w:fill="FF0000"/>
        </w:rPr>
      </w:pPr>
      <w:r w:rsidRPr="00AD475D">
        <w:rPr>
          <w:sz w:val="14"/>
          <w:szCs w:val="14"/>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w:t>
      </w:r>
      <w:r w:rsidR="00EF3699">
        <w:rPr>
          <w:sz w:val="14"/>
          <w:szCs w:val="14"/>
        </w:rPr>
        <w:t xml:space="preserve"> : </w:t>
      </w:r>
      <w:r w:rsidRPr="00AD475D">
        <w:rPr>
          <w:sz w:val="14"/>
          <w:szCs w:val="14"/>
        </w:rPr>
        <w:t>vérification du respect du taux maximum d'aides publiques).</w:t>
      </w:r>
      <w:r w:rsidR="00EE26C6" w:rsidRPr="006A28A3">
        <w:rPr>
          <w:rFonts w:ascii="Times New Roman" w:eastAsia="Times New Roman" w:hAnsi="Times New Roman" w:cs="Times New Roman"/>
          <w:lang w:eastAsia="fr-FR" w:bidi="ar-SA"/>
        </w:rPr>
        <w:tab/>
      </w:r>
    </w:p>
    <w:p w14:paraId="7243E709" w14:textId="77777777" w:rsidR="00CB4B37" w:rsidRPr="0043429D" w:rsidRDefault="00CB4B37" w:rsidP="00EE26C6">
      <w:pPr>
        <w:widowControl/>
        <w:tabs>
          <w:tab w:val="center" w:pos="5239"/>
          <w:tab w:val="left" w:pos="9116"/>
        </w:tabs>
        <w:suppressAutoHyphens w:val="0"/>
        <w:rPr>
          <w:rFonts w:ascii="Times New Roman" w:eastAsia="Times New Roman" w:hAnsi="Times New Roman" w:cs="Times New Roman"/>
          <w:sz w:val="18"/>
          <w:szCs w:val="18"/>
          <w:lang w:eastAsia="fr-FR" w:bidi="ar-SA"/>
        </w:rPr>
      </w:pPr>
    </w:p>
    <w:tbl>
      <w:tblPr>
        <w:tblW w:w="5080" w:type="pct"/>
        <w:tblInd w:w="-171" w:type="dxa"/>
        <w:tblCellMar>
          <w:left w:w="10" w:type="dxa"/>
          <w:right w:w="10" w:type="dxa"/>
        </w:tblCellMar>
        <w:tblLook w:val="0000" w:firstRow="0" w:lastRow="0" w:firstColumn="0" w:lastColumn="0" w:noHBand="0" w:noVBand="0"/>
      </w:tblPr>
      <w:tblGrid>
        <w:gridCol w:w="10858"/>
      </w:tblGrid>
      <w:tr w:rsidR="00EE26C6" w:rsidRPr="00CC2786" w14:paraId="4194D138" w14:textId="77777777" w:rsidTr="00CF20BA">
        <w:tc>
          <w:tcPr>
            <w:tcW w:w="5000" w:type="pct"/>
            <w:tcBorders>
              <w:top w:val="single" w:sz="4" w:space="0" w:color="00000A"/>
              <w:left w:val="single" w:sz="4" w:space="0" w:color="00000A"/>
              <w:bottom w:val="single" w:sz="4" w:space="0" w:color="00000A"/>
              <w:right w:val="single" w:sz="4" w:space="0" w:color="00000A"/>
            </w:tcBorders>
            <w:shd w:val="clear" w:color="auto" w:fill="008080"/>
            <w:tcMar>
              <w:top w:w="0" w:type="dxa"/>
              <w:left w:w="113" w:type="dxa"/>
              <w:bottom w:w="0" w:type="dxa"/>
              <w:right w:w="108" w:type="dxa"/>
            </w:tcMar>
          </w:tcPr>
          <w:p w14:paraId="32033F01" w14:textId="77777777" w:rsidR="00EE26C6" w:rsidRPr="00CC2786" w:rsidRDefault="00EE26C6" w:rsidP="00CF20BA">
            <w:pPr>
              <w:pStyle w:val="Framecontents"/>
              <w:numPr>
                <w:ilvl w:val="0"/>
                <w:numId w:val="22"/>
              </w:numPr>
              <w:spacing w:after="0" w:line="240" w:lineRule="auto"/>
              <w:jc w:val="center"/>
              <w:rPr>
                <w:rFonts w:ascii="Tahoma" w:hAnsi="Tahoma"/>
                <w:b/>
                <w:caps/>
                <w:color w:val="FFFFFF"/>
                <w:sz w:val="18"/>
                <w:szCs w:val="18"/>
              </w:rPr>
            </w:pPr>
            <w:r>
              <w:rPr>
                <w:rFonts w:ascii="Tahoma" w:hAnsi="Tahoma"/>
                <w:b/>
                <w:caps/>
                <w:color w:val="FFFFFF"/>
                <w:sz w:val="18"/>
                <w:szCs w:val="18"/>
              </w:rPr>
              <w:t>SIGNATURE DU DEMANDEUR</w:t>
            </w:r>
          </w:p>
        </w:tc>
      </w:tr>
    </w:tbl>
    <w:p w14:paraId="052B329B" w14:textId="77777777" w:rsidR="00EE26C6" w:rsidRPr="00947727" w:rsidRDefault="00EE26C6" w:rsidP="00EE26C6">
      <w:pPr>
        <w:widowControl/>
        <w:tabs>
          <w:tab w:val="center" w:pos="5239"/>
          <w:tab w:val="left" w:pos="9116"/>
        </w:tabs>
        <w:suppressAutoHyphens w:val="0"/>
        <w:rPr>
          <w:rFonts w:ascii="Times New Roman" w:eastAsia="Times New Roman" w:hAnsi="Times New Roman" w:cs="Times New Roman"/>
          <w:lang w:eastAsia="fr-FR" w:bidi="ar-SA"/>
        </w:rPr>
      </w:pPr>
    </w:p>
    <w:p w14:paraId="65410EF1" w14:textId="77777777" w:rsidR="00722890" w:rsidRPr="00947727" w:rsidRDefault="00722890" w:rsidP="00722890">
      <w:pPr>
        <w:pStyle w:val="normalformulaire"/>
        <w:autoSpaceDE w:val="0"/>
        <w:spacing w:before="85"/>
        <w:jc w:val="both"/>
        <w:rPr>
          <w:sz w:val="18"/>
        </w:rPr>
      </w:pPr>
      <w:r w:rsidRPr="0072214B">
        <w:rPr>
          <w:rFonts w:eastAsia="Tahoma;Tahoma" w:cs="Tahoma;Tahoma"/>
          <w:bCs/>
          <w:color w:val="000000"/>
          <w:sz w:val="18"/>
          <w:szCs w:val="16"/>
        </w:rPr>
        <w:t xml:space="preserve">Fait à   </w:t>
      </w:r>
      <w:r w:rsidRPr="0072214B">
        <w:rPr>
          <w:rFonts w:eastAsia="Tahoma;Tahoma" w:cs="Tahoma;Tahoma"/>
          <w:bCs/>
          <w:color w:val="CCCCCC"/>
          <w:sz w:val="18"/>
          <w:szCs w:val="16"/>
        </w:rPr>
        <w:t>_________________</w:t>
      </w:r>
      <w:r w:rsidRPr="0072214B">
        <w:rPr>
          <w:rFonts w:eastAsia="Tahoma;Tahoma" w:cs="Tahoma;Tahoma"/>
          <w:bCs/>
          <w:color w:val="000000"/>
          <w:sz w:val="18"/>
          <w:szCs w:val="16"/>
        </w:rPr>
        <w:t xml:space="preserve">    </w:t>
      </w:r>
      <w:proofErr w:type="gramStart"/>
      <w:r w:rsidRPr="0072214B">
        <w:rPr>
          <w:rFonts w:eastAsia="Tahoma;Tahoma" w:cs="Tahoma;Tahoma"/>
          <w:bCs/>
          <w:color w:val="000000"/>
          <w:sz w:val="18"/>
          <w:szCs w:val="16"/>
        </w:rPr>
        <w:t xml:space="preserve">le </w:t>
      </w:r>
      <w:r w:rsidRPr="0072214B">
        <w:rPr>
          <w:rFonts w:eastAsia="Tahoma;Tahoma" w:cs="Tahoma;Tahoma"/>
          <w:bCs/>
          <w:color w:val="000000"/>
          <w:sz w:val="18"/>
          <w:szCs w:val="18"/>
        </w:rPr>
        <w:t xml:space="preserve"> </w:t>
      </w:r>
      <w:r w:rsidRPr="00947727">
        <w:rPr>
          <w:rFonts w:eastAsia="Tahoma;Tahoma" w:cs="Tahoma;Tahoma"/>
          <w:color w:val="999999"/>
          <w:sz w:val="18"/>
          <w:szCs w:val="18"/>
        </w:rPr>
        <w:t>|</w:t>
      </w:r>
      <w:proofErr w:type="gramEnd"/>
      <w:r w:rsidRPr="00947727">
        <w:rPr>
          <w:rFonts w:eastAsia="Tahoma;Tahoma" w:cs="Tahoma;Tahoma"/>
          <w:color w:val="999999"/>
          <w:sz w:val="18"/>
          <w:szCs w:val="18"/>
        </w:rPr>
        <w:t>__|__|/|__|__|/|__|__|__|__|</w:t>
      </w:r>
    </w:p>
    <w:p w14:paraId="0BE71AF5" w14:textId="77777777" w:rsidR="00722890" w:rsidRPr="0072214B" w:rsidRDefault="00722890" w:rsidP="00722890">
      <w:pPr>
        <w:jc w:val="both"/>
        <w:rPr>
          <w:rFonts w:ascii="Tahoma" w:hAnsi="Tahoma"/>
          <w:bCs/>
          <w:sz w:val="20"/>
          <w:szCs w:val="18"/>
        </w:rPr>
      </w:pPr>
    </w:p>
    <w:p w14:paraId="3C01CF98" w14:textId="77777777" w:rsidR="00722890" w:rsidRPr="0072214B" w:rsidRDefault="00722890" w:rsidP="00722890">
      <w:pPr>
        <w:rPr>
          <w:rFonts w:ascii="Tahoma" w:hAnsi="Tahoma"/>
          <w:i/>
          <w:sz w:val="18"/>
          <w:szCs w:val="18"/>
        </w:rPr>
      </w:pPr>
      <w:r w:rsidRPr="0072214B">
        <w:rPr>
          <w:rFonts w:ascii="Tahoma" w:hAnsi="Tahoma"/>
          <w:i/>
          <w:sz w:val="18"/>
          <w:szCs w:val="18"/>
        </w:rPr>
        <w:t xml:space="preserve">Nom, prénom du représentant de la structure : </w:t>
      </w:r>
      <w:r w:rsidRPr="0072214B">
        <w:rPr>
          <w:rFonts w:ascii="Tahoma" w:eastAsia="Tahoma;Tahoma" w:hAnsi="Tahoma" w:cs="Tahoma;Tahoma"/>
          <w:bCs/>
          <w:color w:val="CCCCCC"/>
          <w:sz w:val="18"/>
          <w:szCs w:val="16"/>
        </w:rPr>
        <w:t>_________________________</w:t>
      </w:r>
    </w:p>
    <w:p w14:paraId="2C85C29A" w14:textId="77777777" w:rsidR="00722890" w:rsidRPr="0072214B" w:rsidRDefault="00722890" w:rsidP="00722890">
      <w:pPr>
        <w:rPr>
          <w:rFonts w:ascii="Tahoma" w:hAnsi="Tahoma"/>
          <w:i/>
          <w:sz w:val="18"/>
          <w:szCs w:val="18"/>
        </w:rPr>
      </w:pPr>
    </w:p>
    <w:p w14:paraId="22875342" w14:textId="77777777" w:rsidR="00722890" w:rsidRPr="0072214B" w:rsidRDefault="00722890" w:rsidP="00722890">
      <w:pPr>
        <w:pStyle w:val="normalformulaire"/>
        <w:rPr>
          <w:rFonts w:eastAsia="Tahoma;Tahoma" w:cs="Tahoma;Tahoma"/>
          <w:bCs/>
          <w:color w:val="CCCCCC"/>
          <w:sz w:val="18"/>
          <w:szCs w:val="16"/>
        </w:rPr>
      </w:pPr>
      <w:r w:rsidRPr="0072214B">
        <w:rPr>
          <w:i/>
          <w:sz w:val="18"/>
          <w:szCs w:val="18"/>
        </w:rPr>
        <w:t xml:space="preserve">Qualité : </w:t>
      </w:r>
      <w:r w:rsidRPr="0072214B">
        <w:rPr>
          <w:rFonts w:eastAsia="Tahoma;Tahoma" w:cs="Tahoma;Tahoma"/>
          <w:bCs/>
          <w:color w:val="CCCCCC"/>
          <w:sz w:val="18"/>
          <w:szCs w:val="16"/>
        </w:rPr>
        <w:t>____________________________________________________________</w:t>
      </w:r>
    </w:p>
    <w:p w14:paraId="3C91BF21" w14:textId="77777777" w:rsidR="00722890" w:rsidRPr="0072214B" w:rsidRDefault="00722890" w:rsidP="00722890">
      <w:pPr>
        <w:pStyle w:val="normalformulaire"/>
        <w:rPr>
          <w:i/>
          <w:sz w:val="18"/>
          <w:szCs w:val="18"/>
        </w:rPr>
      </w:pPr>
    </w:p>
    <w:p w14:paraId="3E5E18A6" w14:textId="77777777" w:rsidR="00722890" w:rsidRPr="0072214B" w:rsidRDefault="00722890" w:rsidP="00722890">
      <w:pPr>
        <w:pStyle w:val="normalformulaire"/>
        <w:rPr>
          <w:i/>
          <w:sz w:val="18"/>
          <w:szCs w:val="18"/>
        </w:rPr>
      </w:pPr>
      <w:r w:rsidRPr="0072214B">
        <w:rPr>
          <w:i/>
          <w:sz w:val="18"/>
          <w:szCs w:val="18"/>
        </w:rPr>
        <w:t>Cachet et signature</w:t>
      </w:r>
      <w:r w:rsidR="00292F4D" w:rsidRPr="0072214B">
        <w:rPr>
          <w:i/>
          <w:sz w:val="18"/>
          <w:szCs w:val="18"/>
        </w:rPr>
        <w:t>(s)</w:t>
      </w:r>
      <w:r w:rsidR="005B5D71" w:rsidRPr="0072214B">
        <w:rPr>
          <w:i/>
          <w:sz w:val="18"/>
          <w:szCs w:val="18"/>
        </w:rPr>
        <w:t xml:space="preserve"> </w:t>
      </w:r>
      <w:r w:rsidRPr="0072214B">
        <w:rPr>
          <w:i/>
          <w:sz w:val="18"/>
          <w:szCs w:val="18"/>
        </w:rPr>
        <w:t xml:space="preserve">: </w:t>
      </w:r>
    </w:p>
    <w:p w14:paraId="3AE472F8" w14:textId="647D806F" w:rsidR="00EE26C6" w:rsidRDefault="00EE26C6" w:rsidP="00EE26C6">
      <w:pPr>
        <w:pStyle w:val="normalformulaire"/>
        <w:rPr>
          <w:rFonts w:eastAsia="Tahoma"/>
          <w:color w:val="999999"/>
          <w:sz w:val="18"/>
          <w:szCs w:val="18"/>
        </w:rPr>
      </w:pPr>
    </w:p>
    <w:p w14:paraId="3DB50AA0" w14:textId="65656FF8" w:rsidR="0072214B" w:rsidRDefault="0072214B" w:rsidP="00EE26C6">
      <w:pPr>
        <w:pStyle w:val="normalformulaire"/>
        <w:rPr>
          <w:rFonts w:eastAsia="Tahoma"/>
          <w:color w:val="999999"/>
          <w:sz w:val="18"/>
          <w:szCs w:val="18"/>
        </w:rPr>
      </w:pPr>
    </w:p>
    <w:p w14:paraId="7F8560BF" w14:textId="3ADD6F8E" w:rsidR="0072214B" w:rsidRDefault="0072214B" w:rsidP="00EE26C6">
      <w:pPr>
        <w:pStyle w:val="normalformulaire"/>
        <w:rPr>
          <w:rFonts w:eastAsia="Tahoma"/>
          <w:color w:val="999999"/>
          <w:sz w:val="18"/>
          <w:szCs w:val="18"/>
        </w:rPr>
      </w:pPr>
    </w:p>
    <w:p w14:paraId="5C0D7147" w14:textId="0ABF90B4" w:rsidR="0072214B" w:rsidRDefault="0072214B" w:rsidP="00EE26C6">
      <w:pPr>
        <w:pStyle w:val="normalformulaire"/>
        <w:rPr>
          <w:rFonts w:eastAsia="Tahoma"/>
          <w:color w:val="999999"/>
          <w:sz w:val="18"/>
          <w:szCs w:val="18"/>
        </w:rPr>
      </w:pPr>
    </w:p>
    <w:p w14:paraId="721F100C" w14:textId="2CB78137" w:rsidR="0072214B" w:rsidRDefault="0072214B" w:rsidP="00EE26C6">
      <w:pPr>
        <w:pStyle w:val="normalformulaire"/>
        <w:rPr>
          <w:rFonts w:eastAsia="Tahoma"/>
          <w:color w:val="999999"/>
          <w:sz w:val="18"/>
          <w:szCs w:val="18"/>
        </w:rPr>
      </w:pPr>
    </w:p>
    <w:p w14:paraId="16E4E157" w14:textId="65A58F95" w:rsidR="0072214B" w:rsidRDefault="0072214B" w:rsidP="00EE26C6">
      <w:pPr>
        <w:pStyle w:val="normalformulaire"/>
        <w:rPr>
          <w:rFonts w:eastAsia="Tahoma"/>
          <w:color w:val="999999"/>
          <w:sz w:val="18"/>
          <w:szCs w:val="18"/>
        </w:rPr>
      </w:pPr>
    </w:p>
    <w:p w14:paraId="1B824430" w14:textId="6F7E9EFB" w:rsidR="0072214B" w:rsidRDefault="0072214B" w:rsidP="00EE26C6">
      <w:pPr>
        <w:pStyle w:val="normalformulaire"/>
        <w:rPr>
          <w:rFonts w:eastAsia="Tahoma"/>
          <w:color w:val="999999"/>
          <w:sz w:val="18"/>
          <w:szCs w:val="18"/>
        </w:rPr>
      </w:pPr>
    </w:p>
    <w:p w14:paraId="67A5F034" w14:textId="63FCDFD1" w:rsidR="0072214B" w:rsidRDefault="0072214B" w:rsidP="00EE26C6">
      <w:pPr>
        <w:pStyle w:val="normalformulaire"/>
        <w:rPr>
          <w:rFonts w:eastAsia="Tahoma"/>
          <w:color w:val="999999"/>
          <w:sz w:val="18"/>
          <w:szCs w:val="18"/>
        </w:rPr>
      </w:pPr>
    </w:p>
    <w:p w14:paraId="77234876" w14:textId="1F9FDA85" w:rsidR="0072214B" w:rsidRDefault="0072214B" w:rsidP="00EE26C6">
      <w:pPr>
        <w:pStyle w:val="normalformulaire"/>
        <w:rPr>
          <w:rFonts w:eastAsia="Tahoma"/>
          <w:color w:val="999999"/>
          <w:sz w:val="18"/>
          <w:szCs w:val="18"/>
        </w:rPr>
      </w:pPr>
    </w:p>
    <w:p w14:paraId="528ED956" w14:textId="4D349AD9" w:rsidR="0072214B" w:rsidRDefault="0072214B" w:rsidP="00EE26C6">
      <w:pPr>
        <w:pStyle w:val="normalformulaire"/>
        <w:rPr>
          <w:rFonts w:eastAsia="Tahoma"/>
          <w:color w:val="999999"/>
          <w:sz w:val="18"/>
          <w:szCs w:val="18"/>
        </w:rPr>
      </w:pPr>
    </w:p>
    <w:p w14:paraId="7625522B" w14:textId="10CE2593" w:rsidR="0072214B" w:rsidRDefault="0072214B" w:rsidP="00EE26C6">
      <w:pPr>
        <w:pStyle w:val="normalformulaire"/>
        <w:rPr>
          <w:rFonts w:eastAsia="Tahoma"/>
          <w:color w:val="999999"/>
          <w:sz w:val="18"/>
          <w:szCs w:val="18"/>
        </w:rPr>
      </w:pPr>
    </w:p>
    <w:p w14:paraId="4F8425E2" w14:textId="1BAE32C2" w:rsidR="0072214B" w:rsidRDefault="0072214B" w:rsidP="00EE26C6">
      <w:pPr>
        <w:pStyle w:val="normalformulaire"/>
        <w:rPr>
          <w:rFonts w:eastAsia="Tahoma"/>
          <w:color w:val="999999"/>
          <w:sz w:val="18"/>
          <w:szCs w:val="18"/>
        </w:rPr>
      </w:pPr>
    </w:p>
    <w:p w14:paraId="04DE0649" w14:textId="54A3CEC6" w:rsidR="0072214B" w:rsidRDefault="0072214B" w:rsidP="00EE26C6">
      <w:pPr>
        <w:pStyle w:val="normalformulaire"/>
        <w:rPr>
          <w:rFonts w:eastAsia="Tahoma"/>
          <w:color w:val="999999"/>
          <w:sz w:val="18"/>
          <w:szCs w:val="18"/>
        </w:rPr>
      </w:pPr>
    </w:p>
    <w:p w14:paraId="2B405ADF" w14:textId="5EEAE7CA" w:rsidR="0072214B" w:rsidRDefault="0072214B" w:rsidP="00EE26C6">
      <w:pPr>
        <w:pStyle w:val="normalformulaire"/>
        <w:rPr>
          <w:rFonts w:eastAsia="Tahoma"/>
          <w:color w:val="999999"/>
          <w:sz w:val="18"/>
          <w:szCs w:val="18"/>
        </w:rPr>
      </w:pPr>
    </w:p>
    <w:p w14:paraId="74CB14DC" w14:textId="2DEC2C04" w:rsidR="0072214B" w:rsidRDefault="0072214B" w:rsidP="00EE26C6">
      <w:pPr>
        <w:pStyle w:val="normalformulaire"/>
        <w:rPr>
          <w:rFonts w:eastAsia="Tahoma"/>
          <w:color w:val="999999"/>
          <w:sz w:val="18"/>
          <w:szCs w:val="18"/>
        </w:rPr>
      </w:pPr>
    </w:p>
    <w:p w14:paraId="5861651A" w14:textId="2B707382" w:rsidR="0072214B" w:rsidRDefault="0072214B" w:rsidP="00EE26C6">
      <w:pPr>
        <w:pStyle w:val="normalformulaire"/>
        <w:rPr>
          <w:rFonts w:eastAsia="Tahoma"/>
          <w:color w:val="999999"/>
          <w:sz w:val="18"/>
          <w:szCs w:val="18"/>
        </w:rPr>
      </w:pPr>
    </w:p>
    <w:p w14:paraId="140C0CA2" w14:textId="2D4D647D" w:rsidR="0072214B" w:rsidRDefault="0072214B" w:rsidP="00EE26C6">
      <w:pPr>
        <w:pStyle w:val="normalformulaire"/>
        <w:rPr>
          <w:rFonts w:eastAsia="Tahoma"/>
          <w:color w:val="999999"/>
          <w:sz w:val="18"/>
          <w:szCs w:val="18"/>
        </w:rPr>
      </w:pPr>
    </w:p>
    <w:p w14:paraId="0D14EDC0" w14:textId="76F18629" w:rsidR="0072214B" w:rsidRDefault="0072214B" w:rsidP="00EE26C6">
      <w:pPr>
        <w:pStyle w:val="normalformulaire"/>
        <w:rPr>
          <w:rFonts w:eastAsia="Tahoma"/>
          <w:color w:val="999999"/>
          <w:sz w:val="18"/>
          <w:szCs w:val="18"/>
        </w:rPr>
      </w:pPr>
    </w:p>
    <w:p w14:paraId="2AB4C191" w14:textId="77777777" w:rsidR="0072214B" w:rsidRPr="00947727" w:rsidRDefault="0072214B" w:rsidP="00EE26C6">
      <w:pPr>
        <w:pStyle w:val="normalformulaire"/>
        <w:rPr>
          <w:rFonts w:eastAsia="Tahoma"/>
          <w:color w:val="999999"/>
          <w:sz w:val="18"/>
          <w:szCs w:val="18"/>
        </w:rPr>
      </w:pPr>
    </w:p>
    <w:p w14:paraId="6165427B" w14:textId="77777777" w:rsidR="00947727" w:rsidRPr="00947727" w:rsidRDefault="00947727" w:rsidP="00947727">
      <w:pPr>
        <w:autoSpaceDN w:val="0"/>
        <w:spacing w:after="120"/>
        <w:jc w:val="both"/>
        <w:textAlignment w:val="baseline"/>
        <w:rPr>
          <w:rFonts w:ascii="Tahoma" w:hAnsi="Tahoma" w:cs="Tahoma"/>
          <w:kern w:val="3"/>
          <w:sz w:val="14"/>
          <w:szCs w:val="14"/>
          <w:shd w:val="clear" w:color="auto" w:fill="FF0000"/>
        </w:rPr>
      </w:pPr>
    </w:p>
    <w:tbl>
      <w:tblPr>
        <w:tblW w:w="5000" w:type="pct"/>
        <w:tblCellMar>
          <w:left w:w="10" w:type="dxa"/>
          <w:right w:w="10" w:type="dxa"/>
        </w:tblCellMar>
        <w:tblLook w:val="0000" w:firstRow="0" w:lastRow="0" w:firstColumn="0" w:lastColumn="0" w:noHBand="0" w:noVBand="0"/>
      </w:tblPr>
      <w:tblGrid>
        <w:gridCol w:w="10687"/>
      </w:tblGrid>
      <w:tr w:rsidR="00947727" w:rsidRPr="00947727" w14:paraId="15E9B801" w14:textId="77777777" w:rsidTr="00EC09D8">
        <w:tc>
          <w:tcPr>
            <w:tcW w:w="5000" w:type="pct"/>
            <w:tcBorders>
              <w:top w:val="single" w:sz="4" w:space="0" w:color="00000A"/>
              <w:left w:val="single" w:sz="4" w:space="0" w:color="00000A"/>
              <w:bottom w:val="single" w:sz="4" w:space="0" w:color="00000A"/>
              <w:right w:val="single" w:sz="4" w:space="0" w:color="00000A"/>
            </w:tcBorders>
            <w:shd w:val="clear" w:color="auto" w:fill="008080"/>
            <w:tcMar>
              <w:top w:w="0" w:type="dxa"/>
              <w:left w:w="113" w:type="dxa"/>
              <w:bottom w:w="0" w:type="dxa"/>
              <w:right w:w="108" w:type="dxa"/>
            </w:tcMar>
          </w:tcPr>
          <w:p w14:paraId="04B459E7" w14:textId="43AD87DF" w:rsidR="00947727" w:rsidRPr="0072214B" w:rsidRDefault="00947727" w:rsidP="0072214B">
            <w:pPr>
              <w:pStyle w:val="Paragraphedeliste"/>
              <w:numPr>
                <w:ilvl w:val="0"/>
                <w:numId w:val="22"/>
              </w:numPr>
              <w:autoSpaceDN w:val="0"/>
              <w:jc w:val="center"/>
              <w:textAlignment w:val="baseline"/>
              <w:rPr>
                <w:rFonts w:ascii="Tahoma" w:hAnsi="Tahoma"/>
                <w:b/>
                <w:caps/>
                <w:color w:val="FFFFFF"/>
                <w:kern w:val="3"/>
                <w:sz w:val="18"/>
                <w:szCs w:val="18"/>
              </w:rPr>
            </w:pPr>
            <w:r w:rsidRPr="0072214B">
              <w:rPr>
                <w:rFonts w:ascii="Tahoma" w:hAnsi="Tahoma"/>
                <w:b/>
                <w:caps/>
                <w:color w:val="FFFFFF"/>
                <w:kern w:val="3"/>
                <w:sz w:val="18"/>
                <w:szCs w:val="18"/>
              </w:rPr>
              <w:lastRenderedPageBreak/>
              <w:t>ANNEXES liees a la demande d’aide</w:t>
            </w:r>
          </w:p>
        </w:tc>
      </w:tr>
    </w:tbl>
    <w:p w14:paraId="4244C3F9" w14:textId="77777777" w:rsidR="00947727" w:rsidRPr="00947727" w:rsidRDefault="00947727" w:rsidP="00947727">
      <w:pPr>
        <w:autoSpaceDN w:val="0"/>
        <w:textAlignment w:val="baseline"/>
        <w:rPr>
          <w:rFonts w:ascii="Tahoma" w:eastAsia="Times New Roman" w:hAnsi="Tahoma" w:cs="Tahoma"/>
          <w:i/>
          <w:sz w:val="18"/>
          <w:szCs w:val="18"/>
          <w:lang w:eastAsia="fr-FR" w:bidi="ar-SA"/>
        </w:rPr>
      </w:pPr>
    </w:p>
    <w:p w14:paraId="631EF77B" w14:textId="77777777" w:rsidR="00947727" w:rsidRPr="00947727" w:rsidRDefault="00947727" w:rsidP="00947727">
      <w:pPr>
        <w:widowControl/>
        <w:tabs>
          <w:tab w:val="center" w:pos="5239"/>
          <w:tab w:val="left" w:pos="9116"/>
        </w:tabs>
        <w:suppressAutoHyphens w:val="0"/>
        <w:rPr>
          <w:rFonts w:ascii="Tahoma" w:eastAsia="Times New Roman" w:hAnsi="Tahoma" w:cs="Tahoma"/>
          <w:b/>
          <w:sz w:val="18"/>
          <w:szCs w:val="18"/>
          <w:lang w:eastAsia="fr-FR" w:bidi="ar-SA"/>
        </w:rPr>
      </w:pPr>
      <w:r w:rsidRPr="00947727">
        <w:rPr>
          <w:rFonts w:ascii="Tahoma" w:eastAsia="Times New Roman" w:hAnsi="Tahoma" w:cs="Tahoma"/>
          <w:b/>
          <w:sz w:val="18"/>
          <w:szCs w:val="18"/>
          <w:lang w:eastAsia="fr-FR" w:bidi="ar-SA"/>
        </w:rPr>
        <w:t>Liste des annexes liées au formulaire de demande d’aide :</w:t>
      </w:r>
    </w:p>
    <w:p w14:paraId="36090339" w14:textId="77777777" w:rsidR="00947727" w:rsidRPr="00947727" w:rsidRDefault="00947727" w:rsidP="00947727">
      <w:pPr>
        <w:widowControl/>
        <w:tabs>
          <w:tab w:val="center" w:pos="5239"/>
          <w:tab w:val="left" w:pos="9116"/>
        </w:tabs>
        <w:suppressAutoHyphens w:val="0"/>
        <w:rPr>
          <w:rFonts w:ascii="Tahoma" w:eastAsia="Times New Roman" w:hAnsi="Tahoma" w:cs="Tahoma"/>
          <w:sz w:val="18"/>
          <w:szCs w:val="18"/>
          <w:lang w:eastAsia="fr-FR" w:bidi="ar-SA"/>
        </w:rPr>
      </w:pPr>
    </w:p>
    <w:p w14:paraId="70629785" w14:textId="07C07451" w:rsidR="00947727" w:rsidRPr="00947727" w:rsidRDefault="00947727" w:rsidP="00947727">
      <w:pPr>
        <w:widowControl/>
        <w:numPr>
          <w:ilvl w:val="0"/>
          <w:numId w:val="50"/>
        </w:numPr>
        <w:tabs>
          <w:tab w:val="center" w:pos="5239"/>
          <w:tab w:val="left" w:pos="9116"/>
        </w:tabs>
        <w:suppressAutoHyphens w:val="0"/>
        <w:autoSpaceDN w:val="0"/>
        <w:textAlignment w:val="baseline"/>
        <w:rPr>
          <w:rFonts w:ascii="Tahoma" w:eastAsia="Times New Roman" w:hAnsi="Tahoma" w:cs="Tahoma"/>
          <w:sz w:val="18"/>
          <w:szCs w:val="18"/>
          <w:lang w:eastAsia="fr-FR" w:bidi="ar-SA"/>
        </w:rPr>
      </w:pPr>
      <w:r w:rsidRPr="00947727">
        <w:rPr>
          <w:rFonts w:ascii="Tahoma" w:eastAsia="Times New Roman" w:hAnsi="Tahoma" w:cs="Tahoma"/>
          <w:sz w:val="18"/>
          <w:szCs w:val="18"/>
          <w:lang w:eastAsia="fr-FR" w:bidi="ar-SA"/>
        </w:rPr>
        <w:t>ANNEXE 1 : FORMULAIRE DE CONFIRMATION DU RESPECT DES REGLES DE LA COMMANDE PUBLIQUE</w:t>
      </w:r>
    </w:p>
    <w:p w14:paraId="115BBC69" w14:textId="33CD4777" w:rsidR="00947727" w:rsidRPr="00947727" w:rsidRDefault="00947727" w:rsidP="00947727">
      <w:pPr>
        <w:widowControl/>
        <w:numPr>
          <w:ilvl w:val="0"/>
          <w:numId w:val="50"/>
        </w:numPr>
        <w:tabs>
          <w:tab w:val="center" w:pos="5239"/>
          <w:tab w:val="left" w:pos="9116"/>
        </w:tabs>
        <w:suppressAutoHyphens w:val="0"/>
        <w:autoSpaceDN w:val="0"/>
        <w:textAlignment w:val="baseline"/>
        <w:rPr>
          <w:rFonts w:ascii="Tahoma" w:eastAsia="Times New Roman" w:hAnsi="Tahoma" w:cs="Tahoma"/>
          <w:sz w:val="18"/>
          <w:szCs w:val="18"/>
          <w:lang w:eastAsia="fr-FR" w:bidi="ar-SA"/>
        </w:rPr>
      </w:pPr>
      <w:r w:rsidRPr="00947727">
        <w:rPr>
          <w:rFonts w:ascii="Tahoma" w:eastAsia="Times New Roman" w:hAnsi="Tahoma" w:cs="Tahoma"/>
          <w:sz w:val="18"/>
          <w:szCs w:val="18"/>
          <w:lang w:eastAsia="fr-FR" w:bidi="ar-SA"/>
        </w:rPr>
        <w:t xml:space="preserve">ANNEXE </w:t>
      </w:r>
      <w:r>
        <w:rPr>
          <w:rFonts w:ascii="Tahoma" w:eastAsia="Times New Roman" w:hAnsi="Tahoma" w:cs="Tahoma"/>
          <w:sz w:val="18"/>
          <w:szCs w:val="18"/>
          <w:lang w:eastAsia="fr-FR" w:bidi="ar-SA"/>
        </w:rPr>
        <w:t>2</w:t>
      </w:r>
      <w:r w:rsidRPr="00947727">
        <w:rPr>
          <w:rFonts w:ascii="Tahoma" w:eastAsia="Times New Roman" w:hAnsi="Tahoma" w:cs="Tahoma"/>
          <w:sz w:val="18"/>
          <w:szCs w:val="18"/>
          <w:lang w:eastAsia="fr-FR" w:bidi="ar-SA"/>
        </w:rPr>
        <w:t> : FICHE D’INFORMATION</w:t>
      </w:r>
    </w:p>
    <w:p w14:paraId="0757BBA0" w14:textId="77777777" w:rsidR="00947727" w:rsidRPr="00947727" w:rsidRDefault="00947727" w:rsidP="00947727">
      <w:pPr>
        <w:widowControl/>
        <w:tabs>
          <w:tab w:val="center" w:pos="5239"/>
          <w:tab w:val="left" w:pos="9116"/>
        </w:tabs>
        <w:suppressAutoHyphens w:val="0"/>
        <w:rPr>
          <w:rFonts w:ascii="Tahoma" w:eastAsia="Times New Roman" w:hAnsi="Tahoma" w:cs="Tahoma"/>
          <w:sz w:val="18"/>
          <w:szCs w:val="18"/>
          <w:lang w:eastAsia="fr-FR" w:bidi="ar-SA"/>
        </w:rPr>
      </w:pPr>
    </w:p>
    <w:p w14:paraId="4BC5946F" w14:textId="77777777" w:rsidR="00947727" w:rsidRPr="00947727" w:rsidRDefault="00947727" w:rsidP="00947727">
      <w:pPr>
        <w:widowControl/>
        <w:tabs>
          <w:tab w:val="center" w:pos="5239"/>
          <w:tab w:val="left" w:pos="9116"/>
        </w:tabs>
        <w:suppressAutoHyphens w:val="0"/>
        <w:jc w:val="both"/>
        <w:rPr>
          <w:rFonts w:ascii="Tahoma" w:eastAsia="Times New Roman" w:hAnsi="Tahoma" w:cs="Tahoma"/>
          <w:sz w:val="18"/>
          <w:szCs w:val="18"/>
          <w:lang w:eastAsia="fr-FR" w:bidi="ar-SA"/>
        </w:rPr>
      </w:pPr>
      <w:r w:rsidRPr="00947727">
        <w:rPr>
          <w:rFonts w:ascii="Tahoma" w:eastAsia="Times New Roman" w:hAnsi="Tahoma" w:cs="Tahoma"/>
          <w:sz w:val="18"/>
          <w:szCs w:val="18"/>
          <w:lang w:eastAsia="fr-FR" w:bidi="ar-SA"/>
        </w:rPr>
        <w:t xml:space="preserve">Rappel : Certains </w:t>
      </w:r>
      <w:r w:rsidRPr="00947727">
        <w:rPr>
          <w:rFonts w:ascii="Tahoma" w:eastAsia="Times New Roman" w:hAnsi="Tahoma" w:cs="Tahoma"/>
          <w:b/>
          <w:sz w:val="18"/>
          <w:szCs w:val="18"/>
          <w:lang w:eastAsia="fr-FR" w:bidi="ar-SA"/>
        </w:rPr>
        <w:t>modèles-types</w:t>
      </w:r>
      <w:r w:rsidRPr="00947727">
        <w:rPr>
          <w:rFonts w:ascii="Tahoma" w:eastAsia="Times New Roman" w:hAnsi="Tahoma" w:cs="Tahoma"/>
          <w:sz w:val="18"/>
          <w:szCs w:val="18"/>
          <w:lang w:eastAsia="fr-FR" w:bidi="ar-SA"/>
        </w:rPr>
        <w:t xml:space="preserve"> sont mis à disposition des porteurs de projet et des gestionnaires en complément des documents officiels de l’appel à projets et sont téléchargeables sur le site suivant : </w:t>
      </w:r>
      <w:hyperlink r:id="rId12" w:history="1">
        <w:r w:rsidRPr="00947727">
          <w:rPr>
            <w:rFonts w:ascii="Tahoma" w:eastAsia="Times New Roman" w:hAnsi="Tahoma" w:cs="Tahoma"/>
            <w:color w:val="0000FF" w:themeColor="hyperlink"/>
            <w:sz w:val="18"/>
            <w:szCs w:val="18"/>
            <w:u w:val="single"/>
            <w:lang w:eastAsia="fr-FR" w:bidi="ar-SA"/>
          </w:rPr>
          <w:t>https://www.europe-en-normandie.eu/</w:t>
        </w:r>
      </w:hyperlink>
    </w:p>
    <w:p w14:paraId="75DC3FB6" w14:textId="28FE2625" w:rsidR="00947727" w:rsidRDefault="00947727" w:rsidP="00947727">
      <w:pPr>
        <w:widowControl/>
        <w:numPr>
          <w:ilvl w:val="0"/>
          <w:numId w:val="49"/>
        </w:numPr>
        <w:tabs>
          <w:tab w:val="center" w:pos="5239"/>
          <w:tab w:val="left" w:pos="9116"/>
        </w:tabs>
        <w:suppressAutoHyphens w:val="0"/>
        <w:autoSpaceDN w:val="0"/>
        <w:jc w:val="both"/>
        <w:textAlignment w:val="baseline"/>
        <w:rPr>
          <w:rFonts w:ascii="Tahoma" w:eastAsia="Times New Roman" w:hAnsi="Tahoma" w:cs="Tahoma"/>
          <w:sz w:val="18"/>
          <w:szCs w:val="18"/>
          <w:lang w:eastAsia="fr-FR" w:bidi="ar-SA"/>
        </w:rPr>
      </w:pPr>
      <w:r w:rsidRPr="00947727">
        <w:rPr>
          <w:rFonts w:ascii="Tahoma" w:eastAsia="Times New Roman" w:hAnsi="Tahoma" w:cs="Tahoma"/>
          <w:sz w:val="18"/>
          <w:szCs w:val="18"/>
          <w:lang w:eastAsia="fr-FR" w:bidi="ar-SA"/>
        </w:rPr>
        <w:t>Devis-type (avec catégories de dépenses),</w:t>
      </w:r>
    </w:p>
    <w:p w14:paraId="390A1E9A" w14:textId="1B6F756F" w:rsidR="00947727" w:rsidRPr="00947727" w:rsidRDefault="00947727" w:rsidP="00947727">
      <w:pPr>
        <w:widowControl/>
        <w:numPr>
          <w:ilvl w:val="0"/>
          <w:numId w:val="49"/>
        </w:numPr>
        <w:tabs>
          <w:tab w:val="center" w:pos="5239"/>
          <w:tab w:val="left" w:pos="9116"/>
        </w:tabs>
        <w:suppressAutoHyphens w:val="0"/>
        <w:autoSpaceDN w:val="0"/>
        <w:jc w:val="both"/>
        <w:textAlignment w:val="baseline"/>
        <w:rPr>
          <w:rFonts w:ascii="Tahoma" w:eastAsia="Times New Roman" w:hAnsi="Tahoma" w:cs="Tahoma"/>
          <w:sz w:val="18"/>
          <w:szCs w:val="18"/>
          <w:lang w:eastAsia="fr-FR" w:bidi="ar-SA"/>
        </w:rPr>
      </w:pPr>
      <w:r>
        <w:rPr>
          <w:rFonts w:ascii="Tahoma" w:eastAsia="Times New Roman" w:hAnsi="Tahoma" w:cs="Tahoma"/>
          <w:sz w:val="18"/>
          <w:szCs w:val="18"/>
          <w:lang w:eastAsia="fr-FR" w:bidi="ar-SA"/>
        </w:rPr>
        <w:t>Annexe2, en format XLS</w:t>
      </w:r>
    </w:p>
    <w:p w14:paraId="1D851DB5" w14:textId="77777777" w:rsidR="00947727" w:rsidRPr="00947727" w:rsidRDefault="00947727" w:rsidP="00947727">
      <w:pPr>
        <w:widowControl/>
        <w:numPr>
          <w:ilvl w:val="0"/>
          <w:numId w:val="49"/>
        </w:numPr>
        <w:tabs>
          <w:tab w:val="center" w:pos="5239"/>
          <w:tab w:val="left" w:pos="9116"/>
        </w:tabs>
        <w:suppressAutoHyphens w:val="0"/>
        <w:autoSpaceDN w:val="0"/>
        <w:jc w:val="both"/>
        <w:textAlignment w:val="baseline"/>
        <w:rPr>
          <w:rFonts w:ascii="Tahoma" w:eastAsia="Times New Roman" w:hAnsi="Tahoma" w:cs="Tahoma"/>
          <w:sz w:val="18"/>
          <w:szCs w:val="18"/>
          <w:lang w:eastAsia="fr-FR" w:bidi="ar-SA"/>
        </w:rPr>
      </w:pPr>
      <w:r w:rsidRPr="00947727">
        <w:rPr>
          <w:rFonts w:ascii="Tahoma" w:eastAsia="Times New Roman" w:hAnsi="Tahoma" w:cs="Tahoma"/>
          <w:sz w:val="18"/>
          <w:szCs w:val="18"/>
          <w:lang w:eastAsia="fr-FR" w:bidi="ar-SA"/>
        </w:rPr>
        <w:t>Modèle de mandat pour les structures de regroupement des investissements,</w:t>
      </w:r>
    </w:p>
    <w:p w14:paraId="16D17482" w14:textId="77777777" w:rsidR="00947727" w:rsidRPr="00947727" w:rsidRDefault="00947727" w:rsidP="00947727">
      <w:pPr>
        <w:widowControl/>
        <w:numPr>
          <w:ilvl w:val="0"/>
          <w:numId w:val="49"/>
        </w:numPr>
        <w:tabs>
          <w:tab w:val="center" w:pos="5239"/>
          <w:tab w:val="left" w:pos="9116"/>
        </w:tabs>
        <w:suppressAutoHyphens w:val="0"/>
        <w:autoSpaceDN w:val="0"/>
        <w:jc w:val="both"/>
        <w:textAlignment w:val="baseline"/>
        <w:rPr>
          <w:rFonts w:ascii="Tahoma" w:eastAsia="Times New Roman" w:hAnsi="Tahoma" w:cs="Tahoma"/>
          <w:sz w:val="18"/>
          <w:szCs w:val="18"/>
          <w:lang w:eastAsia="fr-FR" w:bidi="ar-SA"/>
        </w:rPr>
      </w:pPr>
      <w:r w:rsidRPr="00947727">
        <w:rPr>
          <w:rFonts w:ascii="Tahoma" w:eastAsia="Times New Roman" w:hAnsi="Tahoma" w:cs="Tahoma"/>
          <w:sz w:val="18"/>
          <w:szCs w:val="18"/>
          <w:lang w:eastAsia="fr-FR" w:bidi="ar-SA"/>
        </w:rPr>
        <w:t>Modèle de mandat de gestion / paiement.</w:t>
      </w:r>
    </w:p>
    <w:p w14:paraId="7C6F6B33" w14:textId="77777777" w:rsidR="00947727" w:rsidRPr="00947727" w:rsidRDefault="00947727" w:rsidP="00947727">
      <w:pPr>
        <w:autoSpaceDN w:val="0"/>
        <w:textAlignment w:val="baseline"/>
        <w:rPr>
          <w:rFonts w:ascii="Tahoma" w:eastAsia="Times New Roman" w:hAnsi="Tahoma" w:cs="Tahoma"/>
          <w:i/>
          <w:sz w:val="18"/>
          <w:szCs w:val="18"/>
          <w:lang w:eastAsia="fr-FR" w:bidi="ar-SA"/>
        </w:rPr>
      </w:pPr>
    </w:p>
    <w:p w14:paraId="691B65B0" w14:textId="77777777" w:rsidR="008C5401" w:rsidRPr="00947727" w:rsidRDefault="008C5401" w:rsidP="0082188E">
      <w:pPr>
        <w:widowControl/>
        <w:suppressAutoHyphens w:val="0"/>
        <w:rPr>
          <w:rFonts w:ascii="Tahoma" w:eastAsia="Times New Roman" w:hAnsi="Tahoma" w:cs="Tahoma"/>
          <w:color w:val="000000"/>
          <w:sz w:val="14"/>
          <w:szCs w:val="14"/>
          <w:lang w:eastAsia="fr-FR" w:bidi="ar-SA"/>
        </w:rPr>
      </w:pPr>
    </w:p>
    <w:p w14:paraId="4E6D61DD" w14:textId="77777777" w:rsidR="00947727" w:rsidRDefault="00947727">
      <w:pPr>
        <w:widowControl/>
        <w:suppressAutoHyphens w:val="0"/>
        <w:rPr>
          <w:rFonts w:ascii="Tahoma" w:hAnsi="Tahoma"/>
          <w:b/>
          <w:color w:val="FFFFFF"/>
          <w:sz w:val="20"/>
          <w:szCs w:val="20"/>
          <w:shd w:val="clear" w:color="auto" w:fill="008080"/>
        </w:rPr>
      </w:pPr>
      <w:r>
        <w:rPr>
          <w:shd w:val="clear" w:color="auto" w:fill="008080"/>
        </w:rPr>
        <w:br w:type="page"/>
      </w:r>
    </w:p>
    <w:p w14:paraId="3B32C6E6" w14:textId="1BEC2C54" w:rsidR="00947727" w:rsidRDefault="00947727" w:rsidP="00947727">
      <w:pPr>
        <w:pStyle w:val="titreformulaire"/>
        <w:jc w:val="center"/>
        <w:rPr>
          <w:shd w:val="clear" w:color="auto" w:fill="008080"/>
        </w:rPr>
      </w:pPr>
      <w:r>
        <w:rPr>
          <w:shd w:val="clear" w:color="auto" w:fill="008080"/>
        </w:rPr>
        <w:lastRenderedPageBreak/>
        <w:t>ANNEXE 1 : FORMULAIRE DE CONFIRMATION DU RESPECT DES REGLES DE LA COMMANDE PUBLIQUE</w:t>
      </w:r>
    </w:p>
    <w:p w14:paraId="2605441E" w14:textId="77777777" w:rsidR="00947727" w:rsidRPr="008048B0" w:rsidRDefault="00947727" w:rsidP="00947727">
      <w:pPr>
        <w:keepNext/>
        <w:jc w:val="both"/>
        <w:outlineLvl w:val="6"/>
        <w:rPr>
          <w:rFonts w:ascii="Tahoma" w:hAnsi="Tahoma" w:cs="Tahoma"/>
          <w:sz w:val="16"/>
          <w:szCs w:val="16"/>
        </w:rPr>
      </w:pPr>
    </w:p>
    <w:p w14:paraId="3312EF38" w14:textId="77777777" w:rsidR="00947727" w:rsidRPr="008048B0" w:rsidRDefault="00947727" w:rsidP="00947727">
      <w:pPr>
        <w:keepNext/>
        <w:jc w:val="both"/>
        <w:outlineLvl w:val="6"/>
        <w:rPr>
          <w:rFonts w:ascii="Tahoma" w:hAnsi="Tahoma" w:cs="Tahoma"/>
          <w:sz w:val="16"/>
          <w:szCs w:val="16"/>
        </w:rPr>
      </w:pPr>
      <w:r w:rsidRPr="0072214B">
        <w:rPr>
          <w:rFonts w:ascii="Tahoma" w:hAnsi="Tahoma" w:cs="Tahoma"/>
          <w:noProof/>
          <w:sz w:val="16"/>
          <w:szCs w:val="16"/>
          <w:lang w:eastAsia="fr-FR" w:bidi="ar-SA"/>
        </w:rPr>
        <mc:AlternateContent>
          <mc:Choice Requires="wps">
            <w:drawing>
              <wp:anchor distT="0" distB="0" distL="114300" distR="114300" simplePos="0" relativeHeight="251643904" behindDoc="0" locked="0" layoutInCell="1" allowOverlap="1" wp14:anchorId="19FB7FBC" wp14:editId="606000D3">
                <wp:simplePos x="0" y="0"/>
                <wp:positionH relativeFrom="column">
                  <wp:posOffset>3642847</wp:posOffset>
                </wp:positionH>
                <wp:positionV relativeFrom="paragraph">
                  <wp:posOffset>8402</wp:posOffset>
                </wp:positionV>
                <wp:extent cx="2918813" cy="56234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2918813" cy="562345"/>
                        </a:xfrm>
                        <a:prstGeom prst="rect">
                          <a:avLst/>
                        </a:prstGeom>
                        <a:noFill/>
                        <a:ln>
                          <a:noFill/>
                        </a:ln>
                        <a:effectLst/>
                      </wps:spPr>
                      <wps:txbx>
                        <w:txbxContent>
                          <w:p w14:paraId="0032E12A" w14:textId="77777777" w:rsidR="005F71CF" w:rsidRDefault="005F71CF" w:rsidP="00947727">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Attention : </w:t>
                            </w:r>
                          </w:p>
                          <w:p w14:paraId="3AF4B84A" w14:textId="77777777" w:rsidR="005F71CF" w:rsidRPr="003F74C4" w:rsidRDefault="005F71CF" w:rsidP="00947727">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organismes qualifiés de droit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B7FBC" id="_x0000_t202" coordsize="21600,21600" o:spt="202" path="m,l,21600r21600,l21600,xe">
                <v:stroke joinstyle="miter"/>
                <v:path gradientshapeok="t" o:connecttype="rect"/>
              </v:shapetype>
              <v:shape id="Zone de texte 6" o:spid="_x0000_s1026" type="#_x0000_t202" style="position:absolute;left:0;text-align:left;margin-left:286.85pt;margin-top:.65pt;width:229.85pt;height:4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" filled="f" stroked="f">
                <v:textbox>
                  <w:txbxContent>
                    <w:p w14:paraId="0032E12A" w14:textId="77777777" w:rsidR="005F71CF" w:rsidRDefault="005F71CF" w:rsidP="00947727">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Attention : </w:t>
                      </w:r>
                    </w:p>
                    <w:p w14:paraId="3AF4B84A" w14:textId="77777777" w:rsidR="005F71CF" w:rsidRPr="003F74C4" w:rsidRDefault="005F71CF" w:rsidP="00947727">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organismes qualifiés de droit public</w:t>
                      </w:r>
                    </w:p>
                  </w:txbxContent>
                </v:textbox>
              </v:shape>
            </w:pict>
          </mc:Fallback>
        </mc:AlternateContent>
      </w:r>
    </w:p>
    <w:tbl>
      <w:tblPr>
        <w:tblpPr w:leftFromText="141" w:rightFromText="141" w:vertAnchor="text" w:horzAnchor="margin" w:tblpXSpec="right" w:tblpY="-2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47727" w14:paraId="79D51D58" w14:textId="77777777" w:rsidTr="00EC09D8">
        <w:tc>
          <w:tcPr>
            <w:tcW w:w="5000" w:type="pct"/>
            <w:tcBorders>
              <w:bottom w:val="single" w:sz="4" w:space="0" w:color="auto"/>
            </w:tcBorders>
            <w:shd w:val="clear" w:color="auto" w:fill="595959"/>
          </w:tcPr>
          <w:p w14:paraId="786FF349" w14:textId="77777777" w:rsidR="00947727" w:rsidRPr="000F5528" w:rsidRDefault="00947727" w:rsidP="00EC09D8">
            <w:pPr>
              <w:tabs>
                <w:tab w:val="left" w:pos="3690"/>
              </w:tabs>
              <w:jc w:val="center"/>
              <w:rPr>
                <w:rFonts w:ascii="Tahoma" w:hAnsi="Tahoma" w:cs="Tahoma"/>
                <w:b/>
                <w:bCs/>
                <w:color w:val="008080"/>
                <w:sz w:val="16"/>
                <w:szCs w:val="16"/>
              </w:rPr>
            </w:pPr>
            <w:r w:rsidRPr="000F5528">
              <w:rPr>
                <w:rFonts w:ascii="Tahoma" w:hAnsi="Tahoma" w:cs="Tahoma"/>
                <w:b/>
                <w:bCs/>
                <w:color w:val="FFFFFF"/>
                <w:sz w:val="16"/>
                <w:szCs w:val="16"/>
              </w:rPr>
              <w:t xml:space="preserve">CADRE RESERVE A L’ADMINISTRATION /NE RIEN INSCRIRE </w:t>
            </w:r>
          </w:p>
        </w:tc>
      </w:tr>
      <w:tr w:rsidR="00947727" w14:paraId="49B5DCAD" w14:textId="77777777" w:rsidTr="00EC09D8">
        <w:tc>
          <w:tcPr>
            <w:tcW w:w="5000" w:type="pct"/>
            <w:shd w:val="clear" w:color="auto" w:fill="BFBFBF"/>
          </w:tcPr>
          <w:p w14:paraId="7FD3B379" w14:textId="77777777" w:rsidR="00947727" w:rsidRPr="000F5528" w:rsidRDefault="00947727" w:rsidP="00EC09D8">
            <w:pPr>
              <w:rPr>
                <w:rFonts w:ascii="Tahoma" w:hAnsi="Tahoma" w:cs="Tahoma"/>
                <w:bCs/>
                <w:sz w:val="16"/>
                <w:szCs w:val="16"/>
              </w:rPr>
            </w:pPr>
            <w:r w:rsidRPr="000F5528">
              <w:rPr>
                <w:rFonts w:ascii="Tahoma" w:hAnsi="Tahoma" w:cs="Tahoma"/>
                <w:bCs/>
                <w:sz w:val="16"/>
                <w:szCs w:val="16"/>
              </w:rPr>
              <w:t>N° OSIRIS : |__||__||__||__||__||__||__||__||__||__||__||__||__||__||__|</w:t>
            </w:r>
          </w:p>
          <w:p w14:paraId="7799288F" w14:textId="77777777" w:rsidR="00947727" w:rsidRPr="005D4746" w:rsidRDefault="00947727" w:rsidP="00EC09D8">
            <w:pPr>
              <w:rPr>
                <w:rFonts w:ascii="Tahoma" w:hAnsi="Tahoma" w:cs="Tahoma"/>
                <w:bCs/>
                <w:sz w:val="16"/>
                <w:szCs w:val="16"/>
              </w:rPr>
            </w:pPr>
            <w:r w:rsidRPr="000F5528">
              <w:rPr>
                <w:rFonts w:ascii="Tahoma" w:hAnsi="Tahoma" w:cs="Tahoma"/>
                <w:bCs/>
                <w:sz w:val="16"/>
                <w:szCs w:val="16"/>
              </w:rPr>
              <w:t>DATE DE RECEPTION : |__||__|</w:t>
            </w:r>
            <w:r w:rsidRPr="000F5528">
              <w:rPr>
                <w:rFonts w:ascii="Tahoma" w:hAnsi="Tahoma" w:cs="Tahoma"/>
                <w:b/>
                <w:bCs/>
                <w:sz w:val="16"/>
                <w:szCs w:val="16"/>
              </w:rPr>
              <w:t>/</w:t>
            </w:r>
            <w:r w:rsidRPr="000F5528">
              <w:rPr>
                <w:rFonts w:ascii="Tahoma" w:hAnsi="Tahoma" w:cs="Tahoma"/>
                <w:bCs/>
                <w:sz w:val="16"/>
                <w:szCs w:val="16"/>
              </w:rPr>
              <w:t>|__||__|</w:t>
            </w:r>
            <w:r w:rsidRPr="000F5528">
              <w:rPr>
                <w:rFonts w:ascii="Tahoma" w:hAnsi="Tahoma" w:cs="Tahoma"/>
                <w:b/>
                <w:bCs/>
                <w:sz w:val="16"/>
                <w:szCs w:val="16"/>
              </w:rPr>
              <w:t>/</w:t>
            </w:r>
            <w:r w:rsidRPr="000F5528">
              <w:rPr>
                <w:rFonts w:ascii="Tahoma" w:hAnsi="Tahoma" w:cs="Tahoma"/>
                <w:bCs/>
                <w:sz w:val="16"/>
                <w:szCs w:val="16"/>
              </w:rPr>
              <w:t>|__||__||__||__|</w:t>
            </w:r>
          </w:p>
        </w:tc>
      </w:tr>
    </w:tbl>
    <w:p w14:paraId="60DFB3E2" w14:textId="77777777" w:rsidR="00947727" w:rsidRDefault="00947727" w:rsidP="00947727">
      <w:pPr>
        <w:pStyle w:val="titreformulaire"/>
        <w:rPr>
          <w:rFonts w:cs="Tahoma"/>
          <w:highlight w:val="darkCyan"/>
        </w:rPr>
      </w:pPr>
      <w:r>
        <w:rPr>
          <w:rFonts w:cs="Tahoma"/>
          <w:highlight w:val="darkCyan"/>
        </w:rPr>
        <w:t>INFORMATIONS A L’ATTENTION DU SIGNATAIRE</w:t>
      </w:r>
    </w:p>
    <w:p w14:paraId="0104D98B" w14:textId="77777777" w:rsidR="00947727" w:rsidRPr="00E73A84" w:rsidRDefault="00947727" w:rsidP="00947727">
      <w:pPr>
        <w:keepNext/>
        <w:jc w:val="both"/>
        <w:outlineLvl w:val="6"/>
        <w:rPr>
          <w:rFonts w:cs="Tahoma"/>
          <w:b/>
          <w:sz w:val="18"/>
          <w:szCs w:val="18"/>
        </w:rPr>
      </w:pPr>
    </w:p>
    <w:p w14:paraId="321A6750" w14:textId="77777777" w:rsidR="00947727" w:rsidRPr="00E73A84" w:rsidRDefault="00947727" w:rsidP="00947727">
      <w:pPr>
        <w:pStyle w:val="titreformulaire"/>
        <w:rPr>
          <w:rFonts w:cs="Tahoma"/>
          <w:color w:val="auto"/>
          <w:sz w:val="18"/>
          <w:szCs w:val="18"/>
          <w:u w:val="single"/>
        </w:rPr>
      </w:pPr>
      <w:r w:rsidRPr="00E73A84">
        <w:rPr>
          <w:rFonts w:cs="Tahoma"/>
          <w:color w:val="auto"/>
          <w:sz w:val="18"/>
          <w:szCs w:val="18"/>
          <w:u w:val="single"/>
        </w:rPr>
        <w:t>Dans quel cas remplir ce formulaire ?</w:t>
      </w:r>
    </w:p>
    <w:p w14:paraId="39FA3C49" w14:textId="77777777" w:rsidR="00947727" w:rsidRDefault="00947727" w:rsidP="00947727">
      <w:pPr>
        <w:keepNext/>
        <w:jc w:val="both"/>
        <w:outlineLvl w:val="6"/>
        <w:rPr>
          <w:rFonts w:ascii="Tahoma" w:hAnsi="Tahoma" w:cs="Tahoma"/>
          <w:sz w:val="16"/>
          <w:szCs w:val="16"/>
        </w:rPr>
      </w:pPr>
    </w:p>
    <w:p w14:paraId="4FE781CA" w14:textId="77777777" w:rsidR="00947727" w:rsidRPr="00FC36BB" w:rsidRDefault="00947727" w:rsidP="00947727">
      <w:pPr>
        <w:keepNext/>
        <w:jc w:val="both"/>
        <w:outlineLvl w:val="6"/>
        <w:rPr>
          <w:rFonts w:ascii="Tahoma" w:hAnsi="Tahoma" w:cs="Tahoma"/>
          <w:sz w:val="16"/>
          <w:szCs w:val="16"/>
        </w:rPr>
      </w:pPr>
      <w:r w:rsidRPr="00FC36BB">
        <w:rPr>
          <w:rFonts w:ascii="Tahoma" w:hAnsi="Tahoma" w:cs="Tahoma"/>
          <w:sz w:val="16"/>
          <w:szCs w:val="16"/>
        </w:rPr>
        <w:t>Ce formulaire doit-être rempli et joint à la demande d’aide FEADER lorsque celle</w:t>
      </w:r>
      <w:r>
        <w:rPr>
          <w:rFonts w:ascii="Tahoma" w:hAnsi="Tahoma" w:cs="Tahoma"/>
          <w:sz w:val="16"/>
          <w:szCs w:val="16"/>
        </w:rPr>
        <w:t>-ci</w:t>
      </w:r>
      <w:r w:rsidRPr="00FC36BB">
        <w:rPr>
          <w:rFonts w:ascii="Tahoma" w:hAnsi="Tahoma" w:cs="Tahoma"/>
          <w:sz w:val="16"/>
          <w:szCs w:val="16"/>
        </w:rPr>
        <w:t xml:space="preserve"> est présentée par </w:t>
      </w:r>
      <w:r>
        <w:rPr>
          <w:rFonts w:ascii="Tahoma" w:hAnsi="Tahoma" w:cs="Tahoma"/>
          <w:sz w:val="16"/>
          <w:szCs w:val="16"/>
        </w:rPr>
        <w:t xml:space="preserve">un pouvoir adjudicateur </w:t>
      </w:r>
      <w:r w:rsidRPr="00FC36BB">
        <w:rPr>
          <w:rFonts w:ascii="Tahoma" w:hAnsi="Tahoma" w:cs="Tahoma"/>
          <w:sz w:val="16"/>
          <w:szCs w:val="16"/>
        </w:rPr>
        <w:t xml:space="preserve">: </w:t>
      </w:r>
    </w:p>
    <w:p w14:paraId="7F6B0CA1" w14:textId="77777777" w:rsidR="00947727" w:rsidRDefault="00947727" w:rsidP="00947727">
      <w:pPr>
        <w:keepNext/>
        <w:widowControl/>
        <w:numPr>
          <w:ilvl w:val="0"/>
          <w:numId w:val="51"/>
        </w:numPr>
        <w:suppressAutoHyphens w:val="0"/>
        <w:jc w:val="both"/>
        <w:outlineLvl w:val="6"/>
        <w:rPr>
          <w:rFonts w:ascii="Tahoma" w:hAnsi="Tahoma" w:cs="Tahoma"/>
          <w:sz w:val="16"/>
          <w:szCs w:val="16"/>
        </w:rPr>
      </w:pPr>
      <w:r>
        <w:rPr>
          <w:rFonts w:ascii="Tahoma" w:hAnsi="Tahoma" w:cs="Tahoma"/>
          <w:sz w:val="16"/>
          <w:szCs w:val="16"/>
        </w:rPr>
        <w:t xml:space="preserve">Une personne morale de droit public : services de </w:t>
      </w:r>
      <w:r w:rsidRPr="00FC36BB">
        <w:rPr>
          <w:rFonts w:ascii="Tahoma" w:hAnsi="Tahoma" w:cs="Tahoma"/>
          <w:sz w:val="16"/>
          <w:szCs w:val="16"/>
        </w:rPr>
        <w:t xml:space="preserve">l'État et établissements publics, </w:t>
      </w:r>
      <w:r w:rsidRPr="00113B87">
        <w:rPr>
          <w:rFonts w:ascii="Tahoma" w:hAnsi="Tahoma" w:cs="Tahoma"/>
          <w:sz w:val="16"/>
          <w:szCs w:val="16"/>
        </w:rPr>
        <w:t>collectivités territoriales et établissements publics locaux</w:t>
      </w:r>
      <w:r>
        <w:rPr>
          <w:rFonts w:ascii="Tahoma" w:hAnsi="Tahoma" w:cs="Tahoma"/>
          <w:sz w:val="16"/>
          <w:szCs w:val="16"/>
        </w:rPr>
        <w:t xml:space="preserve"> </w:t>
      </w:r>
      <w:r w:rsidRPr="00FC36BB">
        <w:rPr>
          <w:rFonts w:ascii="Tahoma" w:hAnsi="Tahoma" w:cs="Tahoma"/>
          <w:sz w:val="16"/>
          <w:szCs w:val="16"/>
        </w:rPr>
        <w:t>;</w:t>
      </w:r>
    </w:p>
    <w:p w14:paraId="48D06C0E" w14:textId="77777777" w:rsidR="00947727" w:rsidRPr="00113B87" w:rsidRDefault="00947727" w:rsidP="00947727">
      <w:pPr>
        <w:pStyle w:val="Paragraphedeliste1"/>
        <w:numPr>
          <w:ilvl w:val="0"/>
          <w:numId w:val="51"/>
        </w:numPr>
        <w:jc w:val="both"/>
        <w:rPr>
          <w:rFonts w:ascii="Tahoma" w:eastAsia="Times New Roman" w:hAnsi="Tahoma" w:cs="Tahoma"/>
          <w:sz w:val="16"/>
          <w:szCs w:val="16"/>
        </w:rPr>
      </w:pPr>
      <w:r>
        <w:rPr>
          <w:rFonts w:ascii="Tahoma" w:hAnsi="Tahoma" w:cs="Tahoma"/>
          <w:sz w:val="16"/>
          <w:szCs w:val="16"/>
        </w:rPr>
        <w:t xml:space="preserve">Une personne </w:t>
      </w:r>
      <w:r w:rsidRPr="00113B87">
        <w:rPr>
          <w:rFonts w:ascii="Tahoma" w:eastAsia="Times New Roman" w:hAnsi="Tahoma" w:cs="Tahoma"/>
          <w:sz w:val="16"/>
          <w:szCs w:val="16"/>
        </w:rPr>
        <w:t xml:space="preserve">morale de droit privé poursuivant une mission d’intérêt général et dont : </w:t>
      </w:r>
    </w:p>
    <w:p w14:paraId="7ECE40C1" w14:textId="77777777" w:rsidR="00947727" w:rsidRPr="00113B87" w:rsidRDefault="00947727" w:rsidP="00947727">
      <w:pPr>
        <w:pStyle w:val="Paragraphedeliste1"/>
        <w:numPr>
          <w:ilvl w:val="0"/>
          <w:numId w:val="44"/>
        </w:numPr>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l’activité est financée majoritairement par un pouvoir adjudicateur, </w:t>
      </w:r>
    </w:p>
    <w:p w14:paraId="49972CFD" w14:textId="77777777" w:rsidR="00947727" w:rsidRPr="00113B87" w:rsidRDefault="00947727" w:rsidP="00947727">
      <w:pPr>
        <w:pStyle w:val="Paragraphedeliste1"/>
        <w:numPr>
          <w:ilvl w:val="0"/>
          <w:numId w:val="44"/>
        </w:numPr>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la gestion est soumise à un contrôle par un pouvoir adjudicateur, </w:t>
      </w:r>
    </w:p>
    <w:p w14:paraId="47A5CFEF" w14:textId="77777777" w:rsidR="00947727" w:rsidRDefault="00947727" w:rsidP="00947727">
      <w:pPr>
        <w:pStyle w:val="Paragraphedeliste1"/>
        <w:numPr>
          <w:ilvl w:val="0"/>
          <w:numId w:val="44"/>
        </w:numPr>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l’organe d’administration, de direction ou de surveillance est composé de membres dont plus de la moitié sont désignés par un pouvoir adjudicateur. </w:t>
      </w:r>
    </w:p>
    <w:p w14:paraId="3F26DE7D" w14:textId="77777777" w:rsidR="00947727" w:rsidRPr="00B64A57" w:rsidRDefault="00947727" w:rsidP="00947727">
      <w:pPr>
        <w:keepNext/>
        <w:widowControl/>
        <w:numPr>
          <w:ilvl w:val="0"/>
          <w:numId w:val="51"/>
        </w:numPr>
        <w:suppressAutoHyphens w:val="0"/>
        <w:jc w:val="both"/>
        <w:outlineLvl w:val="6"/>
        <w:rPr>
          <w:rFonts w:ascii="Tahoma" w:hAnsi="Tahoma" w:cs="Tahoma"/>
          <w:sz w:val="16"/>
          <w:szCs w:val="16"/>
        </w:rPr>
      </w:pPr>
      <w:r w:rsidRPr="0097339E">
        <w:rPr>
          <w:rFonts w:ascii="Tahoma" w:hAnsi="Tahoma" w:cs="Tahoma"/>
          <w:sz w:val="16"/>
          <w:szCs w:val="16"/>
        </w:rPr>
        <w:t>Une personne morale</w:t>
      </w:r>
      <w:r w:rsidRPr="00B64A57">
        <w:rPr>
          <w:rFonts w:ascii="Tahoma" w:hAnsi="Tahoma" w:cs="Tahoma"/>
          <w:sz w:val="16"/>
          <w:szCs w:val="16"/>
        </w:rPr>
        <w:t xml:space="preserve"> de droit privé dotée de la personnalité juridique</w:t>
      </w:r>
      <w:r>
        <w:rPr>
          <w:rFonts w:ascii="Tahoma" w:hAnsi="Tahoma" w:cs="Tahoma"/>
          <w:sz w:val="16"/>
          <w:szCs w:val="16"/>
        </w:rPr>
        <w:t>,</w:t>
      </w:r>
      <w:r w:rsidRPr="00B64A57">
        <w:rPr>
          <w:rFonts w:ascii="Tahoma" w:hAnsi="Tahoma" w:cs="Tahoma"/>
          <w:sz w:val="16"/>
          <w:szCs w:val="16"/>
        </w:rPr>
        <w:t xml:space="preserve"> constituée par </w:t>
      </w:r>
      <w:r>
        <w:rPr>
          <w:rFonts w:ascii="Tahoma" w:hAnsi="Tahoma" w:cs="Tahoma"/>
          <w:sz w:val="16"/>
          <w:szCs w:val="16"/>
        </w:rPr>
        <w:t>un</w:t>
      </w:r>
      <w:r w:rsidRPr="00B64A57">
        <w:rPr>
          <w:rFonts w:ascii="Tahoma" w:hAnsi="Tahoma" w:cs="Tahoma"/>
          <w:sz w:val="16"/>
          <w:szCs w:val="16"/>
        </w:rPr>
        <w:t xml:space="preserve"> pouvoir adjudicateur dans le but de réaliser certaines activités en commun. </w:t>
      </w:r>
    </w:p>
    <w:p w14:paraId="51323302" w14:textId="77777777" w:rsidR="00947727" w:rsidRPr="008048B0" w:rsidRDefault="00947727" w:rsidP="00947727">
      <w:pPr>
        <w:pStyle w:val="Paragraphedeliste"/>
        <w:ind w:left="0"/>
        <w:jc w:val="both"/>
        <w:rPr>
          <w:rFonts w:ascii="Arial" w:hAnsi="Arial" w:cs="Arial"/>
          <w:color w:val="000000"/>
          <w:sz w:val="16"/>
          <w:szCs w:val="16"/>
          <w:lang w:eastAsia="fr-FR"/>
        </w:rPr>
      </w:pPr>
    </w:p>
    <w:p w14:paraId="0DDBA627" w14:textId="77777777" w:rsidR="00947727" w:rsidRDefault="00947727" w:rsidP="00947727">
      <w:pPr>
        <w:pStyle w:val="titreformulaire"/>
        <w:rPr>
          <w:rFonts w:cs="Tahoma"/>
          <w:color w:val="auto"/>
          <w:sz w:val="18"/>
          <w:szCs w:val="18"/>
          <w:u w:val="single"/>
        </w:rPr>
      </w:pPr>
      <w:r w:rsidRPr="00E73A84">
        <w:rPr>
          <w:rFonts w:cs="Tahoma"/>
          <w:color w:val="auto"/>
          <w:sz w:val="18"/>
          <w:szCs w:val="18"/>
          <w:u w:val="single"/>
        </w:rPr>
        <w:t>Rappel de la réglementation</w:t>
      </w:r>
    </w:p>
    <w:p w14:paraId="3E81D227" w14:textId="77777777" w:rsidR="00947727" w:rsidRPr="008048B0" w:rsidRDefault="00947727" w:rsidP="00947727">
      <w:pPr>
        <w:pStyle w:val="Paragraphedeliste"/>
        <w:ind w:left="0"/>
        <w:jc w:val="both"/>
        <w:rPr>
          <w:rFonts w:ascii="Arial" w:hAnsi="Arial" w:cs="Arial"/>
          <w:color w:val="000000"/>
          <w:sz w:val="16"/>
          <w:szCs w:val="16"/>
          <w:lang w:eastAsia="fr-FR"/>
        </w:rPr>
      </w:pPr>
    </w:p>
    <w:p w14:paraId="1567ED8C" w14:textId="77777777" w:rsidR="00947727" w:rsidRPr="00FC36BB" w:rsidRDefault="00947727" w:rsidP="00947727">
      <w:pPr>
        <w:keepNext/>
        <w:widowControl/>
        <w:suppressAutoHyphens w:val="0"/>
        <w:jc w:val="both"/>
        <w:outlineLvl w:val="6"/>
        <w:rPr>
          <w:rFonts w:ascii="Tahoma" w:hAnsi="Tahoma" w:cs="Tahoma"/>
          <w:sz w:val="16"/>
          <w:szCs w:val="16"/>
          <w:u w:val="single"/>
        </w:rPr>
      </w:pPr>
      <w:r w:rsidRPr="00FC36BB">
        <w:rPr>
          <w:rFonts w:ascii="Tahoma" w:hAnsi="Tahoma" w:cs="Tahoma"/>
          <w:sz w:val="16"/>
          <w:szCs w:val="16"/>
          <w:u w:val="single"/>
        </w:rPr>
        <w:t>Le respect des règles de la commande publique</w:t>
      </w:r>
    </w:p>
    <w:p w14:paraId="4F10E35C" w14:textId="77777777" w:rsidR="00947727" w:rsidRDefault="00947727" w:rsidP="00947727">
      <w:pPr>
        <w:autoSpaceDE w:val="0"/>
        <w:adjustRightInd w:val="0"/>
        <w:jc w:val="both"/>
        <w:rPr>
          <w:rFonts w:ascii="Tahoma" w:hAnsi="Tahoma" w:cs="Tahoma"/>
          <w:sz w:val="16"/>
          <w:szCs w:val="16"/>
        </w:rPr>
      </w:pPr>
      <w:r w:rsidRPr="00A02B06">
        <w:rPr>
          <w:rFonts w:ascii="Tahoma" w:hAnsi="Tahoma" w:cs="Tahoma"/>
          <w:sz w:val="16"/>
          <w:szCs w:val="16"/>
        </w:rPr>
        <w:t xml:space="preserve">Pour tous les contrats passés </w:t>
      </w:r>
      <w:r w:rsidRPr="00553619">
        <w:rPr>
          <w:rFonts w:ascii="Tahoma" w:hAnsi="Tahoma" w:cs="Tahoma"/>
          <w:b/>
          <w:sz w:val="16"/>
          <w:szCs w:val="16"/>
        </w:rPr>
        <w:t>à partir du 1er avril 2019</w:t>
      </w:r>
      <w:r>
        <w:rPr>
          <w:rFonts w:ascii="Tahoma" w:hAnsi="Tahoma" w:cs="Tahoma"/>
          <w:sz w:val="16"/>
          <w:szCs w:val="16"/>
        </w:rPr>
        <w:t xml:space="preserve">, </w:t>
      </w:r>
      <w:r w:rsidRPr="00A02B06">
        <w:rPr>
          <w:rFonts w:ascii="Tahoma" w:hAnsi="Tahoma" w:cs="Tahoma"/>
          <w:sz w:val="16"/>
          <w:szCs w:val="16"/>
        </w:rPr>
        <w:t>le code de la commande publiqu</w:t>
      </w:r>
      <w:r>
        <w:rPr>
          <w:rFonts w:ascii="Tahoma" w:hAnsi="Tahoma" w:cs="Tahoma"/>
          <w:sz w:val="16"/>
          <w:szCs w:val="16"/>
        </w:rPr>
        <w:t>e s’applique désormais.</w:t>
      </w:r>
    </w:p>
    <w:p w14:paraId="55EF0F8C" w14:textId="77777777" w:rsidR="00947727" w:rsidRPr="00E23759" w:rsidRDefault="00947727" w:rsidP="00947727">
      <w:pPr>
        <w:autoSpaceDE w:val="0"/>
        <w:adjustRightInd w:val="0"/>
        <w:jc w:val="both"/>
        <w:rPr>
          <w:rFonts w:ascii="Tahoma" w:hAnsi="Tahoma" w:cs="Tahoma"/>
          <w:sz w:val="16"/>
          <w:szCs w:val="16"/>
        </w:rPr>
      </w:pPr>
      <w:r w:rsidRPr="00A02B06">
        <w:rPr>
          <w:rFonts w:ascii="Tahoma" w:hAnsi="Tahoma" w:cs="Tahoma"/>
          <w:sz w:val="16"/>
          <w:szCs w:val="16"/>
        </w:rPr>
        <w:t xml:space="preserve">Les marchés publics dont la consultation a été engagée ou dont l’avis d’appel public à concurrence a été publié </w:t>
      </w:r>
      <w:r w:rsidRPr="00553619">
        <w:rPr>
          <w:rFonts w:ascii="Tahoma" w:hAnsi="Tahoma" w:cs="Tahoma"/>
          <w:b/>
          <w:sz w:val="16"/>
          <w:szCs w:val="16"/>
        </w:rPr>
        <w:t>à partir du 1er avril 2016 et avant le 1</w:t>
      </w:r>
      <w:r w:rsidRPr="00553619">
        <w:rPr>
          <w:rFonts w:ascii="Tahoma" w:hAnsi="Tahoma" w:cs="Tahoma"/>
          <w:b/>
          <w:sz w:val="16"/>
          <w:szCs w:val="16"/>
          <w:vertAlign w:val="superscript"/>
        </w:rPr>
        <w:t>er</w:t>
      </w:r>
      <w:r w:rsidRPr="00553619">
        <w:rPr>
          <w:rFonts w:ascii="Tahoma" w:hAnsi="Tahoma" w:cs="Tahoma"/>
          <w:b/>
          <w:sz w:val="16"/>
          <w:szCs w:val="16"/>
        </w:rPr>
        <w:t xml:space="preserve"> avril 2019</w:t>
      </w:r>
      <w:r>
        <w:rPr>
          <w:rFonts w:ascii="Tahoma" w:hAnsi="Tahoma" w:cs="Tahoma"/>
          <w:sz w:val="16"/>
          <w:szCs w:val="16"/>
        </w:rPr>
        <w:t xml:space="preserve"> sont</w:t>
      </w:r>
      <w:r w:rsidRPr="00435E03">
        <w:rPr>
          <w:rFonts w:ascii="Tahoma" w:hAnsi="Tahoma" w:cs="Tahoma"/>
          <w:sz w:val="16"/>
          <w:szCs w:val="16"/>
        </w:rPr>
        <w:t xml:space="preserve"> soumis à </w:t>
      </w:r>
      <w:r w:rsidRPr="00E23759">
        <w:rPr>
          <w:rFonts w:ascii="Tahoma" w:hAnsi="Tahoma" w:cs="Tahoma"/>
          <w:sz w:val="16"/>
          <w:szCs w:val="16"/>
        </w:rPr>
        <w:t>l’ordonnance n° 2015-899 du 23 juillet 2015 relative aux marchés publics et le décret n° 2016-360 du 25 mars 2016.</w:t>
      </w:r>
    </w:p>
    <w:p w14:paraId="4F344081" w14:textId="77777777" w:rsidR="00947727" w:rsidRPr="00553619" w:rsidRDefault="00947727" w:rsidP="00947727">
      <w:pPr>
        <w:keepNext/>
        <w:jc w:val="both"/>
        <w:outlineLvl w:val="6"/>
        <w:rPr>
          <w:rFonts w:ascii="Tahoma" w:hAnsi="Tahoma" w:cs="Tahoma"/>
          <w:sz w:val="16"/>
          <w:szCs w:val="16"/>
        </w:rPr>
      </w:pPr>
      <w:r w:rsidRPr="00553619">
        <w:rPr>
          <w:rFonts w:ascii="Tahoma" w:hAnsi="Tahoma" w:cs="Tahoma"/>
          <w:sz w:val="16"/>
          <w:szCs w:val="16"/>
        </w:rPr>
        <w:t xml:space="preserve">Les marchés publics dont la consultation a été engagée ou dont l’avis d’appel public à concurrence a été publié </w:t>
      </w:r>
      <w:r w:rsidRPr="00E23759">
        <w:rPr>
          <w:rFonts w:ascii="Tahoma" w:hAnsi="Tahoma" w:cs="Tahoma"/>
          <w:b/>
          <w:sz w:val="16"/>
          <w:szCs w:val="16"/>
        </w:rPr>
        <w:t>avant le 1er avril 2016</w:t>
      </w:r>
      <w:r w:rsidRPr="00553619">
        <w:rPr>
          <w:rFonts w:ascii="Tahoma" w:hAnsi="Tahoma" w:cs="Tahoma"/>
          <w:sz w:val="16"/>
          <w:szCs w:val="16"/>
        </w:rPr>
        <w:t xml:space="preserve"> demeurent soumis aux règles antérieures (code des marchés publics </w:t>
      </w:r>
      <w:r>
        <w:rPr>
          <w:rFonts w:ascii="Tahoma" w:hAnsi="Tahoma" w:cs="Tahoma"/>
          <w:sz w:val="16"/>
          <w:szCs w:val="16"/>
        </w:rPr>
        <w:t>ou</w:t>
      </w:r>
      <w:r w:rsidRPr="00553619">
        <w:rPr>
          <w:rFonts w:ascii="Tahoma" w:hAnsi="Tahoma" w:cs="Tahoma"/>
          <w:sz w:val="16"/>
          <w:szCs w:val="16"/>
        </w:rPr>
        <w:t xml:space="preserve"> ordonnance du 6 juin 2005).</w:t>
      </w:r>
    </w:p>
    <w:p w14:paraId="75B2755F" w14:textId="77777777" w:rsidR="00F05225" w:rsidRDefault="00F05225" w:rsidP="00947727">
      <w:pPr>
        <w:jc w:val="both"/>
        <w:rPr>
          <w:rFonts w:ascii="Tahoma" w:hAnsi="Tahoma" w:cs="Tahoma"/>
          <w:color w:val="000000"/>
          <w:sz w:val="16"/>
          <w:szCs w:val="16"/>
          <w:u w:val="single"/>
        </w:rPr>
      </w:pPr>
    </w:p>
    <w:p w14:paraId="229B7C1E" w14:textId="08B3D301" w:rsidR="00947727" w:rsidRPr="00377BB5" w:rsidRDefault="00947727" w:rsidP="00947727">
      <w:pPr>
        <w:jc w:val="both"/>
        <w:rPr>
          <w:rFonts w:ascii="Tahoma" w:hAnsi="Tahoma" w:cs="Tahoma"/>
          <w:color w:val="000000"/>
          <w:sz w:val="16"/>
          <w:szCs w:val="16"/>
          <w:u w:val="single"/>
        </w:rPr>
      </w:pPr>
      <w:r w:rsidRPr="00377BB5">
        <w:rPr>
          <w:rFonts w:ascii="Tahoma" w:hAnsi="Tahoma" w:cs="Tahoma"/>
          <w:color w:val="000000"/>
          <w:sz w:val="16"/>
          <w:szCs w:val="16"/>
          <w:u w:val="single"/>
        </w:rPr>
        <w:t>Règles applicables aux achats d’un montant inférieur à 40 000 € HT (ou 25 000 € HT ou 15 000€ HT selon la réglementation applicable) :</w:t>
      </w:r>
    </w:p>
    <w:p w14:paraId="41F549EA" w14:textId="77777777" w:rsidR="00947727" w:rsidRPr="00377BB5" w:rsidRDefault="00947727" w:rsidP="00947727">
      <w:pPr>
        <w:jc w:val="both"/>
        <w:rPr>
          <w:rFonts w:ascii="Tahoma" w:hAnsi="Tahoma" w:cs="Tahoma"/>
          <w:color w:val="000000"/>
          <w:sz w:val="16"/>
          <w:szCs w:val="16"/>
        </w:rPr>
      </w:pPr>
      <w:r w:rsidRPr="00377BB5">
        <w:rPr>
          <w:rFonts w:ascii="Tahoma" w:hAnsi="Tahoma" w:cs="Tahoma"/>
          <w:color w:val="000000"/>
          <w:sz w:val="16"/>
          <w:szCs w:val="16"/>
        </w:rPr>
        <w:t xml:space="preserve">Le seuil de dispense des formalités de publicité et de mise en concurrence est de </w:t>
      </w:r>
      <w:r w:rsidRPr="00377BB5">
        <w:rPr>
          <w:rFonts w:ascii="Tahoma" w:hAnsi="Tahoma" w:cs="Tahoma"/>
          <w:color w:val="000000"/>
          <w:sz w:val="16"/>
          <w:szCs w:val="16"/>
          <w:u w:val="single"/>
        </w:rPr>
        <w:t>40 000 € HT (ou 25 000 € HT ou 15 000€ HT selon la réglementation applicable)</w:t>
      </w:r>
      <w:r w:rsidRPr="00377BB5">
        <w:rPr>
          <w:rFonts w:ascii="Tahoma" w:hAnsi="Tahoma" w:cs="Tahoma"/>
          <w:color w:val="000000"/>
          <w:sz w:val="16"/>
          <w:szCs w:val="16"/>
        </w:rPr>
        <w:t xml:space="preserve">. Sans préjudice de l’application de règles internes plus contraignantes, trois règles permettent au pouvoir adjudicateur d’effectuer son achat en bon gestionnaire, dans le respect des principes fondamentaux de la commande publique : </w:t>
      </w:r>
    </w:p>
    <w:p w14:paraId="7A2166A1" w14:textId="77777777" w:rsidR="00947727" w:rsidRPr="00776345" w:rsidRDefault="00947727" w:rsidP="0072214B">
      <w:pPr>
        <w:pStyle w:val="Paragraphedeliste"/>
        <w:numPr>
          <w:ilvl w:val="0"/>
          <w:numId w:val="52"/>
        </w:numPr>
        <w:autoSpaceDN w:val="0"/>
        <w:contextualSpacing w:val="0"/>
        <w:jc w:val="both"/>
        <w:textAlignment w:val="baseline"/>
        <w:rPr>
          <w:rFonts w:ascii="Tahoma" w:hAnsi="Tahoma" w:cs="Tahoma"/>
          <w:sz w:val="16"/>
          <w:szCs w:val="16"/>
        </w:rPr>
      </w:pPr>
      <w:proofErr w:type="gramStart"/>
      <w:r w:rsidRPr="00776345">
        <w:rPr>
          <w:rFonts w:ascii="Tahoma" w:hAnsi="Tahoma" w:cs="Tahoma"/>
          <w:sz w:val="16"/>
          <w:szCs w:val="16"/>
        </w:rPr>
        <w:t>choisir</w:t>
      </w:r>
      <w:proofErr w:type="gramEnd"/>
      <w:r w:rsidRPr="00776345">
        <w:rPr>
          <w:rFonts w:ascii="Tahoma" w:hAnsi="Tahoma" w:cs="Tahoma"/>
          <w:sz w:val="16"/>
          <w:szCs w:val="16"/>
        </w:rPr>
        <w:t xml:space="preserve"> une offre répondant de manière pertinente au besoin, </w:t>
      </w:r>
    </w:p>
    <w:p w14:paraId="6E6B1969" w14:textId="77777777" w:rsidR="00947727" w:rsidRPr="00776345" w:rsidRDefault="00947727" w:rsidP="0072214B">
      <w:pPr>
        <w:pStyle w:val="Paragraphedeliste"/>
        <w:numPr>
          <w:ilvl w:val="0"/>
          <w:numId w:val="52"/>
        </w:numPr>
        <w:autoSpaceDN w:val="0"/>
        <w:contextualSpacing w:val="0"/>
        <w:jc w:val="both"/>
        <w:textAlignment w:val="baseline"/>
        <w:rPr>
          <w:rFonts w:ascii="Tahoma" w:hAnsi="Tahoma" w:cs="Tahoma"/>
          <w:sz w:val="16"/>
          <w:szCs w:val="16"/>
        </w:rPr>
      </w:pPr>
      <w:proofErr w:type="gramStart"/>
      <w:r w:rsidRPr="00776345">
        <w:rPr>
          <w:rFonts w:ascii="Tahoma" w:hAnsi="Tahoma" w:cs="Tahoma"/>
          <w:sz w:val="16"/>
          <w:szCs w:val="16"/>
        </w:rPr>
        <w:t>respecter</w:t>
      </w:r>
      <w:proofErr w:type="gramEnd"/>
      <w:r w:rsidRPr="00776345">
        <w:rPr>
          <w:rFonts w:ascii="Tahoma" w:hAnsi="Tahoma" w:cs="Tahoma"/>
          <w:sz w:val="16"/>
          <w:szCs w:val="16"/>
        </w:rPr>
        <w:t xml:space="preserve"> le principe de bonne utilisation des deniers publics,</w:t>
      </w:r>
    </w:p>
    <w:p w14:paraId="1DBAB2C7" w14:textId="5A4DBD90" w:rsidR="00947727" w:rsidRDefault="00947727" w:rsidP="0072214B">
      <w:pPr>
        <w:pStyle w:val="Paragraphedeliste"/>
        <w:numPr>
          <w:ilvl w:val="0"/>
          <w:numId w:val="52"/>
        </w:numPr>
        <w:autoSpaceDN w:val="0"/>
        <w:contextualSpacing w:val="0"/>
        <w:jc w:val="both"/>
        <w:textAlignment w:val="baseline"/>
        <w:rPr>
          <w:rFonts w:ascii="Tahoma" w:hAnsi="Tahoma" w:cs="Tahoma"/>
          <w:sz w:val="16"/>
          <w:szCs w:val="16"/>
        </w:rPr>
      </w:pPr>
      <w:proofErr w:type="gramStart"/>
      <w:r w:rsidRPr="00776345">
        <w:rPr>
          <w:rFonts w:ascii="Tahoma" w:hAnsi="Tahoma" w:cs="Tahoma"/>
          <w:sz w:val="16"/>
          <w:szCs w:val="16"/>
        </w:rPr>
        <w:t>ne</w:t>
      </w:r>
      <w:proofErr w:type="gramEnd"/>
      <w:r w:rsidRPr="00776345">
        <w:rPr>
          <w:rFonts w:ascii="Tahoma" w:hAnsi="Tahoma" w:cs="Tahoma"/>
          <w:sz w:val="16"/>
          <w:szCs w:val="16"/>
        </w:rPr>
        <w:t xml:space="preserve"> pas contracter systématiquement avec le même fournisseur ou prestataire, s'il existe une pluralité d'offres susceptibles de répondre au besoin. </w:t>
      </w:r>
    </w:p>
    <w:p w14:paraId="736E277C" w14:textId="08F65DD8" w:rsidR="00F05225" w:rsidRDefault="00F05225" w:rsidP="00F05225">
      <w:pPr>
        <w:autoSpaceDN w:val="0"/>
        <w:jc w:val="both"/>
        <w:textAlignment w:val="baseline"/>
        <w:rPr>
          <w:rFonts w:ascii="Tahoma" w:hAnsi="Tahoma" w:cs="Tahoma"/>
          <w:sz w:val="16"/>
          <w:szCs w:val="16"/>
        </w:rPr>
      </w:pPr>
    </w:p>
    <w:p w14:paraId="6B31D515" w14:textId="77777777" w:rsidR="00F05225" w:rsidRDefault="00F05225" w:rsidP="00F05225">
      <w:pPr>
        <w:spacing w:before="80"/>
        <w:ind w:left="3"/>
        <w:contextualSpacing/>
        <w:jc w:val="both"/>
        <w:rPr>
          <w:rFonts w:ascii="Arial" w:hAnsi="Arial" w:cs="Arial"/>
          <w:b/>
          <w:i/>
          <w:color w:val="000000"/>
          <w:sz w:val="16"/>
          <w:szCs w:val="16"/>
          <w:u w:val="single"/>
        </w:rPr>
      </w:pPr>
      <w:r>
        <w:rPr>
          <w:rFonts w:ascii="Arial" w:hAnsi="Arial" w:cs="Arial"/>
          <w:b/>
          <w:i/>
          <w:color w:val="000000"/>
          <w:sz w:val="16"/>
          <w:szCs w:val="16"/>
          <w:u w:val="single"/>
        </w:rPr>
        <w:t>Nouveaux seuils applicables dans le cadre de la crise sanitaire et de la loi ASAP :</w:t>
      </w:r>
    </w:p>
    <w:p w14:paraId="71C87AB1" w14:textId="77777777" w:rsidR="00F05225" w:rsidRDefault="00F05225" w:rsidP="00F05225">
      <w:pPr>
        <w:spacing w:before="80"/>
        <w:ind w:left="3"/>
        <w:contextualSpacing/>
        <w:jc w:val="both"/>
        <w:rPr>
          <w:rFonts w:ascii="Arial" w:hAnsi="Arial" w:cs="Arial"/>
          <w:b/>
          <w:i/>
          <w:color w:val="000000"/>
          <w:sz w:val="16"/>
          <w:szCs w:val="16"/>
        </w:rPr>
      </w:pPr>
      <w:r>
        <w:rPr>
          <w:rFonts w:ascii="Arial" w:hAnsi="Arial" w:cs="Arial"/>
          <w:b/>
          <w:i/>
          <w:color w:val="000000"/>
          <w:sz w:val="16"/>
          <w:szCs w:val="16"/>
        </w:rPr>
        <w:t>- Décret n° 2020-893 du 22 juillet 2020 (publié au JO le 23 juillet 2020)</w:t>
      </w:r>
    </w:p>
    <w:p w14:paraId="3317C014" w14:textId="77777777" w:rsidR="00F05225" w:rsidRDefault="00F05225" w:rsidP="00F05225">
      <w:pPr>
        <w:spacing w:before="80"/>
        <w:ind w:left="3" w:firstLine="706"/>
        <w:contextualSpacing/>
        <w:jc w:val="both"/>
        <w:rPr>
          <w:rFonts w:ascii="Arial" w:hAnsi="Arial" w:cs="Arial"/>
          <w:i/>
          <w:color w:val="000000"/>
          <w:sz w:val="16"/>
          <w:szCs w:val="16"/>
        </w:rPr>
      </w:pPr>
      <w:r>
        <w:rPr>
          <w:rFonts w:ascii="Arial" w:hAnsi="Arial" w:cs="Arial"/>
          <w:i/>
          <w:color w:val="000000"/>
          <w:sz w:val="16"/>
          <w:szCs w:val="16"/>
          <w:u w:val="single"/>
        </w:rPr>
        <w:t>Marchés publics de travaux</w:t>
      </w:r>
      <w:r>
        <w:rPr>
          <w:rFonts w:ascii="Arial" w:hAnsi="Arial" w:cs="Arial"/>
          <w:i/>
          <w:color w:val="000000"/>
          <w:sz w:val="16"/>
          <w:szCs w:val="16"/>
        </w:rPr>
        <w:t xml:space="preserve"> :    70.000 HT (à compter du 23 juillet 2020 jusqu’au 10 juillet 2021 inclus)</w:t>
      </w:r>
    </w:p>
    <w:p w14:paraId="313088C6" w14:textId="77777777" w:rsidR="00F05225" w:rsidRDefault="00F05225" w:rsidP="00F05225">
      <w:pPr>
        <w:spacing w:before="80"/>
        <w:ind w:left="709"/>
        <w:contextualSpacing/>
        <w:jc w:val="both"/>
        <w:rPr>
          <w:rFonts w:ascii="Arial" w:hAnsi="Arial" w:cs="Arial"/>
          <w:i/>
          <w:color w:val="000000"/>
          <w:sz w:val="16"/>
          <w:szCs w:val="16"/>
        </w:rPr>
      </w:pPr>
      <w:r>
        <w:rPr>
          <w:rFonts w:ascii="Arial" w:hAnsi="Arial" w:cs="Arial"/>
          <w:i/>
          <w:color w:val="000000"/>
          <w:sz w:val="16"/>
          <w:szCs w:val="16"/>
          <w:u w:val="single"/>
        </w:rPr>
        <w:t>Marchés de fourniture de denrées alimentaires </w:t>
      </w:r>
      <w:r>
        <w:rPr>
          <w:rFonts w:ascii="Arial" w:hAnsi="Arial" w:cs="Arial"/>
          <w:i/>
          <w:color w:val="000000"/>
          <w:sz w:val="16"/>
          <w:szCs w:val="16"/>
        </w:rPr>
        <w:t>: 100.000 HT (à compter du 23 juillet 2020 et pour des produits livrés avant le 10 décembre 2020 et avant la date de cessation de l’état d’urgence sanitaire)</w:t>
      </w:r>
    </w:p>
    <w:p w14:paraId="2DFBCEAD" w14:textId="77777777" w:rsidR="00F05225" w:rsidRDefault="00F05225" w:rsidP="00F05225">
      <w:pPr>
        <w:spacing w:before="80"/>
        <w:ind w:left="3"/>
        <w:contextualSpacing/>
        <w:jc w:val="both"/>
        <w:rPr>
          <w:rFonts w:ascii="Arial" w:hAnsi="Arial" w:cs="Arial"/>
          <w:b/>
          <w:i/>
          <w:color w:val="000000"/>
          <w:sz w:val="16"/>
          <w:szCs w:val="16"/>
        </w:rPr>
      </w:pPr>
      <w:r>
        <w:rPr>
          <w:rFonts w:ascii="Arial" w:hAnsi="Arial" w:cs="Arial"/>
          <w:b/>
          <w:i/>
          <w:color w:val="000000"/>
          <w:sz w:val="16"/>
          <w:szCs w:val="16"/>
        </w:rPr>
        <w:t>- Article 142 de la loi n° 2020-1525 du 7 décembre 2020 d’accélération et de simplification de l’action publique (loi ASAP)</w:t>
      </w:r>
    </w:p>
    <w:p w14:paraId="6E7AEBE0" w14:textId="6A0204EC" w:rsidR="00F05225" w:rsidRPr="00F05225" w:rsidRDefault="00F05225" w:rsidP="00F05225">
      <w:pPr>
        <w:spacing w:before="80"/>
        <w:ind w:left="709"/>
        <w:contextualSpacing/>
        <w:jc w:val="both"/>
        <w:rPr>
          <w:rFonts w:ascii="Arial" w:hAnsi="Arial" w:cs="Arial"/>
          <w:i/>
          <w:color w:val="000000"/>
          <w:sz w:val="16"/>
          <w:szCs w:val="16"/>
        </w:rPr>
      </w:pPr>
      <w:r>
        <w:rPr>
          <w:rFonts w:ascii="Arial" w:hAnsi="Arial" w:cs="Arial"/>
          <w:i/>
          <w:color w:val="000000"/>
          <w:sz w:val="16"/>
          <w:szCs w:val="16"/>
        </w:rPr>
        <w:t>100 000€ HT (à compter du 7 décembre 2020) uniquement pour la passation des marchés publics de travaux conclus jusqu’au 31 décembre 2022 inclus.</w:t>
      </w:r>
    </w:p>
    <w:p w14:paraId="1E6949D9" w14:textId="77777777" w:rsidR="00947727" w:rsidRPr="00CA4C9E" w:rsidRDefault="00947727" w:rsidP="00947727">
      <w:pPr>
        <w:pStyle w:val="Paragraphedeliste"/>
        <w:ind w:left="0"/>
        <w:jc w:val="both"/>
        <w:rPr>
          <w:rFonts w:ascii="Arial" w:hAnsi="Arial" w:cs="Arial"/>
          <w:color w:val="000000"/>
          <w:sz w:val="16"/>
          <w:szCs w:val="16"/>
          <w:lang w:eastAsia="fr-FR"/>
        </w:rPr>
      </w:pPr>
    </w:p>
    <w:p w14:paraId="4842BD3C" w14:textId="77777777" w:rsidR="00947727" w:rsidRPr="008048B0" w:rsidRDefault="00947727" w:rsidP="00947727">
      <w:pPr>
        <w:widowControl/>
        <w:suppressAutoHyphens w:val="0"/>
        <w:contextualSpacing/>
        <w:jc w:val="both"/>
        <w:rPr>
          <w:rFonts w:ascii="Tahoma" w:hAnsi="Tahoma" w:cs="Tahoma"/>
          <w:sz w:val="16"/>
          <w:szCs w:val="16"/>
          <w:u w:val="single"/>
          <w:lang w:eastAsia="fr-FR"/>
        </w:rPr>
      </w:pPr>
      <w:r w:rsidRPr="008048B0">
        <w:rPr>
          <w:rFonts w:ascii="Tahoma" w:hAnsi="Tahoma" w:cs="Tahoma"/>
          <w:sz w:val="16"/>
          <w:szCs w:val="16"/>
          <w:u w:val="single"/>
          <w:lang w:eastAsia="fr-FR"/>
        </w:rPr>
        <w:t>Le calcul de la valeur estimée du besoin (computation des seuils)</w:t>
      </w:r>
    </w:p>
    <w:p w14:paraId="43627180" w14:textId="77777777" w:rsidR="00947727" w:rsidRPr="00553619" w:rsidRDefault="00947727" w:rsidP="00947727">
      <w:pPr>
        <w:jc w:val="both"/>
        <w:rPr>
          <w:rFonts w:ascii="Tahoma" w:hAnsi="Tahoma" w:cs="Tahoma"/>
          <w:sz w:val="16"/>
          <w:szCs w:val="16"/>
        </w:rPr>
      </w:pPr>
      <w:r>
        <w:rPr>
          <w:rFonts w:ascii="Tahoma" w:hAnsi="Tahoma" w:cs="Tahoma"/>
          <w:sz w:val="16"/>
          <w:szCs w:val="16"/>
        </w:rPr>
        <w:t>Le pouvoir adjudicateur doit veiller</w:t>
      </w:r>
      <w:r w:rsidRPr="00553619">
        <w:rPr>
          <w:rFonts w:ascii="Tahoma" w:hAnsi="Tahoma" w:cs="Tahoma"/>
          <w:sz w:val="16"/>
          <w:szCs w:val="16"/>
        </w:rPr>
        <w:t xml:space="preserve"> au respect du principe d’opération, unité fonctionnelle ou prestation homogène afin de ne pas être face à un « saucissonnage » de marché (séparation artificielle des prestations pour se soustraire à l’application d’un seuil)</w:t>
      </w:r>
      <w:r>
        <w:rPr>
          <w:rFonts w:ascii="Tahoma" w:hAnsi="Tahoma" w:cs="Tahoma"/>
          <w:sz w:val="16"/>
          <w:szCs w:val="16"/>
        </w:rPr>
        <w:t>.</w:t>
      </w:r>
    </w:p>
    <w:p w14:paraId="32A91903" w14:textId="77777777" w:rsidR="00947727" w:rsidRPr="00B31DBE" w:rsidRDefault="00947727" w:rsidP="00947727">
      <w:pPr>
        <w:jc w:val="both"/>
        <w:rPr>
          <w:rFonts w:ascii="Arial" w:hAnsi="Arial" w:cs="Arial"/>
          <w:sz w:val="20"/>
        </w:rPr>
      </w:pPr>
      <w:r w:rsidRPr="00B31DBE">
        <w:rPr>
          <w:rFonts w:ascii="Tahoma" w:hAnsi="Tahoma" w:cs="Tahoma"/>
          <w:sz w:val="16"/>
          <w:szCs w:val="16"/>
        </w:rPr>
        <w:t>Le fait de scinder artificiellement les achats dans le but de se soustraire aux seuils réglementaires des marchés publics constitue une irrégularité pouvant entrainer la déchéance totale de l’aide</w:t>
      </w:r>
      <w:r w:rsidRPr="00B31DBE">
        <w:rPr>
          <w:rFonts w:ascii="Arial" w:hAnsi="Arial" w:cs="Arial"/>
          <w:sz w:val="20"/>
        </w:rPr>
        <w:t>.</w:t>
      </w:r>
    </w:p>
    <w:p w14:paraId="1C3155F1" w14:textId="77777777" w:rsidR="00947727" w:rsidRDefault="00947727" w:rsidP="00947727">
      <w:pPr>
        <w:widowControl/>
        <w:suppressAutoHyphens w:val="0"/>
        <w:contextualSpacing/>
        <w:jc w:val="both"/>
        <w:rPr>
          <w:rFonts w:ascii="Tahoma" w:hAnsi="Tahoma" w:cs="Tahoma"/>
          <w:sz w:val="16"/>
          <w:szCs w:val="16"/>
          <w:u w:val="single"/>
          <w:lang w:eastAsia="fr-FR"/>
        </w:rPr>
      </w:pPr>
    </w:p>
    <w:p w14:paraId="2BBACDD4" w14:textId="77777777" w:rsidR="00947727" w:rsidRPr="008048B0" w:rsidRDefault="00947727" w:rsidP="00947727">
      <w:pPr>
        <w:widowControl/>
        <w:suppressAutoHyphens w:val="0"/>
        <w:contextualSpacing/>
        <w:jc w:val="both"/>
        <w:rPr>
          <w:rFonts w:ascii="Tahoma" w:hAnsi="Tahoma" w:cs="Tahoma"/>
          <w:sz w:val="16"/>
          <w:szCs w:val="16"/>
          <w:u w:val="single"/>
          <w:lang w:eastAsia="fr-FR"/>
        </w:rPr>
      </w:pPr>
      <w:r w:rsidRPr="008048B0">
        <w:rPr>
          <w:rFonts w:ascii="Tahoma" w:hAnsi="Tahoma" w:cs="Tahoma"/>
          <w:sz w:val="16"/>
          <w:szCs w:val="16"/>
          <w:u w:val="single"/>
          <w:lang w:eastAsia="fr-FR"/>
        </w:rPr>
        <w:t>Le commencement d’exécution de l’opération</w:t>
      </w:r>
    </w:p>
    <w:p w14:paraId="3876F83C" w14:textId="77777777" w:rsidR="00947727" w:rsidRDefault="00947727" w:rsidP="00947727">
      <w:pPr>
        <w:jc w:val="both"/>
        <w:rPr>
          <w:rFonts w:ascii="Tahoma" w:hAnsi="Tahoma" w:cs="Tahoma"/>
          <w:sz w:val="16"/>
          <w:szCs w:val="16"/>
        </w:rPr>
      </w:pPr>
      <w:r>
        <w:rPr>
          <w:rFonts w:ascii="Tahoma" w:hAnsi="Tahoma" w:cs="Tahoma"/>
          <w:sz w:val="16"/>
          <w:szCs w:val="16"/>
        </w:rPr>
        <w:t xml:space="preserve">L’arrêté du 8 mars 2016 pris en application du </w:t>
      </w:r>
      <w:r w:rsidRPr="00FC36BB">
        <w:rPr>
          <w:rFonts w:ascii="Tahoma" w:hAnsi="Tahoma" w:cs="Tahoma"/>
          <w:sz w:val="16"/>
          <w:szCs w:val="16"/>
        </w:rPr>
        <w:t>décret n°</w:t>
      </w:r>
      <w:r>
        <w:rPr>
          <w:rFonts w:ascii="Tahoma" w:hAnsi="Tahoma" w:cs="Tahoma"/>
          <w:sz w:val="16"/>
          <w:szCs w:val="16"/>
        </w:rPr>
        <w:t xml:space="preserve"> </w:t>
      </w:r>
      <w:r w:rsidRPr="00FC36BB">
        <w:rPr>
          <w:rFonts w:ascii="Tahoma" w:hAnsi="Tahoma" w:cs="Tahoma"/>
          <w:sz w:val="16"/>
          <w:szCs w:val="16"/>
        </w:rPr>
        <w:t>20</w:t>
      </w:r>
      <w:r>
        <w:rPr>
          <w:rFonts w:ascii="Tahoma" w:hAnsi="Tahoma" w:cs="Tahoma"/>
          <w:sz w:val="16"/>
          <w:szCs w:val="16"/>
        </w:rPr>
        <w:t>16</w:t>
      </w:r>
      <w:r w:rsidRPr="00FC36BB">
        <w:rPr>
          <w:rFonts w:ascii="Tahoma" w:hAnsi="Tahoma" w:cs="Tahoma"/>
          <w:sz w:val="16"/>
          <w:szCs w:val="16"/>
        </w:rPr>
        <w:t>-</w:t>
      </w:r>
      <w:r>
        <w:rPr>
          <w:rFonts w:ascii="Tahoma" w:hAnsi="Tahoma" w:cs="Tahoma"/>
          <w:sz w:val="16"/>
          <w:szCs w:val="16"/>
        </w:rPr>
        <w:t>279</w:t>
      </w:r>
      <w:r w:rsidRPr="00FC36BB">
        <w:rPr>
          <w:rFonts w:ascii="Tahoma" w:hAnsi="Tahoma" w:cs="Tahoma"/>
          <w:sz w:val="16"/>
          <w:szCs w:val="16"/>
        </w:rPr>
        <w:t xml:space="preserve"> fixant les règles</w:t>
      </w:r>
      <w:r>
        <w:rPr>
          <w:rFonts w:ascii="Tahoma" w:hAnsi="Tahoma" w:cs="Tahoma"/>
          <w:sz w:val="16"/>
          <w:szCs w:val="16"/>
        </w:rPr>
        <w:t xml:space="preserve"> nationales</w:t>
      </w:r>
      <w:r w:rsidRPr="00FC36BB">
        <w:rPr>
          <w:rFonts w:ascii="Tahoma" w:hAnsi="Tahoma" w:cs="Tahoma"/>
          <w:sz w:val="16"/>
          <w:szCs w:val="16"/>
        </w:rPr>
        <w:t xml:space="preserve"> d’éligibilité des dépenses des programmes </w:t>
      </w:r>
      <w:r>
        <w:rPr>
          <w:rFonts w:ascii="Tahoma" w:hAnsi="Tahoma" w:cs="Tahoma"/>
          <w:sz w:val="16"/>
          <w:szCs w:val="16"/>
        </w:rPr>
        <w:t>européens pour la période 2014-2020</w:t>
      </w:r>
      <w:r w:rsidRPr="00FC36BB">
        <w:rPr>
          <w:rFonts w:ascii="Tahoma" w:hAnsi="Tahoma" w:cs="Tahoma"/>
          <w:sz w:val="16"/>
          <w:szCs w:val="16"/>
        </w:rPr>
        <w:t xml:space="preserve"> précise </w:t>
      </w:r>
      <w:r>
        <w:rPr>
          <w:rFonts w:ascii="Tahoma" w:hAnsi="Tahoma" w:cs="Tahoma"/>
          <w:sz w:val="16"/>
          <w:szCs w:val="16"/>
        </w:rPr>
        <w:t>les règles particulières applicables aux opérations d’investissement dans le cadre du FEADER :</w:t>
      </w:r>
    </w:p>
    <w:p w14:paraId="471DF4CE" w14:textId="77777777" w:rsidR="00947727" w:rsidRPr="00292C55" w:rsidRDefault="00947727" w:rsidP="00947727">
      <w:pPr>
        <w:pStyle w:val="Paragraphedeliste"/>
        <w:numPr>
          <w:ilvl w:val="0"/>
          <w:numId w:val="52"/>
        </w:numPr>
        <w:autoSpaceDN w:val="0"/>
        <w:contextualSpacing w:val="0"/>
        <w:jc w:val="both"/>
        <w:textAlignment w:val="baseline"/>
        <w:rPr>
          <w:rFonts w:ascii="Tahoma" w:hAnsi="Tahoma" w:cs="Tahoma"/>
          <w:sz w:val="16"/>
          <w:szCs w:val="16"/>
        </w:rPr>
      </w:pPr>
      <w:r w:rsidRPr="00292C55">
        <w:rPr>
          <w:rFonts w:ascii="Tahoma" w:hAnsi="Tahoma" w:cs="Tahoma"/>
          <w:sz w:val="16"/>
          <w:szCs w:val="16"/>
        </w:rPr>
        <w:t>En ce qui concerne les opérations relevant de l’article 42 du TFUE, seules les dépenses effectuées après le dépôt d’une demande d’aide sont éligibles ;</w:t>
      </w:r>
    </w:p>
    <w:p w14:paraId="634568F6" w14:textId="77777777" w:rsidR="00947727" w:rsidRPr="00292C55" w:rsidRDefault="00947727" w:rsidP="00947727">
      <w:pPr>
        <w:pStyle w:val="Paragraphedeliste"/>
        <w:numPr>
          <w:ilvl w:val="0"/>
          <w:numId w:val="52"/>
        </w:numPr>
        <w:autoSpaceDN w:val="0"/>
        <w:contextualSpacing w:val="0"/>
        <w:jc w:val="both"/>
        <w:textAlignment w:val="baseline"/>
        <w:rPr>
          <w:rFonts w:ascii="Tahoma" w:hAnsi="Tahoma" w:cs="Tahoma"/>
          <w:sz w:val="16"/>
          <w:szCs w:val="16"/>
        </w:rPr>
      </w:pPr>
      <w:r w:rsidRPr="00292C55">
        <w:rPr>
          <w:rFonts w:ascii="Tahoma" w:hAnsi="Tahoma" w:cs="Tahoma"/>
          <w:sz w:val="16"/>
          <w:szCs w:val="16"/>
        </w:rPr>
        <w:t xml:space="preserve">En ce qui concerne les opérations hors champ de l’article 42, les règles spécifiques relatives aux aides d’Etat s’appliquent. Ces règles imposent le dépôt d’une demande d’aide avant le commencement d’exécution ou début des travaux d’une opération. </w:t>
      </w:r>
    </w:p>
    <w:p w14:paraId="78D8954F" w14:textId="77777777" w:rsidR="00947727" w:rsidRDefault="00947727" w:rsidP="00947727">
      <w:pPr>
        <w:jc w:val="both"/>
        <w:rPr>
          <w:rFonts w:ascii="Tahoma" w:hAnsi="Tahoma" w:cs="Tahoma"/>
          <w:sz w:val="16"/>
          <w:szCs w:val="16"/>
        </w:rPr>
      </w:pPr>
    </w:p>
    <w:p w14:paraId="27E4DFC7" w14:textId="77777777" w:rsidR="00947727" w:rsidRDefault="00947727" w:rsidP="00947727">
      <w:pPr>
        <w:jc w:val="both"/>
        <w:rPr>
          <w:rFonts w:ascii="Tahoma" w:hAnsi="Tahoma" w:cs="Tahoma"/>
          <w:sz w:val="16"/>
          <w:szCs w:val="16"/>
        </w:rPr>
      </w:pPr>
      <w:r w:rsidRPr="007F2530">
        <w:rPr>
          <w:rFonts w:ascii="Tahoma" w:hAnsi="Tahoma" w:cs="Tahoma"/>
          <w:sz w:val="16"/>
          <w:szCs w:val="16"/>
        </w:rPr>
        <w:t>La date de commencement d’exécution d’une opération correspond à la date du premier acte juridique passé pour la réalisation du projet.</w:t>
      </w:r>
      <w:r>
        <w:rPr>
          <w:rFonts w:ascii="Tahoma" w:hAnsi="Tahoma" w:cs="Tahoma"/>
          <w:sz w:val="16"/>
          <w:szCs w:val="16"/>
        </w:rPr>
        <w:t xml:space="preserve"> </w:t>
      </w:r>
    </w:p>
    <w:p w14:paraId="12699450" w14:textId="77777777" w:rsidR="00947727" w:rsidRDefault="00947727" w:rsidP="00947727">
      <w:pPr>
        <w:jc w:val="both"/>
        <w:rPr>
          <w:rFonts w:ascii="Tahoma" w:hAnsi="Tahoma" w:cs="Tahoma"/>
          <w:sz w:val="16"/>
          <w:szCs w:val="16"/>
        </w:rPr>
      </w:pPr>
      <w:r w:rsidRPr="00FC36BB">
        <w:rPr>
          <w:rFonts w:ascii="Tahoma" w:hAnsi="Tahoma" w:cs="Tahoma"/>
          <w:sz w:val="16"/>
          <w:szCs w:val="16"/>
        </w:rPr>
        <w:t>Un marché public est un acte juridique passé pour réaliser le projet.</w:t>
      </w:r>
    </w:p>
    <w:p w14:paraId="776B6B52" w14:textId="77777777" w:rsidR="00947727" w:rsidRDefault="00947727" w:rsidP="00947727">
      <w:pPr>
        <w:jc w:val="both"/>
        <w:rPr>
          <w:rFonts w:ascii="Tahoma" w:hAnsi="Tahoma" w:cs="Tahoma"/>
          <w:sz w:val="16"/>
          <w:szCs w:val="16"/>
        </w:rPr>
      </w:pPr>
      <w:r w:rsidRPr="00FC36BB">
        <w:rPr>
          <w:rFonts w:ascii="Tahoma" w:hAnsi="Tahoma"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p w14:paraId="6F0113B6" w14:textId="77777777" w:rsidR="00947727" w:rsidRDefault="00947727" w:rsidP="00947727">
      <w:pPr>
        <w:jc w:val="both"/>
        <w:rPr>
          <w:rFonts w:ascii="Tahoma" w:hAnsi="Tahoma" w:cs="Tahoma"/>
          <w:sz w:val="16"/>
          <w:szCs w:val="16"/>
        </w:rPr>
      </w:pPr>
    </w:p>
    <w:p w14:paraId="175E0EC0" w14:textId="77777777" w:rsidR="00947727" w:rsidRDefault="00947727" w:rsidP="00947727">
      <w:pPr>
        <w:jc w:val="both"/>
        <w:rPr>
          <w:rFonts w:ascii="Tahoma" w:hAnsi="Tahoma" w:cs="Tahoma"/>
          <w:sz w:val="16"/>
          <w:szCs w:val="16"/>
        </w:rPr>
      </w:pPr>
      <w:r w:rsidRPr="00FC36BB">
        <w:rPr>
          <w:rFonts w:ascii="Tahoma" w:hAnsi="Tahoma" w:cs="Tahoma"/>
          <w:sz w:val="16"/>
          <w:szCs w:val="16"/>
        </w:rPr>
        <w:t xml:space="preserve">Concernant le commencement d’exécution de l’opération, la date à prendre en compte pour vérifier que le marché n’a pas commencé avant la date de commencement d’exécution FEADER est </w:t>
      </w:r>
      <w:r w:rsidRPr="00FC36BB">
        <w:rPr>
          <w:rFonts w:ascii="Tahoma" w:hAnsi="Tahoma" w:cs="Tahoma"/>
          <w:b/>
          <w:sz w:val="16"/>
          <w:szCs w:val="16"/>
        </w:rPr>
        <w:t>la date d’effet de la tranche du marché public qui concerne l’opération FEADER</w:t>
      </w:r>
      <w:r w:rsidRPr="00FC36BB">
        <w:rPr>
          <w:rFonts w:ascii="Tahoma" w:hAnsi="Tahoma" w:cs="Tahoma"/>
          <w:sz w:val="16"/>
          <w:szCs w:val="16"/>
        </w:rPr>
        <w:t>. Si un marché n’a pas de lien direct avec l’opération FEADER, il n’est pas à prendre en compte.</w:t>
      </w:r>
    </w:p>
    <w:p w14:paraId="0E68A94E" w14:textId="77777777" w:rsidR="00947727" w:rsidRDefault="00947727" w:rsidP="00947727">
      <w:pPr>
        <w:autoSpaceDE w:val="0"/>
        <w:adjustRightInd w:val="0"/>
        <w:jc w:val="both"/>
        <w:rPr>
          <w:rFonts w:ascii="Tahoma" w:hAnsi="Tahoma" w:cs="Tahoma"/>
          <w:sz w:val="16"/>
          <w:szCs w:val="16"/>
        </w:rPr>
      </w:pPr>
    </w:p>
    <w:p w14:paraId="3DA8C55D" w14:textId="1537F78E" w:rsidR="00947727" w:rsidRPr="0072214B" w:rsidRDefault="00947727" w:rsidP="00947727">
      <w:pPr>
        <w:autoSpaceDE w:val="0"/>
        <w:adjustRightInd w:val="0"/>
        <w:jc w:val="both"/>
        <w:rPr>
          <w:rFonts w:ascii="Tahoma" w:hAnsi="Tahoma" w:cs="Tahoma"/>
          <w:sz w:val="16"/>
          <w:szCs w:val="16"/>
        </w:rPr>
      </w:pPr>
      <w:r>
        <w:rPr>
          <w:rFonts w:ascii="Tahoma" w:hAnsi="Tahoma" w:cs="Tahoma"/>
          <w:sz w:val="16"/>
          <w:szCs w:val="16"/>
        </w:rPr>
        <w:t xml:space="preserve">NB : </w:t>
      </w:r>
      <w:r w:rsidRPr="005A1A9E">
        <w:rPr>
          <w:rFonts w:ascii="Tahoma" w:hAnsi="Tahoma" w:cs="Tahoma"/>
          <w:sz w:val="16"/>
          <w:szCs w:val="16"/>
        </w:rPr>
        <w:t>Les études préalables</w:t>
      </w:r>
      <w:r>
        <w:rPr>
          <w:rFonts w:ascii="Tahoma" w:hAnsi="Tahoma" w:cs="Tahoma"/>
          <w:sz w:val="16"/>
          <w:szCs w:val="16"/>
        </w:rPr>
        <w:t>,</w:t>
      </w:r>
      <w:r w:rsidRPr="005A1A9E">
        <w:rPr>
          <w:rFonts w:ascii="Tahoma" w:hAnsi="Tahoma" w:cs="Tahoma"/>
          <w:sz w:val="16"/>
          <w:szCs w:val="16"/>
        </w:rPr>
        <w:t xml:space="preserve"> lorsqu'elles répondent aux critères d'une étude de</w:t>
      </w:r>
      <w:r>
        <w:rPr>
          <w:rFonts w:ascii="Tahoma" w:hAnsi="Tahoma" w:cs="Tahoma"/>
          <w:sz w:val="16"/>
          <w:szCs w:val="16"/>
        </w:rPr>
        <w:t xml:space="preserve"> </w:t>
      </w:r>
      <w:r w:rsidRPr="005A1A9E">
        <w:rPr>
          <w:rFonts w:ascii="Tahoma" w:hAnsi="Tahoma" w:cs="Tahoma"/>
          <w:sz w:val="16"/>
          <w:szCs w:val="16"/>
        </w:rPr>
        <w:t>faisabilité</w:t>
      </w:r>
      <w:r>
        <w:rPr>
          <w:rFonts w:ascii="Tahoma" w:hAnsi="Tahoma" w:cs="Tahoma"/>
          <w:sz w:val="16"/>
          <w:szCs w:val="16"/>
        </w:rPr>
        <w:t xml:space="preserve"> (</w:t>
      </w:r>
      <w:r w:rsidRPr="005A1A9E">
        <w:rPr>
          <w:rFonts w:ascii="Tahoma" w:hAnsi="Tahoma" w:cs="Tahoma"/>
          <w:sz w:val="16"/>
          <w:szCs w:val="16"/>
        </w:rPr>
        <w:t>étude technique</w:t>
      </w:r>
      <w:r>
        <w:rPr>
          <w:rFonts w:ascii="Tahoma" w:hAnsi="Tahoma" w:cs="Tahoma"/>
          <w:sz w:val="16"/>
          <w:szCs w:val="16"/>
        </w:rPr>
        <w:t>,</w:t>
      </w:r>
      <w:r w:rsidRPr="005A1A9E">
        <w:rPr>
          <w:rFonts w:ascii="Tahoma" w:hAnsi="Tahoma" w:cs="Tahoma"/>
          <w:sz w:val="16"/>
          <w:szCs w:val="16"/>
        </w:rPr>
        <w:t xml:space="preserve"> commerciale</w:t>
      </w:r>
      <w:r>
        <w:rPr>
          <w:rFonts w:ascii="Tahoma" w:hAnsi="Tahoma" w:cs="Tahoma"/>
          <w:sz w:val="16"/>
          <w:szCs w:val="16"/>
        </w:rPr>
        <w:t>,</w:t>
      </w:r>
      <w:r w:rsidRPr="005A1A9E">
        <w:rPr>
          <w:rFonts w:ascii="Tahoma" w:hAnsi="Tahoma" w:cs="Tahoma"/>
          <w:sz w:val="16"/>
          <w:szCs w:val="16"/>
        </w:rPr>
        <w:t xml:space="preserve"> économique</w:t>
      </w:r>
      <w:r>
        <w:rPr>
          <w:rFonts w:ascii="Tahoma" w:hAnsi="Tahoma" w:cs="Tahoma"/>
          <w:sz w:val="16"/>
          <w:szCs w:val="16"/>
        </w:rPr>
        <w:t>,</w:t>
      </w:r>
      <w:r w:rsidRPr="005A1A9E">
        <w:rPr>
          <w:rFonts w:ascii="Tahoma" w:hAnsi="Tahoma" w:cs="Tahoma"/>
          <w:sz w:val="16"/>
          <w:szCs w:val="16"/>
        </w:rPr>
        <w:t xml:space="preserve"> juridique </w:t>
      </w:r>
      <w:r>
        <w:rPr>
          <w:rFonts w:ascii="Tahoma" w:hAnsi="Tahoma" w:cs="Tahoma"/>
          <w:sz w:val="16"/>
          <w:szCs w:val="16"/>
        </w:rPr>
        <w:t xml:space="preserve">ou </w:t>
      </w:r>
      <w:r w:rsidRPr="005A1A9E">
        <w:rPr>
          <w:rFonts w:ascii="Tahoma" w:hAnsi="Tahoma" w:cs="Tahoma"/>
          <w:sz w:val="16"/>
          <w:szCs w:val="16"/>
        </w:rPr>
        <w:t>d'organisation, qui s'attache à vérifier que le projet sera techniquement faisable</w:t>
      </w:r>
      <w:r>
        <w:rPr>
          <w:rFonts w:ascii="Tahoma" w:hAnsi="Tahoma" w:cs="Tahoma"/>
          <w:sz w:val="16"/>
          <w:szCs w:val="16"/>
        </w:rPr>
        <w:t xml:space="preserve"> </w:t>
      </w:r>
      <w:r w:rsidRPr="005A1A9E">
        <w:rPr>
          <w:rFonts w:ascii="Tahoma" w:hAnsi="Tahoma" w:cs="Tahoma"/>
          <w:sz w:val="16"/>
          <w:szCs w:val="16"/>
        </w:rPr>
        <w:t>et économiquement viable</w:t>
      </w:r>
      <w:r>
        <w:rPr>
          <w:rFonts w:ascii="Tahoma" w:hAnsi="Tahoma" w:cs="Tahoma"/>
          <w:sz w:val="16"/>
          <w:szCs w:val="16"/>
        </w:rPr>
        <w:t>)</w:t>
      </w:r>
      <w:r w:rsidRPr="005A1A9E">
        <w:rPr>
          <w:rFonts w:ascii="Tahoma" w:hAnsi="Tahoma" w:cs="Tahoma"/>
          <w:sz w:val="16"/>
          <w:szCs w:val="16"/>
        </w:rPr>
        <w:t xml:space="preserve"> correspondent à la définition de la </w:t>
      </w:r>
      <w:r>
        <w:rPr>
          <w:rFonts w:ascii="Tahoma" w:hAnsi="Tahoma" w:cs="Tahoma"/>
          <w:sz w:val="16"/>
          <w:szCs w:val="16"/>
        </w:rPr>
        <w:t>r</w:t>
      </w:r>
      <w:r w:rsidRPr="005A1A9E">
        <w:rPr>
          <w:rFonts w:ascii="Tahoma" w:hAnsi="Tahoma" w:cs="Tahoma"/>
          <w:sz w:val="16"/>
          <w:szCs w:val="16"/>
        </w:rPr>
        <w:t>églementation</w:t>
      </w:r>
      <w:r>
        <w:rPr>
          <w:rFonts w:ascii="Tahoma" w:hAnsi="Tahoma" w:cs="Tahoma"/>
          <w:sz w:val="16"/>
          <w:szCs w:val="16"/>
        </w:rPr>
        <w:t xml:space="preserve"> </w:t>
      </w:r>
      <w:r w:rsidRPr="005A1A9E">
        <w:rPr>
          <w:rFonts w:ascii="Tahoma" w:hAnsi="Tahoma" w:cs="Tahoma"/>
          <w:sz w:val="16"/>
          <w:szCs w:val="16"/>
        </w:rPr>
        <w:t>des aides d'Etat</w:t>
      </w:r>
      <w:r>
        <w:rPr>
          <w:rFonts w:ascii="Tahoma" w:hAnsi="Tahoma" w:cs="Tahoma"/>
          <w:sz w:val="16"/>
          <w:szCs w:val="16"/>
        </w:rPr>
        <w:t xml:space="preserve"> et ne constituent </w:t>
      </w:r>
      <w:r w:rsidR="00776345">
        <w:rPr>
          <w:rFonts w:ascii="Tahoma" w:hAnsi="Tahoma" w:cs="Tahoma"/>
          <w:sz w:val="16"/>
          <w:szCs w:val="16"/>
        </w:rPr>
        <w:t xml:space="preserve">pas un commencement d’exécution. </w:t>
      </w:r>
      <w:r w:rsidRPr="00361AF6">
        <w:rPr>
          <w:rFonts w:ascii="Tahoma" w:eastAsia="Calibri" w:hAnsi="Tahoma" w:cs="Tahoma"/>
          <w:sz w:val="16"/>
          <w:szCs w:val="16"/>
        </w:rPr>
        <w:t xml:space="preserve">Dans le cadre de la réglementation en matière de commande publique, les marchés d'un </w:t>
      </w:r>
      <w:r>
        <w:rPr>
          <w:rFonts w:ascii="Tahoma" w:eastAsia="Calibri" w:hAnsi="Tahoma" w:cs="Tahoma"/>
          <w:sz w:val="16"/>
          <w:szCs w:val="16"/>
        </w:rPr>
        <w:t>montant supérieur à 400</w:t>
      </w:r>
      <w:r w:rsidR="00776345">
        <w:rPr>
          <w:rFonts w:ascii="Tahoma" w:eastAsia="Calibri" w:hAnsi="Tahoma" w:cs="Tahoma"/>
          <w:sz w:val="16"/>
          <w:szCs w:val="16"/>
        </w:rPr>
        <w:t>00 € HT (ou 25000 € HT ava</w:t>
      </w:r>
      <w:r>
        <w:rPr>
          <w:rFonts w:ascii="Tahoma" w:eastAsia="Calibri" w:hAnsi="Tahoma" w:cs="Tahoma"/>
          <w:sz w:val="16"/>
          <w:szCs w:val="16"/>
        </w:rPr>
        <w:t>1</w:t>
      </w:r>
      <w:r w:rsidRPr="00361AF6">
        <w:rPr>
          <w:rFonts w:ascii="Tahoma" w:eastAsia="Calibri" w:hAnsi="Tahoma" w:cs="Tahoma"/>
          <w:sz w:val="16"/>
          <w:szCs w:val="16"/>
          <w:vertAlign w:val="superscript"/>
        </w:rPr>
        <w:t>er</w:t>
      </w:r>
      <w:r>
        <w:rPr>
          <w:rFonts w:ascii="Tahoma" w:eastAsia="Calibri" w:hAnsi="Tahoma" w:cs="Tahoma"/>
          <w:sz w:val="16"/>
          <w:szCs w:val="16"/>
        </w:rPr>
        <w:t xml:space="preserve"> janvier 2020, selon la règlementation applicable) </w:t>
      </w:r>
      <w:r w:rsidRPr="00361AF6">
        <w:rPr>
          <w:rFonts w:ascii="Tahoma" w:eastAsia="Calibri" w:hAnsi="Tahoma" w:cs="Tahoma"/>
          <w:sz w:val="16"/>
          <w:szCs w:val="16"/>
        </w:rPr>
        <w:t>sont notifiés avant tout comme</w:t>
      </w:r>
      <w:r>
        <w:rPr>
          <w:rFonts w:ascii="Tahoma" w:eastAsia="Calibri" w:hAnsi="Tahoma" w:cs="Tahoma"/>
          <w:sz w:val="16"/>
          <w:szCs w:val="16"/>
        </w:rPr>
        <w:t xml:space="preserve">ncement d'exécution quelle que </w:t>
      </w:r>
      <w:r w:rsidRPr="00361AF6">
        <w:rPr>
          <w:rFonts w:ascii="Tahoma" w:eastAsia="Calibri" w:hAnsi="Tahoma" w:cs="Tahoma"/>
          <w:sz w:val="16"/>
          <w:szCs w:val="16"/>
        </w:rPr>
        <w:t xml:space="preserve">soit la procédure </w:t>
      </w:r>
      <w:r w:rsidRPr="00377BB5">
        <w:rPr>
          <w:rFonts w:ascii="Tahoma" w:eastAsia="Calibri" w:hAnsi="Tahoma" w:cs="Tahoma"/>
          <w:sz w:val="16"/>
          <w:szCs w:val="16"/>
        </w:rPr>
        <w:t>(adaptée ou formalisée) : la date de notification est la date d'accusé de réception de la lettre de notification par le titulaire du marché.</w:t>
      </w:r>
    </w:p>
    <w:p w14:paraId="0EA85E4D" w14:textId="77777777" w:rsidR="00947727" w:rsidRPr="00377BB5" w:rsidRDefault="00947727" w:rsidP="00947727">
      <w:pPr>
        <w:autoSpaceDE w:val="0"/>
        <w:adjustRightInd w:val="0"/>
        <w:jc w:val="both"/>
        <w:rPr>
          <w:rFonts w:ascii="Tahoma" w:eastAsia="Calibri" w:hAnsi="Tahoma" w:cs="Tahoma"/>
          <w:sz w:val="16"/>
          <w:szCs w:val="16"/>
        </w:rPr>
      </w:pPr>
    </w:p>
    <w:p w14:paraId="6C365775" w14:textId="77777777" w:rsidR="00947727" w:rsidRPr="00377BB5" w:rsidRDefault="00947727" w:rsidP="00947727">
      <w:pPr>
        <w:autoSpaceDE w:val="0"/>
        <w:adjustRightInd w:val="0"/>
        <w:jc w:val="both"/>
        <w:rPr>
          <w:rFonts w:ascii="Tahoma" w:hAnsi="Tahoma" w:cs="Tahoma"/>
          <w:sz w:val="16"/>
          <w:szCs w:val="16"/>
        </w:rPr>
      </w:pPr>
      <w:r w:rsidRPr="00377BB5">
        <w:rPr>
          <w:rFonts w:ascii="Tahoma" w:hAnsi="Tahoma" w:cs="Tahoma"/>
          <w:sz w:val="16"/>
          <w:szCs w:val="16"/>
          <w:u w:val="single"/>
        </w:rPr>
        <w:lastRenderedPageBreak/>
        <w:t>Cas particuliers :</w:t>
      </w:r>
      <w:r w:rsidRPr="00377BB5">
        <w:rPr>
          <w:rFonts w:ascii="Tahoma" w:hAnsi="Tahoma" w:cs="Tahoma"/>
          <w:sz w:val="16"/>
          <w:szCs w:val="16"/>
        </w:rPr>
        <w:t xml:space="preserve"> </w:t>
      </w:r>
    </w:p>
    <w:p w14:paraId="7BC61923" w14:textId="77777777" w:rsidR="00947727" w:rsidRPr="00377BB5" w:rsidRDefault="00947727" w:rsidP="00947727">
      <w:pPr>
        <w:pStyle w:val="Paragraphedeliste"/>
        <w:numPr>
          <w:ilvl w:val="0"/>
          <w:numId w:val="52"/>
        </w:numPr>
        <w:autoSpaceDN w:val="0"/>
        <w:contextualSpacing w:val="0"/>
        <w:jc w:val="both"/>
        <w:textAlignment w:val="baseline"/>
        <w:rPr>
          <w:rFonts w:ascii="Tahoma" w:hAnsi="Tahoma" w:cs="Tahoma"/>
          <w:sz w:val="16"/>
          <w:szCs w:val="16"/>
        </w:rPr>
      </w:pPr>
      <w:r>
        <w:rPr>
          <w:rFonts w:ascii="Tahoma" w:hAnsi="Tahoma" w:cs="Tahoma"/>
          <w:sz w:val="16"/>
          <w:szCs w:val="16"/>
        </w:rPr>
        <w:t>M</w:t>
      </w:r>
      <w:r w:rsidRPr="00377BB5">
        <w:rPr>
          <w:rFonts w:ascii="Tahoma" w:hAnsi="Tahoma" w:cs="Tahoma"/>
          <w:sz w:val="16"/>
          <w:szCs w:val="16"/>
        </w:rPr>
        <w:t xml:space="preserve">arché à tranches conditionnelles : le commencement d’exécution correspondra à la date de décision d’affermissement de la tranche correspondant à l’opération FEADER. </w:t>
      </w:r>
    </w:p>
    <w:p w14:paraId="79BF5ACF" w14:textId="77777777" w:rsidR="00947727" w:rsidRPr="00377BB5" w:rsidRDefault="00947727" w:rsidP="00947727">
      <w:pPr>
        <w:pStyle w:val="Paragraphedeliste"/>
        <w:numPr>
          <w:ilvl w:val="0"/>
          <w:numId w:val="52"/>
        </w:numPr>
        <w:autoSpaceDN w:val="0"/>
        <w:contextualSpacing w:val="0"/>
        <w:jc w:val="both"/>
        <w:textAlignment w:val="baseline"/>
        <w:rPr>
          <w:rFonts w:ascii="Tahoma" w:hAnsi="Tahoma" w:cs="Tahoma"/>
          <w:sz w:val="16"/>
          <w:szCs w:val="16"/>
        </w:rPr>
      </w:pPr>
      <w:r w:rsidRPr="00377BB5">
        <w:rPr>
          <w:rFonts w:ascii="Tahoma" w:hAnsi="Tahoma" w:cs="Tahoma"/>
          <w:sz w:val="16"/>
          <w:szCs w:val="16"/>
        </w:rPr>
        <w:t xml:space="preserve">Marché à bons de commande : le commencement d’exécution correspondra à la date de la notification du premier bon de commande concernant l’opération FEADER. </w:t>
      </w:r>
    </w:p>
    <w:p w14:paraId="3D0BA438" w14:textId="77777777" w:rsidR="00947727" w:rsidRPr="00377BB5" w:rsidRDefault="00947727" w:rsidP="00947727">
      <w:pPr>
        <w:pStyle w:val="Paragraphedeliste"/>
        <w:numPr>
          <w:ilvl w:val="0"/>
          <w:numId w:val="52"/>
        </w:numPr>
        <w:autoSpaceDN w:val="0"/>
        <w:contextualSpacing w:val="0"/>
        <w:jc w:val="both"/>
        <w:textAlignment w:val="baseline"/>
        <w:rPr>
          <w:rFonts w:ascii="Tahoma" w:hAnsi="Tahoma" w:cs="Tahoma"/>
          <w:sz w:val="16"/>
          <w:szCs w:val="16"/>
        </w:rPr>
      </w:pPr>
      <w:r w:rsidRPr="00377BB5">
        <w:rPr>
          <w:rFonts w:ascii="Tahoma" w:hAnsi="Tahoma" w:cs="Tahoma"/>
          <w:sz w:val="16"/>
          <w:szCs w:val="16"/>
        </w:rPr>
        <w:t xml:space="preserve">Accords-cadres et marchés subséquents : la date d’effet sera la date de notification du marché subséquent concerné. </w:t>
      </w:r>
    </w:p>
    <w:p w14:paraId="02A7DD47" w14:textId="77777777" w:rsidR="00947727" w:rsidRPr="00292C55" w:rsidRDefault="00947727" w:rsidP="00947727">
      <w:pPr>
        <w:pStyle w:val="Paragraphedeliste"/>
        <w:numPr>
          <w:ilvl w:val="0"/>
          <w:numId w:val="52"/>
        </w:numPr>
        <w:autoSpaceDN w:val="0"/>
        <w:contextualSpacing w:val="0"/>
        <w:jc w:val="both"/>
        <w:textAlignment w:val="baseline"/>
        <w:rPr>
          <w:rFonts w:ascii="Tahoma" w:hAnsi="Tahoma" w:cs="Tahoma"/>
          <w:sz w:val="16"/>
          <w:szCs w:val="16"/>
        </w:rPr>
      </w:pPr>
      <w:r w:rsidRPr="008048B0">
        <w:rPr>
          <w:rFonts w:ascii="Tahoma" w:hAnsi="Tahoma" w:cs="Tahoma"/>
          <w:sz w:val="16"/>
          <w:szCs w:val="16"/>
        </w:rPr>
        <w:t xml:space="preserve">Marché de maîtrise d’œuvre : les marchés de maîtrise d’œuvre concernent la réalisation d’éléments de conception et d’assistance. Une partie des tâches de la maîtrise d'œuvre peut correspondre aux frais généraux prévus dans le décret n°2016-279 du 8 mars 2016 complété par l’arrêté du 8 mars 2016 pris pour son application. Les marchés de maîtrise d'œuvre, tout comme l’ensemble des marchés passés pour des dépenses répondant à la définition de frais généraux (études de faisabilité, honoraires de consultants et d’architectes, etc.) ne constituent donc pas un commencement d’exécution pour l’opération FEADER. </w:t>
      </w:r>
    </w:p>
    <w:p w14:paraId="157A5A4F" w14:textId="77777777" w:rsidR="00776345" w:rsidRDefault="00776345" w:rsidP="00947727">
      <w:pPr>
        <w:pStyle w:val="titreformulaire"/>
        <w:rPr>
          <w:rFonts w:cs="Tahoma"/>
          <w:color w:val="auto"/>
          <w:sz w:val="18"/>
          <w:szCs w:val="18"/>
          <w:u w:val="single"/>
        </w:rPr>
      </w:pPr>
    </w:p>
    <w:p w14:paraId="7CE0939A" w14:textId="3B3904CF" w:rsidR="00947727" w:rsidRDefault="00947727" w:rsidP="00947727">
      <w:pPr>
        <w:pStyle w:val="titreformulaire"/>
        <w:rPr>
          <w:rFonts w:cs="Tahoma"/>
          <w:color w:val="auto"/>
          <w:sz w:val="18"/>
          <w:szCs w:val="18"/>
          <w:u w:val="single"/>
        </w:rPr>
      </w:pPr>
      <w:r w:rsidRPr="00E73A84">
        <w:rPr>
          <w:rFonts w:cs="Tahoma"/>
          <w:color w:val="auto"/>
          <w:sz w:val="18"/>
          <w:szCs w:val="18"/>
          <w:u w:val="single"/>
        </w:rPr>
        <w:t>Sanctions éventuelles</w:t>
      </w:r>
    </w:p>
    <w:p w14:paraId="4E8B7E99" w14:textId="77777777" w:rsidR="00947727" w:rsidRPr="00E73A84" w:rsidRDefault="00947727" w:rsidP="00947727">
      <w:pPr>
        <w:pStyle w:val="titreformulaire"/>
        <w:rPr>
          <w:rFonts w:cs="Tahoma"/>
          <w:color w:val="auto"/>
          <w:sz w:val="18"/>
          <w:szCs w:val="18"/>
          <w:u w:val="single"/>
        </w:rPr>
      </w:pPr>
    </w:p>
    <w:p w14:paraId="58848388" w14:textId="77777777" w:rsidR="00947727" w:rsidRDefault="00947727" w:rsidP="00947727">
      <w:pPr>
        <w:pStyle w:val="titreformulaire"/>
        <w:rPr>
          <w:rFonts w:cs="Tahoma"/>
          <w:b w:val="0"/>
          <w:color w:val="auto"/>
          <w:sz w:val="16"/>
          <w:szCs w:val="16"/>
        </w:rPr>
      </w:pPr>
      <w:r w:rsidRPr="00CA4C9E">
        <w:rPr>
          <w:rFonts w:cs="Tahoma"/>
          <w:b w:val="0"/>
          <w:color w:val="auto"/>
          <w:sz w:val="16"/>
          <w:szCs w:val="16"/>
        </w:rPr>
        <w:t>En cas de non-respect d’une ou plusieurs règles de passation des marchés publics pour la réalisation de l’opération subventionnée par le FEADER, une décision de déchéance totale de l’aide pourra être prise.</w:t>
      </w:r>
    </w:p>
    <w:p w14:paraId="6EB6CAFA" w14:textId="77777777" w:rsidR="00947727" w:rsidRPr="00E73A84" w:rsidRDefault="00947727" w:rsidP="00947727">
      <w:pPr>
        <w:pStyle w:val="titreformulaire"/>
        <w:rPr>
          <w:rFonts w:cs="Tahoma"/>
          <w:b w:val="0"/>
          <w:color w:val="auto"/>
          <w:sz w:val="18"/>
          <w:szCs w:val="18"/>
        </w:rPr>
      </w:pPr>
    </w:p>
    <w:p w14:paraId="7595B91A" w14:textId="77777777" w:rsidR="00947727" w:rsidRDefault="00947727" w:rsidP="00947727">
      <w:pPr>
        <w:keepNext/>
        <w:outlineLvl w:val="6"/>
        <w:rPr>
          <w:rFonts w:ascii="Tahoma" w:hAnsi="Tahoma" w:cs="Tahoma"/>
          <w:b/>
          <w:color w:val="FFFFFF"/>
          <w:sz w:val="20"/>
          <w:highlight w:val="darkCyan"/>
        </w:rPr>
      </w:pPr>
      <w:r w:rsidRPr="00FC36BB">
        <w:rPr>
          <w:rFonts w:ascii="Tahoma" w:hAnsi="Tahoma" w:cs="Tahoma"/>
          <w:b/>
          <w:color w:val="FFFFFF"/>
          <w:sz w:val="20"/>
          <w:highlight w:val="darkCyan"/>
        </w:rPr>
        <w:t>IDENTIFICATION DE LA STRUCTURE ET DE SON REPRESENTANT LEGAL</w:t>
      </w:r>
    </w:p>
    <w:p w14:paraId="0BEB0406" w14:textId="77777777" w:rsidR="00947727" w:rsidRPr="00FC36BB" w:rsidRDefault="00947727" w:rsidP="00947727">
      <w:pPr>
        <w:keepNext/>
        <w:outlineLvl w:val="6"/>
        <w:rPr>
          <w:rFonts w:ascii="Tahoma" w:hAnsi="Tahoma" w:cs="Tahoma"/>
          <w:b/>
          <w:color w:val="FFFFFF"/>
          <w:sz w:val="20"/>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874"/>
        <w:gridCol w:w="5577"/>
      </w:tblGrid>
      <w:tr w:rsidR="00947727" w:rsidRPr="00FC36BB" w14:paraId="5C4C18FC" w14:textId="77777777" w:rsidTr="00EC09D8">
        <w:trPr>
          <w:trHeight w:val="170"/>
        </w:trPr>
        <w:tc>
          <w:tcPr>
            <w:tcW w:w="1242" w:type="dxa"/>
            <w:tcBorders>
              <w:bottom w:val="single" w:sz="4" w:space="0" w:color="auto"/>
            </w:tcBorders>
            <w:shd w:val="clear" w:color="auto" w:fill="D9D9D9"/>
            <w:vAlign w:val="center"/>
          </w:tcPr>
          <w:p w14:paraId="52060B1B" w14:textId="77777777" w:rsidR="00947727" w:rsidRPr="00FC36BB" w:rsidRDefault="00947727" w:rsidP="00EC09D8">
            <w:pPr>
              <w:rPr>
                <w:rFonts w:ascii="Tahoma" w:eastAsia="Calibri" w:hAnsi="Tahoma" w:cs="Tahoma"/>
                <w:sz w:val="16"/>
                <w:szCs w:val="16"/>
              </w:rPr>
            </w:pPr>
            <w:r w:rsidRPr="00FC36BB">
              <w:rPr>
                <w:rFonts w:ascii="Tahoma" w:eastAsia="Calibri" w:hAnsi="Tahoma" w:cs="Tahoma"/>
                <w:sz w:val="16"/>
                <w:szCs w:val="16"/>
              </w:rPr>
              <w:t xml:space="preserve">N° de SIRET : </w:t>
            </w:r>
          </w:p>
        </w:tc>
        <w:tc>
          <w:tcPr>
            <w:tcW w:w="3969" w:type="dxa"/>
            <w:tcBorders>
              <w:bottom w:val="single" w:sz="4" w:space="0" w:color="auto"/>
            </w:tcBorders>
            <w:shd w:val="clear" w:color="auto" w:fill="auto"/>
            <w:vAlign w:val="center"/>
          </w:tcPr>
          <w:p w14:paraId="4CE4FC1A" w14:textId="77777777" w:rsidR="00947727" w:rsidRPr="00FC36BB" w:rsidRDefault="00947727" w:rsidP="00EC09D8">
            <w:pPr>
              <w:rPr>
                <w:rFonts w:ascii="Tahoma" w:eastAsia="Calibri" w:hAnsi="Tahoma" w:cs="Tahoma"/>
                <w:sz w:val="16"/>
                <w:szCs w:val="16"/>
              </w:rPr>
            </w:pPr>
          </w:p>
        </w:tc>
        <w:tc>
          <w:tcPr>
            <w:tcW w:w="5701" w:type="dxa"/>
            <w:shd w:val="clear" w:color="auto" w:fill="D9D9D9"/>
            <w:vAlign w:val="center"/>
          </w:tcPr>
          <w:p w14:paraId="07A83D80" w14:textId="77777777" w:rsidR="00947727" w:rsidRPr="00FC36BB" w:rsidRDefault="00947727" w:rsidP="00EC09D8">
            <w:pPr>
              <w:rPr>
                <w:rFonts w:ascii="Tahoma" w:eastAsia="Calibri" w:hAnsi="Tahoma" w:cs="Tahoma"/>
                <w:i/>
                <w:sz w:val="16"/>
                <w:szCs w:val="16"/>
              </w:rPr>
            </w:pPr>
            <w:r w:rsidRPr="00FC36BB">
              <w:rPr>
                <w:rFonts w:ascii="Tahoma" w:eastAsia="Calibri" w:hAnsi="Tahoma" w:cs="Tahoma"/>
                <w:i/>
                <w:sz w:val="16"/>
                <w:szCs w:val="16"/>
              </w:rPr>
              <w:t>Obligatoire pour les personnes morales</w:t>
            </w:r>
          </w:p>
        </w:tc>
      </w:tr>
      <w:tr w:rsidR="00947727" w:rsidRPr="00FC36BB" w14:paraId="39095867" w14:textId="77777777" w:rsidTr="00EC09D8">
        <w:trPr>
          <w:trHeight w:val="749"/>
        </w:trPr>
        <w:tc>
          <w:tcPr>
            <w:tcW w:w="5211" w:type="dxa"/>
            <w:gridSpan w:val="2"/>
            <w:shd w:val="clear" w:color="auto" w:fill="D9D9D9"/>
            <w:vAlign w:val="center"/>
          </w:tcPr>
          <w:p w14:paraId="6E67724E" w14:textId="77777777" w:rsidR="00947727" w:rsidRPr="00FC36BB" w:rsidRDefault="00947727" w:rsidP="00EC09D8">
            <w:pPr>
              <w:rPr>
                <w:rFonts w:ascii="Tahoma" w:eastAsia="Calibri" w:hAnsi="Tahoma" w:cs="Tahoma"/>
                <w:sz w:val="16"/>
                <w:szCs w:val="16"/>
              </w:rPr>
            </w:pPr>
            <w:r w:rsidRPr="00FC36BB">
              <w:rPr>
                <w:rFonts w:ascii="Tahoma" w:eastAsia="Calibri" w:hAnsi="Tahoma" w:cs="Tahoma"/>
                <w:sz w:val="16"/>
                <w:szCs w:val="16"/>
              </w:rPr>
              <w:t>Votre statut juridique</w:t>
            </w:r>
            <w:r>
              <w:rPr>
                <w:rFonts w:ascii="Tahoma" w:eastAsia="Calibri" w:hAnsi="Tahoma" w:cs="Tahoma"/>
                <w:sz w:val="16"/>
                <w:szCs w:val="16"/>
              </w:rPr>
              <w:t xml:space="preserve"> (</w:t>
            </w:r>
            <w:r w:rsidRPr="00FC36BB">
              <w:rPr>
                <w:rFonts w:ascii="Tahoma" w:eastAsia="Calibri" w:hAnsi="Tahoma" w:cs="Tahoma"/>
                <w:i/>
                <w:sz w:val="16"/>
                <w:szCs w:val="16"/>
              </w:rPr>
              <w:t>SA, SCI, établissement public, association loi 1901, collectivité, groupement de communes, prestataires privés, autres…)</w:t>
            </w:r>
            <w:r>
              <w:rPr>
                <w:rFonts w:ascii="Tahoma" w:eastAsia="Calibri" w:hAnsi="Tahoma" w:cs="Tahoma"/>
                <w:i/>
                <w:sz w:val="16"/>
                <w:szCs w:val="16"/>
              </w:rPr>
              <w:t> </w:t>
            </w:r>
            <w:r>
              <w:rPr>
                <w:rFonts w:ascii="Tahoma" w:eastAsia="Calibri" w:hAnsi="Tahoma" w:cs="Tahoma"/>
                <w:sz w:val="16"/>
                <w:szCs w:val="16"/>
              </w:rPr>
              <w:t>:</w:t>
            </w:r>
          </w:p>
        </w:tc>
        <w:tc>
          <w:tcPr>
            <w:tcW w:w="5701" w:type="dxa"/>
            <w:shd w:val="clear" w:color="auto" w:fill="auto"/>
            <w:vAlign w:val="center"/>
          </w:tcPr>
          <w:p w14:paraId="119916B8" w14:textId="77777777" w:rsidR="00947727" w:rsidRPr="00FC36BB" w:rsidRDefault="00947727" w:rsidP="00EC09D8">
            <w:pPr>
              <w:rPr>
                <w:rFonts w:ascii="Tahoma" w:eastAsia="Calibri" w:hAnsi="Tahoma" w:cs="Tahoma"/>
                <w:sz w:val="16"/>
                <w:szCs w:val="16"/>
              </w:rPr>
            </w:pPr>
          </w:p>
        </w:tc>
      </w:tr>
      <w:tr w:rsidR="00947727" w:rsidRPr="00FC36BB" w14:paraId="4C35978B" w14:textId="77777777" w:rsidTr="00EC09D8">
        <w:trPr>
          <w:trHeight w:val="284"/>
        </w:trPr>
        <w:tc>
          <w:tcPr>
            <w:tcW w:w="5211" w:type="dxa"/>
            <w:gridSpan w:val="2"/>
            <w:tcBorders>
              <w:bottom w:val="single" w:sz="4" w:space="0" w:color="auto"/>
            </w:tcBorders>
            <w:shd w:val="clear" w:color="auto" w:fill="D9D9D9"/>
            <w:vAlign w:val="center"/>
          </w:tcPr>
          <w:p w14:paraId="36912CCD" w14:textId="77777777" w:rsidR="00947727" w:rsidRPr="00FC36BB" w:rsidRDefault="00947727" w:rsidP="00EC09D8">
            <w:pPr>
              <w:rPr>
                <w:rFonts w:ascii="Tahoma" w:eastAsia="Calibri" w:hAnsi="Tahoma" w:cs="Tahoma"/>
                <w:sz w:val="16"/>
                <w:szCs w:val="16"/>
              </w:rPr>
            </w:pPr>
            <w:r w:rsidRPr="00FC36BB">
              <w:rPr>
                <w:rFonts w:ascii="Tahoma" w:eastAsia="Calibri" w:hAnsi="Tahoma" w:cs="Tahoma"/>
                <w:sz w:val="16"/>
                <w:szCs w:val="16"/>
              </w:rPr>
              <w:t xml:space="preserve">Votre raison sociale : </w:t>
            </w:r>
          </w:p>
        </w:tc>
        <w:tc>
          <w:tcPr>
            <w:tcW w:w="5701" w:type="dxa"/>
            <w:shd w:val="clear" w:color="auto" w:fill="auto"/>
            <w:vAlign w:val="center"/>
          </w:tcPr>
          <w:p w14:paraId="7A7095F3" w14:textId="77777777" w:rsidR="00947727" w:rsidRPr="00FC36BB" w:rsidRDefault="00947727" w:rsidP="00EC09D8">
            <w:pPr>
              <w:rPr>
                <w:rFonts w:ascii="Tahoma" w:eastAsia="Calibri" w:hAnsi="Tahoma" w:cs="Tahoma"/>
                <w:sz w:val="16"/>
                <w:szCs w:val="16"/>
              </w:rPr>
            </w:pPr>
          </w:p>
        </w:tc>
      </w:tr>
      <w:tr w:rsidR="00947727" w:rsidRPr="00FC36BB" w14:paraId="75907DA5" w14:textId="77777777" w:rsidTr="00EC09D8">
        <w:trPr>
          <w:trHeight w:val="284"/>
        </w:trPr>
        <w:tc>
          <w:tcPr>
            <w:tcW w:w="5211" w:type="dxa"/>
            <w:gridSpan w:val="2"/>
            <w:tcBorders>
              <w:bottom w:val="single" w:sz="4" w:space="0" w:color="auto"/>
            </w:tcBorders>
            <w:shd w:val="clear" w:color="auto" w:fill="D9D9D9"/>
            <w:vAlign w:val="center"/>
          </w:tcPr>
          <w:p w14:paraId="3F038A89" w14:textId="77777777" w:rsidR="00947727" w:rsidRPr="00FC36BB" w:rsidRDefault="00947727" w:rsidP="00EC09D8">
            <w:pPr>
              <w:rPr>
                <w:rFonts w:ascii="Tahoma" w:eastAsia="Calibri" w:hAnsi="Tahoma" w:cs="Tahoma"/>
                <w:i/>
                <w:sz w:val="16"/>
                <w:szCs w:val="16"/>
              </w:rPr>
            </w:pPr>
            <w:r w:rsidRPr="00FC36BB">
              <w:rPr>
                <w:rFonts w:ascii="Tahoma" w:eastAsia="Calibri" w:hAnsi="Tahoma" w:cs="Tahoma"/>
                <w:sz w:val="16"/>
                <w:szCs w:val="16"/>
              </w:rPr>
              <w:t xml:space="preserve">Votre appellation commerciale </w:t>
            </w:r>
            <w:r w:rsidRPr="00FC36BB">
              <w:rPr>
                <w:rFonts w:ascii="Tahoma" w:eastAsia="Calibri" w:hAnsi="Tahoma" w:cs="Tahoma"/>
                <w:i/>
                <w:sz w:val="16"/>
                <w:szCs w:val="16"/>
              </w:rPr>
              <w:t xml:space="preserve">(le cas échéant) : </w:t>
            </w:r>
          </w:p>
        </w:tc>
        <w:tc>
          <w:tcPr>
            <w:tcW w:w="5701" w:type="dxa"/>
            <w:shd w:val="clear" w:color="auto" w:fill="auto"/>
            <w:vAlign w:val="center"/>
          </w:tcPr>
          <w:p w14:paraId="05E677D9" w14:textId="77777777" w:rsidR="00947727" w:rsidRPr="00FC36BB" w:rsidRDefault="00947727" w:rsidP="00EC09D8">
            <w:pPr>
              <w:rPr>
                <w:rFonts w:ascii="Tahoma" w:eastAsia="Calibri" w:hAnsi="Tahoma" w:cs="Tahoma"/>
                <w:sz w:val="16"/>
                <w:szCs w:val="16"/>
              </w:rPr>
            </w:pPr>
          </w:p>
        </w:tc>
      </w:tr>
      <w:tr w:rsidR="00947727" w:rsidRPr="00FC36BB" w14:paraId="01557021" w14:textId="77777777" w:rsidTr="00EC09D8">
        <w:trPr>
          <w:trHeight w:val="284"/>
        </w:trPr>
        <w:tc>
          <w:tcPr>
            <w:tcW w:w="5211" w:type="dxa"/>
            <w:gridSpan w:val="2"/>
            <w:tcBorders>
              <w:bottom w:val="single" w:sz="4" w:space="0" w:color="auto"/>
            </w:tcBorders>
            <w:shd w:val="clear" w:color="auto" w:fill="D9D9D9"/>
            <w:vAlign w:val="center"/>
          </w:tcPr>
          <w:p w14:paraId="43311D86" w14:textId="77777777" w:rsidR="00947727" w:rsidRPr="00FC36BB" w:rsidRDefault="00947727" w:rsidP="00EC09D8">
            <w:pPr>
              <w:rPr>
                <w:rFonts w:ascii="Tahoma" w:eastAsia="Calibri" w:hAnsi="Tahoma" w:cs="Tahoma"/>
                <w:sz w:val="16"/>
                <w:szCs w:val="16"/>
              </w:rPr>
            </w:pPr>
            <w:r w:rsidRPr="00FC36BB">
              <w:rPr>
                <w:rFonts w:ascii="Tahoma" w:eastAsia="Calibri" w:hAnsi="Tahoma" w:cs="Tahoma"/>
                <w:sz w:val="16"/>
                <w:szCs w:val="16"/>
              </w:rPr>
              <w:t xml:space="preserve">NOM – Prénom du représentant légal : </w:t>
            </w:r>
          </w:p>
        </w:tc>
        <w:tc>
          <w:tcPr>
            <w:tcW w:w="5701" w:type="dxa"/>
            <w:shd w:val="clear" w:color="auto" w:fill="auto"/>
            <w:vAlign w:val="center"/>
          </w:tcPr>
          <w:p w14:paraId="4E467DD0" w14:textId="77777777" w:rsidR="00947727" w:rsidRPr="00FC36BB" w:rsidRDefault="00947727" w:rsidP="00EC09D8">
            <w:pPr>
              <w:rPr>
                <w:rFonts w:ascii="Tahoma" w:eastAsia="Calibri" w:hAnsi="Tahoma" w:cs="Tahoma"/>
                <w:sz w:val="16"/>
                <w:szCs w:val="16"/>
              </w:rPr>
            </w:pPr>
          </w:p>
        </w:tc>
      </w:tr>
      <w:tr w:rsidR="00947727" w:rsidRPr="00FC36BB" w14:paraId="39D91BBD" w14:textId="77777777" w:rsidTr="00EC09D8">
        <w:trPr>
          <w:trHeight w:val="284"/>
        </w:trPr>
        <w:tc>
          <w:tcPr>
            <w:tcW w:w="5211" w:type="dxa"/>
            <w:gridSpan w:val="2"/>
            <w:tcBorders>
              <w:bottom w:val="single" w:sz="4" w:space="0" w:color="auto"/>
            </w:tcBorders>
            <w:shd w:val="clear" w:color="auto" w:fill="D9D9D9"/>
            <w:vAlign w:val="center"/>
          </w:tcPr>
          <w:p w14:paraId="45BB541E" w14:textId="77777777" w:rsidR="00947727" w:rsidRPr="00FC36BB" w:rsidRDefault="00947727" w:rsidP="00EC09D8">
            <w:pPr>
              <w:rPr>
                <w:rFonts w:ascii="Tahoma" w:eastAsia="Calibri" w:hAnsi="Tahoma" w:cs="Tahoma"/>
                <w:sz w:val="16"/>
                <w:szCs w:val="16"/>
              </w:rPr>
            </w:pPr>
            <w:r w:rsidRPr="00FC36BB">
              <w:rPr>
                <w:rFonts w:ascii="Tahoma" w:eastAsia="Calibri" w:hAnsi="Tahoma" w:cs="Tahoma"/>
                <w:sz w:val="16"/>
                <w:szCs w:val="16"/>
              </w:rPr>
              <w:t xml:space="preserve">Fonction du représentant légal </w:t>
            </w:r>
            <w:r w:rsidRPr="00FC36BB">
              <w:rPr>
                <w:rFonts w:ascii="Tahoma" w:eastAsia="Calibri" w:hAnsi="Tahoma" w:cs="Tahoma"/>
                <w:i/>
                <w:sz w:val="16"/>
                <w:szCs w:val="16"/>
              </w:rPr>
              <w:t>(maire, président…)</w:t>
            </w:r>
            <w:r>
              <w:rPr>
                <w:rFonts w:ascii="Tahoma" w:eastAsia="Calibri" w:hAnsi="Tahoma" w:cs="Tahoma"/>
                <w:i/>
                <w:sz w:val="16"/>
                <w:szCs w:val="16"/>
              </w:rPr>
              <w:t> :</w:t>
            </w:r>
          </w:p>
        </w:tc>
        <w:tc>
          <w:tcPr>
            <w:tcW w:w="5701" w:type="dxa"/>
            <w:shd w:val="clear" w:color="auto" w:fill="auto"/>
            <w:vAlign w:val="center"/>
          </w:tcPr>
          <w:p w14:paraId="3E96CA3B" w14:textId="77777777" w:rsidR="00947727" w:rsidRPr="00FC36BB" w:rsidRDefault="00947727" w:rsidP="00EC09D8">
            <w:pPr>
              <w:rPr>
                <w:rFonts w:ascii="Tahoma" w:eastAsia="Calibri" w:hAnsi="Tahoma" w:cs="Tahoma"/>
                <w:sz w:val="16"/>
                <w:szCs w:val="16"/>
              </w:rPr>
            </w:pPr>
          </w:p>
        </w:tc>
      </w:tr>
    </w:tbl>
    <w:p w14:paraId="590A077D" w14:textId="77777777" w:rsidR="00947727" w:rsidRDefault="00947727" w:rsidP="00947727">
      <w:pPr>
        <w:pStyle w:val="titreformulaire"/>
        <w:rPr>
          <w:rFonts w:cs="Tahoma"/>
          <w:highlight w:val="darkCyan"/>
        </w:rPr>
      </w:pPr>
    </w:p>
    <w:p w14:paraId="70CE1A7A" w14:textId="77777777" w:rsidR="00947727" w:rsidRPr="00FC36BB" w:rsidRDefault="00947727" w:rsidP="00947727">
      <w:pPr>
        <w:rPr>
          <w:rFonts w:ascii="Tahoma" w:hAnsi="Tahoma" w:cs="Tahoma"/>
          <w:b/>
          <w:caps/>
          <w:color w:val="FFFFFF"/>
          <w:sz w:val="20"/>
          <w:highlight w:val="darkCyan"/>
        </w:rPr>
      </w:pPr>
      <w:r w:rsidRPr="00FC36BB">
        <w:rPr>
          <w:rFonts w:ascii="Tahoma" w:eastAsia="Calibri" w:hAnsi="Tahoma" w:cs="Tahoma"/>
          <w:b/>
          <w:caps/>
          <w:color w:val="FFFFFF"/>
          <w:sz w:val="20"/>
          <w:highlight w:val="darkCyan"/>
        </w:rPr>
        <w:t>IDENTIFICATION DE L’OPERATION FAISANT L’OBJET DE LA DEMANDE D’AIDE FEADER</w:t>
      </w:r>
    </w:p>
    <w:p w14:paraId="2DDAB2E2" w14:textId="77777777" w:rsidR="00947727" w:rsidRPr="00EF4B30" w:rsidRDefault="00947727" w:rsidP="00947727">
      <w:pPr>
        <w:keepNext/>
        <w:jc w:val="both"/>
        <w:outlineLvl w:val="6"/>
        <w:rPr>
          <w:rFonts w:ascii="Tahoma" w:hAnsi="Tahoma" w:cs="Tahoma"/>
          <w:b/>
          <w:color w:val="FFFFFF"/>
          <w:sz w:val="4"/>
          <w:szCs w:val="4"/>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685"/>
        <w:gridCol w:w="1061"/>
        <w:gridCol w:w="4823"/>
      </w:tblGrid>
      <w:tr w:rsidR="00947727" w:rsidRPr="00FC36BB" w14:paraId="6CCB39F8" w14:textId="77777777" w:rsidTr="00EC09D8">
        <w:tc>
          <w:tcPr>
            <w:tcW w:w="1110" w:type="dxa"/>
            <w:shd w:val="clear" w:color="auto" w:fill="D9D9D9"/>
            <w:vAlign w:val="center"/>
          </w:tcPr>
          <w:p w14:paraId="3A0D459E" w14:textId="77777777" w:rsidR="00947727" w:rsidRPr="00FC36BB" w:rsidRDefault="00947727" w:rsidP="00EC09D8">
            <w:pPr>
              <w:rPr>
                <w:rFonts w:ascii="Tahoma" w:eastAsia="Calibri" w:hAnsi="Tahoma" w:cs="Tahoma"/>
                <w:sz w:val="16"/>
                <w:szCs w:val="16"/>
              </w:rPr>
            </w:pPr>
            <w:r>
              <w:rPr>
                <w:rFonts w:ascii="Tahoma" w:eastAsia="Calibri" w:hAnsi="Tahoma" w:cs="Tahoma"/>
                <w:sz w:val="16"/>
                <w:szCs w:val="16"/>
              </w:rPr>
              <w:t>Type d’opération</w:t>
            </w:r>
            <w:r w:rsidRPr="00FC36BB">
              <w:rPr>
                <w:rFonts w:ascii="Tahoma" w:eastAsia="Calibri" w:hAnsi="Tahoma" w:cs="Tahoma"/>
                <w:sz w:val="16"/>
                <w:szCs w:val="16"/>
              </w:rPr>
              <w:t xml:space="preserve"> : </w:t>
            </w:r>
          </w:p>
        </w:tc>
        <w:tc>
          <w:tcPr>
            <w:tcW w:w="3847" w:type="dxa"/>
            <w:shd w:val="clear" w:color="auto" w:fill="auto"/>
            <w:vAlign w:val="center"/>
          </w:tcPr>
          <w:p w14:paraId="77C4B0FC" w14:textId="77777777" w:rsidR="00782845" w:rsidRPr="00782845" w:rsidRDefault="00782845" w:rsidP="00782845">
            <w:pPr>
              <w:rPr>
                <w:rFonts w:ascii="Tahoma" w:eastAsia="Calibri" w:hAnsi="Tahoma" w:cs="Tahoma"/>
                <w:sz w:val="16"/>
                <w:szCs w:val="16"/>
              </w:rPr>
            </w:pPr>
            <w:r w:rsidRPr="00782845">
              <w:rPr>
                <w:rFonts w:ascii="Tahoma" w:eastAsia="Calibri" w:hAnsi="Tahoma" w:cs="Tahoma"/>
                <w:sz w:val="16"/>
                <w:szCs w:val="16"/>
              </w:rPr>
              <w:t>Dispositif des Programmes de Développement Rural FEADER 2014-2020</w:t>
            </w:r>
          </w:p>
          <w:p w14:paraId="2A349D1C" w14:textId="4FC6A297" w:rsidR="00947727" w:rsidRPr="00FC36BB" w:rsidRDefault="00782845" w:rsidP="00782845">
            <w:pPr>
              <w:rPr>
                <w:rFonts w:ascii="Tahoma" w:eastAsia="Calibri" w:hAnsi="Tahoma" w:cs="Tahoma"/>
                <w:sz w:val="16"/>
                <w:szCs w:val="16"/>
              </w:rPr>
            </w:pPr>
            <w:r w:rsidRPr="00782845">
              <w:rPr>
                <w:rFonts w:ascii="Tahoma" w:eastAsia="Calibri" w:hAnsi="Tahoma" w:cs="Tahoma"/>
                <w:sz w:val="16"/>
                <w:szCs w:val="16"/>
              </w:rPr>
              <w:t>Orne, Calvados et Manche (TO 8.6.2) – Eure et Seine-Maritime (TO 8.6.1)</w:t>
            </w:r>
          </w:p>
        </w:tc>
        <w:tc>
          <w:tcPr>
            <w:tcW w:w="470" w:type="dxa"/>
            <w:shd w:val="clear" w:color="auto" w:fill="D9D9D9"/>
            <w:vAlign w:val="center"/>
          </w:tcPr>
          <w:p w14:paraId="3F7C056D" w14:textId="77777777" w:rsidR="00947727" w:rsidRPr="00FC36BB" w:rsidRDefault="00947727" w:rsidP="00EC09D8">
            <w:pPr>
              <w:rPr>
                <w:rFonts w:ascii="Tahoma" w:eastAsia="Calibri" w:hAnsi="Tahoma" w:cs="Tahoma"/>
                <w:sz w:val="16"/>
                <w:szCs w:val="16"/>
              </w:rPr>
            </w:pPr>
            <w:r w:rsidRPr="00FC36BB">
              <w:rPr>
                <w:rFonts w:ascii="Tahoma" w:eastAsia="Calibri" w:hAnsi="Tahoma" w:cs="Tahoma"/>
                <w:sz w:val="16"/>
                <w:szCs w:val="16"/>
              </w:rPr>
              <w:t xml:space="preserve">Intitulé de l’opération : </w:t>
            </w:r>
          </w:p>
        </w:tc>
        <w:tc>
          <w:tcPr>
            <w:tcW w:w="5046" w:type="dxa"/>
            <w:shd w:val="clear" w:color="auto" w:fill="auto"/>
            <w:vAlign w:val="center"/>
          </w:tcPr>
          <w:p w14:paraId="13E900AA" w14:textId="3F44FB4B" w:rsidR="00947727" w:rsidRPr="00FC36BB" w:rsidRDefault="00782845" w:rsidP="00EC09D8">
            <w:pPr>
              <w:rPr>
                <w:rFonts w:ascii="Tahoma" w:eastAsia="Calibri" w:hAnsi="Tahoma" w:cs="Tahoma"/>
                <w:sz w:val="16"/>
                <w:szCs w:val="16"/>
              </w:rPr>
            </w:pPr>
            <w:r w:rsidRPr="00782845">
              <w:rPr>
                <w:rFonts w:ascii="Tahoma" w:eastAsia="Calibri" w:hAnsi="Tahoma" w:cs="Tahoma"/>
                <w:sz w:val="16"/>
                <w:szCs w:val="16"/>
              </w:rPr>
              <w:t>RENOUVELLEMENT DE P</w:t>
            </w:r>
            <w:r>
              <w:rPr>
                <w:rFonts w:ascii="Tahoma" w:eastAsia="Calibri" w:hAnsi="Tahoma" w:cs="Tahoma"/>
                <w:sz w:val="16"/>
                <w:szCs w:val="16"/>
              </w:rPr>
              <w:t>EUPLEMENTS EN IMPASSE SYLVICOLE</w:t>
            </w:r>
          </w:p>
        </w:tc>
      </w:tr>
    </w:tbl>
    <w:p w14:paraId="4B7BD27C" w14:textId="77777777" w:rsidR="00947727" w:rsidRDefault="00947727" w:rsidP="00947727">
      <w:pPr>
        <w:keepNext/>
        <w:jc w:val="both"/>
        <w:outlineLvl w:val="6"/>
        <w:rPr>
          <w:rFonts w:ascii="Tahoma" w:hAnsi="Tahoma" w:cs="Tahoma"/>
          <w:b/>
          <w:caps/>
          <w:color w:val="FFFFFF"/>
          <w:sz w:val="20"/>
          <w:highlight w:val="darkCyan"/>
        </w:rPr>
      </w:pPr>
    </w:p>
    <w:p w14:paraId="6846AE65" w14:textId="77777777" w:rsidR="00947727" w:rsidRDefault="00947727" w:rsidP="00947727">
      <w:pPr>
        <w:keepNext/>
        <w:jc w:val="both"/>
        <w:outlineLvl w:val="6"/>
        <w:rPr>
          <w:rFonts w:ascii="Tahoma" w:hAnsi="Tahoma" w:cs="Tahoma"/>
          <w:b/>
          <w:caps/>
          <w:color w:val="FFFFFF"/>
          <w:sz w:val="20"/>
        </w:rPr>
      </w:pPr>
      <w:r w:rsidRPr="00FC36BB">
        <w:rPr>
          <w:rFonts w:ascii="Tahoma" w:hAnsi="Tahoma" w:cs="Tahoma"/>
          <w:b/>
          <w:caps/>
          <w:color w:val="FFFFFF"/>
          <w:sz w:val="20"/>
          <w:highlight w:val="darkCyan"/>
        </w:rPr>
        <w:t>ENGAGEMENTS DU REPRESENTANT LEGAL</w:t>
      </w:r>
      <w:r>
        <w:rPr>
          <w:rFonts w:ascii="Tahoma" w:hAnsi="Tahoma" w:cs="Tahoma"/>
          <w:b/>
          <w:caps/>
          <w:color w:val="FFFFFF"/>
          <w:sz w:val="20"/>
        </w:rPr>
        <w:t xml:space="preserve"> </w:t>
      </w:r>
    </w:p>
    <w:p w14:paraId="7A9D403D" w14:textId="77777777" w:rsidR="00947727" w:rsidRPr="00FC36BB" w:rsidRDefault="00947727" w:rsidP="00947727">
      <w:pPr>
        <w:keepNext/>
        <w:jc w:val="both"/>
        <w:outlineLvl w:val="6"/>
        <w:rPr>
          <w:rFonts w:ascii="Tahoma" w:hAnsi="Tahoma" w:cs="Tahoma"/>
          <w:i/>
          <w:sz w:val="20"/>
        </w:rPr>
      </w:pPr>
      <w:r w:rsidRPr="00FC36BB">
        <w:rPr>
          <w:rFonts w:ascii="Tahoma" w:hAnsi="Tahoma" w:cs="Tahoma"/>
          <w:i/>
          <w:sz w:val="16"/>
          <w:szCs w:val="16"/>
        </w:rPr>
        <w:t>(Veuillez cocher les cases nécessaires)</w:t>
      </w:r>
    </w:p>
    <w:p w14:paraId="7DB66568" w14:textId="77777777" w:rsidR="00947727" w:rsidRPr="00297719" w:rsidRDefault="00947727" w:rsidP="00947727">
      <w:pPr>
        <w:keepNext/>
        <w:jc w:val="both"/>
        <w:outlineLvl w:val="6"/>
        <w:rPr>
          <w:rFonts w:ascii="Tahoma" w:hAnsi="Tahoma" w:cs="Tahoma"/>
          <w:b/>
          <w:color w:val="FFFFFF"/>
          <w:sz w:val="8"/>
          <w:szCs w:val="8"/>
          <w:highlight w:val="darkCyan"/>
        </w:rPr>
      </w:pPr>
    </w:p>
    <w:p w14:paraId="595D53B8" w14:textId="77777777" w:rsidR="00947727" w:rsidRDefault="00947727" w:rsidP="00947727">
      <w:pPr>
        <w:tabs>
          <w:tab w:val="left" w:leader="dot" w:pos="10773"/>
        </w:tabs>
        <w:jc w:val="both"/>
        <w:rPr>
          <w:rFonts w:ascii="Tahoma" w:hAnsi="Tahoma" w:cs="Tahoma"/>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 xml:space="preserve">Je suis informé(e) </w:t>
      </w:r>
      <w:r w:rsidRPr="00FC36BB">
        <w:rPr>
          <w:rFonts w:ascii="Tahoma" w:hAnsi="Tahoma" w:cs="Tahoma"/>
          <w:sz w:val="16"/>
          <w:szCs w:val="16"/>
        </w:rPr>
        <w:t xml:space="preserve">que la date de commencement du marché public constitue un commencement d’exécution de l’opération FEADER et qu’à ce titre, </w:t>
      </w:r>
      <w:r w:rsidRPr="00FC36BB">
        <w:rPr>
          <w:rFonts w:ascii="Tahoma" w:hAnsi="Tahoma" w:cs="Tahoma"/>
          <w:b/>
          <w:sz w:val="16"/>
          <w:szCs w:val="16"/>
        </w:rPr>
        <w:t>la date du commencement du marché public doit être postérieure à la date autorisée pour le commencement de l’opération FEADER</w:t>
      </w:r>
      <w:r w:rsidRPr="00FC36BB">
        <w:rPr>
          <w:rFonts w:ascii="Tahoma" w:hAnsi="Tahoma" w:cs="Tahoma"/>
          <w:sz w:val="16"/>
          <w:szCs w:val="16"/>
        </w:rPr>
        <w:t xml:space="preserve">, telle que définie dans la notice explicative du dispositif d’aide dans le cadre duquel je dépose une demande d’aide. </w:t>
      </w:r>
      <w:r w:rsidRPr="00FC36BB">
        <w:rPr>
          <w:rFonts w:ascii="Tahoma" w:hAnsi="Tahoma" w:cs="Tahoma"/>
          <w:b/>
          <w:sz w:val="16"/>
          <w:szCs w:val="16"/>
        </w:rPr>
        <w:t>A défaut, les dépenses antérieures à la date autorisée seront considérées comme inéligibles au titre du FEADER</w:t>
      </w:r>
      <w:r>
        <w:rPr>
          <w:rFonts w:ascii="Tahoma" w:hAnsi="Tahoma" w:cs="Tahoma"/>
          <w:sz w:val="16"/>
          <w:szCs w:val="16"/>
        </w:rPr>
        <w:t>.</w:t>
      </w:r>
    </w:p>
    <w:p w14:paraId="6C61AD4E" w14:textId="77777777" w:rsidR="00947727" w:rsidRDefault="00947727" w:rsidP="00947727">
      <w:pPr>
        <w:tabs>
          <w:tab w:val="left" w:leader="dot" w:pos="10773"/>
        </w:tabs>
        <w:jc w:val="both"/>
        <w:rPr>
          <w:rFonts w:ascii="Tahoma" w:hAnsi="Tahoma" w:cs="Tahoma"/>
          <w:sz w:val="12"/>
          <w:szCs w:val="12"/>
        </w:rPr>
      </w:pPr>
    </w:p>
    <w:p w14:paraId="7A428603" w14:textId="77777777" w:rsidR="00947727" w:rsidRPr="00FC36BB" w:rsidRDefault="00947727" w:rsidP="00947727">
      <w:pPr>
        <w:jc w:val="both"/>
        <w:rPr>
          <w:rFonts w:ascii="Tahoma" w:hAnsi="Tahoma" w:cs="Tahoma"/>
          <w:bCs/>
          <w:i/>
          <w:sz w:val="16"/>
          <w:szCs w:val="16"/>
        </w:rPr>
      </w:pPr>
      <w:r w:rsidRPr="00FC36BB">
        <w:rPr>
          <w:rFonts w:ascii="Tahoma" w:hAnsi="Tahoma" w:cs="Tahoma"/>
          <w:b/>
          <w:bCs/>
          <w:sz w:val="16"/>
          <w:szCs w:val="16"/>
        </w:rPr>
        <w:t xml:space="preserve">Je certifie sur l’honneur </w:t>
      </w:r>
      <w:r w:rsidRPr="00297719">
        <w:rPr>
          <w:rFonts w:ascii="Tahoma" w:hAnsi="Tahoma" w:cs="Tahoma"/>
          <w:bCs/>
          <w:i/>
          <w:sz w:val="16"/>
          <w:szCs w:val="16"/>
        </w:rPr>
        <w:t>(</w:t>
      </w:r>
      <w:r>
        <w:rPr>
          <w:rFonts w:ascii="Tahoma" w:hAnsi="Tahoma" w:cs="Tahoma"/>
          <w:bCs/>
          <w:i/>
          <w:sz w:val="16"/>
          <w:szCs w:val="16"/>
        </w:rPr>
        <w:t>c</w:t>
      </w:r>
      <w:r w:rsidRPr="00FC36BB">
        <w:rPr>
          <w:rFonts w:ascii="Tahoma" w:hAnsi="Tahoma" w:cs="Tahoma"/>
          <w:bCs/>
          <w:i/>
          <w:sz w:val="16"/>
          <w:szCs w:val="16"/>
        </w:rPr>
        <w:t>ocher la case correspondant à la situation de votre structure</w:t>
      </w:r>
      <w:r>
        <w:rPr>
          <w:rFonts w:ascii="Tahoma" w:hAnsi="Tahoma" w:cs="Tahoma"/>
          <w:bCs/>
          <w:i/>
          <w:sz w:val="16"/>
          <w:szCs w:val="16"/>
        </w:rPr>
        <w:t>)</w:t>
      </w:r>
      <w:r w:rsidRPr="00FC36BB">
        <w:rPr>
          <w:rFonts w:ascii="Tahoma" w:hAnsi="Tahoma" w:cs="Tahoma"/>
          <w:bCs/>
          <w:i/>
          <w:sz w:val="16"/>
          <w:szCs w:val="16"/>
        </w:rPr>
        <w:t xml:space="preserve"> : </w:t>
      </w:r>
    </w:p>
    <w:p w14:paraId="651C2AE2" w14:textId="77777777" w:rsidR="00947727" w:rsidRPr="00C92FB9" w:rsidRDefault="00947727" w:rsidP="00947727">
      <w:pPr>
        <w:jc w:val="both"/>
        <w:rPr>
          <w:rFonts w:ascii="Tahoma" w:hAnsi="Tahoma" w:cs="Tahoma"/>
          <w:sz w:val="16"/>
          <w:szCs w:val="16"/>
        </w:rPr>
      </w:pPr>
      <w:r w:rsidRPr="00C92FB9">
        <w:rPr>
          <w:rFonts w:ascii="MS Gothic" w:eastAsia="MS Gothic" w:hAnsi="MS Gothic" w:cs="Tahoma" w:hint="eastAsia"/>
          <w:bCs/>
          <w:sz w:val="16"/>
          <w:szCs w:val="16"/>
        </w:rPr>
        <w:t>☐</w:t>
      </w:r>
      <w:r w:rsidRPr="00C92FB9">
        <w:rPr>
          <w:rFonts w:ascii="Tahoma" w:hAnsi="Tahoma" w:cs="Tahoma"/>
          <w:bCs/>
          <w:sz w:val="16"/>
          <w:szCs w:val="16"/>
        </w:rPr>
        <w:t xml:space="preserve"> que la structure dont je suis le représentant légal n’est pas soumise aux règles de la commande publique pour l’opération identifiée ci-dessus pour laquelle j’ai demandé une aide FEADER, et ce pour le motif suivant : …………………………………………………………………………………………………</w:t>
      </w:r>
      <w:r>
        <w:rPr>
          <w:rFonts w:ascii="Tahoma" w:hAnsi="Tahoma" w:cs="Tahoma"/>
          <w:bCs/>
          <w:sz w:val="16"/>
          <w:szCs w:val="16"/>
        </w:rPr>
        <w:t>……………..</w:t>
      </w:r>
    </w:p>
    <w:p w14:paraId="04A5FB71" w14:textId="77777777" w:rsidR="00947727" w:rsidRPr="00C92FB9" w:rsidRDefault="00947727" w:rsidP="00947727">
      <w:pPr>
        <w:keepNext/>
        <w:jc w:val="both"/>
        <w:outlineLvl w:val="6"/>
        <w:rPr>
          <w:rFonts w:ascii="Tahoma" w:hAnsi="Tahoma" w:cs="Tahoma"/>
          <w:bCs/>
          <w:sz w:val="16"/>
          <w:szCs w:val="16"/>
        </w:rPr>
      </w:pPr>
      <w:r w:rsidRPr="00C92FB9">
        <w:rPr>
          <w:rFonts w:ascii="MS Gothic" w:eastAsia="MS Gothic" w:hAnsi="MS Gothic" w:cs="Tahoma" w:hint="eastAsia"/>
          <w:bCs/>
          <w:sz w:val="16"/>
          <w:szCs w:val="16"/>
        </w:rPr>
        <w:t>☐</w:t>
      </w:r>
      <w:r w:rsidRPr="00C92FB9">
        <w:rPr>
          <w:rFonts w:ascii="Tahoma" w:hAnsi="Tahoma" w:cs="Tahoma"/>
          <w:bCs/>
          <w:sz w:val="16"/>
          <w:szCs w:val="16"/>
        </w:rPr>
        <w:t xml:space="preserve"> que la valeur totale du besoin a été estimée en respectant la règle de computation des seuils.</w:t>
      </w:r>
    </w:p>
    <w:p w14:paraId="6EABE1A2" w14:textId="77777777" w:rsidR="00947727" w:rsidRDefault="00947727" w:rsidP="00947727">
      <w:pPr>
        <w:jc w:val="both"/>
        <w:rPr>
          <w:rFonts w:ascii="Tahoma" w:hAnsi="Tahoma" w:cs="Tahoma"/>
          <w:b/>
          <w:bCs/>
          <w:sz w:val="16"/>
          <w:szCs w:val="16"/>
        </w:rPr>
      </w:pPr>
    </w:p>
    <w:p w14:paraId="52FBFDE9" w14:textId="77777777" w:rsidR="00947727" w:rsidRPr="00C92FB9" w:rsidRDefault="00947727" w:rsidP="00947727">
      <w:pPr>
        <w:jc w:val="both"/>
        <w:rPr>
          <w:rFonts w:ascii="Tahoma" w:hAnsi="Tahoma" w:cs="Tahoma"/>
          <w:b/>
          <w:bCs/>
          <w:sz w:val="16"/>
          <w:szCs w:val="16"/>
        </w:rPr>
      </w:pPr>
      <w:r w:rsidRPr="00C92FB9">
        <w:rPr>
          <w:rFonts w:ascii="Segoe UI Symbol" w:hAnsi="Segoe UI Symbol" w:cs="Segoe UI Symbol"/>
          <w:b/>
          <w:bCs/>
          <w:sz w:val="16"/>
          <w:szCs w:val="16"/>
        </w:rPr>
        <w:t>☐</w:t>
      </w:r>
      <w:r w:rsidRPr="00C92FB9">
        <w:rPr>
          <w:rFonts w:ascii="Tahoma" w:hAnsi="Tahoma" w:cs="Tahoma"/>
          <w:b/>
          <w:bCs/>
          <w:sz w:val="16"/>
          <w:szCs w:val="16"/>
        </w:rPr>
        <w:t xml:space="preserve"> </w:t>
      </w:r>
      <w:r w:rsidRPr="00FC36BB">
        <w:rPr>
          <w:rFonts w:ascii="Tahoma" w:hAnsi="Tahoma" w:cs="Tahoma"/>
          <w:b/>
          <w:bCs/>
          <w:sz w:val="16"/>
          <w:szCs w:val="16"/>
        </w:rPr>
        <w:t>Je m’engage à respecter les règles de passation des marchés publics pour l’opération identifiée ci-dessus pour laquelle j’ai demandé une aide FEADER</w:t>
      </w:r>
      <w:r w:rsidRPr="00C92FB9">
        <w:rPr>
          <w:rFonts w:ascii="Tahoma" w:hAnsi="Tahoma" w:cs="Tahoma"/>
          <w:b/>
          <w:bCs/>
          <w:sz w:val="16"/>
          <w:szCs w:val="16"/>
        </w:rPr>
        <w:t>. Ce(s) marché(s) sont décrits dans le(s) tableau(x) ci-dessous.</w:t>
      </w:r>
    </w:p>
    <w:p w14:paraId="2848A970" w14:textId="77777777" w:rsidR="00947727" w:rsidRDefault="00947727" w:rsidP="00947727">
      <w:pPr>
        <w:tabs>
          <w:tab w:val="left" w:leader="dot" w:pos="10773"/>
        </w:tabs>
        <w:jc w:val="both"/>
        <w:rPr>
          <w:rFonts w:ascii="Tahoma" w:hAnsi="Tahoma" w:cs="Tahoma"/>
          <w:sz w:val="12"/>
          <w:szCs w:val="12"/>
        </w:rPr>
      </w:pPr>
    </w:p>
    <w:p w14:paraId="069906B5" w14:textId="77777777" w:rsidR="00947727" w:rsidRPr="00FC36BB" w:rsidRDefault="00947727" w:rsidP="00947727">
      <w:pPr>
        <w:keepNext/>
        <w:jc w:val="both"/>
        <w:outlineLvl w:val="6"/>
        <w:rPr>
          <w:rFonts w:ascii="Tahoma" w:hAnsi="Tahoma" w:cs="Tahoma"/>
          <w:b/>
          <w:caps/>
          <w:color w:val="FFFFFF"/>
          <w:sz w:val="20"/>
        </w:rPr>
      </w:pPr>
      <w:r w:rsidRPr="00FC36BB">
        <w:rPr>
          <w:rFonts w:ascii="Tahoma" w:hAnsi="Tahoma" w:cs="Tahoma"/>
          <w:b/>
          <w:caps/>
          <w:color w:val="FFFFFF"/>
          <w:sz w:val="20"/>
          <w:highlight w:val="darkCyan"/>
        </w:rPr>
        <w:lastRenderedPageBreak/>
        <w:t xml:space="preserve">DESCRIPTION DES MARCHES PREVUS POUR LA MISE EN OEUVRE DE L’OPERATION </w:t>
      </w:r>
      <w:r w:rsidRPr="00FC36BB">
        <w:rPr>
          <w:rFonts w:ascii="Tahoma" w:hAnsi="Tahoma" w:cs="Tahoma"/>
          <w:b/>
          <w:caps/>
          <w:color w:val="FFFFFF"/>
          <w:sz w:val="20"/>
        </w:rPr>
        <w:t xml:space="preserve"> </w:t>
      </w:r>
    </w:p>
    <w:p w14:paraId="37A2F923" w14:textId="77777777" w:rsidR="00947727" w:rsidRPr="00FC36BB" w:rsidRDefault="00947727" w:rsidP="00947727">
      <w:pPr>
        <w:keepNext/>
        <w:jc w:val="both"/>
        <w:outlineLvl w:val="6"/>
        <w:rPr>
          <w:rFonts w:ascii="Tahoma" w:hAnsi="Tahoma" w:cs="Tahoma"/>
          <w:i/>
          <w:sz w:val="20"/>
        </w:rPr>
      </w:pPr>
      <w:r w:rsidRPr="00FC36BB">
        <w:rPr>
          <w:rFonts w:ascii="Tahoma" w:hAnsi="Tahoma" w:cs="Tahoma"/>
          <w:i/>
          <w:sz w:val="16"/>
          <w:szCs w:val="16"/>
        </w:rPr>
        <w:t>(Veuillez cocher les cases nécessaires</w:t>
      </w:r>
      <w:r>
        <w:rPr>
          <w:rFonts w:ascii="Tahoma" w:hAnsi="Tahoma" w:cs="Tahoma"/>
          <w:i/>
          <w:sz w:val="16"/>
          <w:szCs w:val="16"/>
        </w:rPr>
        <w:t> ; si l’opération fait l’objet de plus d’un marché, veuillez remplir plusieurs exemplaires de ce formulaire</w:t>
      </w:r>
      <w:r w:rsidRPr="00FC36BB">
        <w:rPr>
          <w:rFonts w:ascii="Tahoma" w:hAnsi="Tahoma" w:cs="Tahoma"/>
          <w:i/>
          <w:sz w:val="16"/>
          <w:szCs w:val="16"/>
        </w:rPr>
        <w:t>)</w:t>
      </w:r>
    </w:p>
    <w:p w14:paraId="023C9414" w14:textId="77777777" w:rsidR="00947727" w:rsidRPr="00EF4B30" w:rsidRDefault="00947727" w:rsidP="00947727">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34"/>
        <w:gridCol w:w="2971"/>
        <w:gridCol w:w="2746"/>
      </w:tblGrid>
      <w:tr w:rsidR="00947727" w:rsidRPr="00FC36BB" w14:paraId="22EC4805" w14:textId="77777777" w:rsidTr="00EC09D8">
        <w:trPr>
          <w:trHeight w:val="397"/>
        </w:trPr>
        <w:tc>
          <w:tcPr>
            <w:tcW w:w="2122" w:type="dxa"/>
            <w:shd w:val="clear" w:color="auto" w:fill="D9D9D9"/>
            <w:vAlign w:val="center"/>
          </w:tcPr>
          <w:p w14:paraId="69096701" w14:textId="77777777" w:rsidR="00947727" w:rsidRPr="00FC36BB" w:rsidRDefault="00947727" w:rsidP="00EC09D8">
            <w:pPr>
              <w:keepNext/>
              <w:jc w:val="both"/>
              <w:outlineLvl w:val="6"/>
              <w:rPr>
                <w:rFonts w:ascii="Tahoma" w:hAnsi="Tahoma" w:cs="Tahoma"/>
                <w:b/>
                <w:sz w:val="16"/>
                <w:szCs w:val="16"/>
              </w:rPr>
            </w:pPr>
            <w:r w:rsidRPr="00FC36BB">
              <w:rPr>
                <w:rFonts w:ascii="Tahoma" w:hAnsi="Tahoma" w:cs="Tahoma"/>
                <w:b/>
                <w:sz w:val="16"/>
                <w:szCs w:val="16"/>
              </w:rPr>
              <w:t>Objet du marché</w:t>
            </w:r>
            <w:r>
              <w:rPr>
                <w:rFonts w:ascii="Tahoma" w:hAnsi="Tahoma" w:cs="Tahoma"/>
                <w:b/>
                <w:sz w:val="16"/>
                <w:szCs w:val="16"/>
              </w:rPr>
              <w:t xml:space="preserve"> n°</w:t>
            </w:r>
            <w:proofErr w:type="gramStart"/>
            <w:r>
              <w:rPr>
                <w:rFonts w:ascii="Tahoma" w:hAnsi="Tahoma" w:cs="Tahoma"/>
                <w:b/>
                <w:sz w:val="16"/>
                <w:szCs w:val="16"/>
              </w:rPr>
              <w:t>1</w:t>
            </w:r>
            <w:r w:rsidRPr="00FC36BB">
              <w:rPr>
                <w:rFonts w:ascii="Tahoma" w:hAnsi="Tahoma" w:cs="Tahoma"/>
                <w:b/>
                <w:sz w:val="16"/>
                <w:szCs w:val="16"/>
              </w:rPr>
              <w:t>:</w:t>
            </w:r>
            <w:proofErr w:type="gramEnd"/>
            <w:r w:rsidRPr="00FC36BB">
              <w:rPr>
                <w:rFonts w:ascii="Tahoma" w:hAnsi="Tahoma" w:cs="Tahoma"/>
                <w:b/>
                <w:sz w:val="16"/>
                <w:szCs w:val="16"/>
              </w:rPr>
              <w:t xml:space="preserve"> </w:t>
            </w:r>
          </w:p>
        </w:tc>
        <w:tc>
          <w:tcPr>
            <w:tcW w:w="8351" w:type="dxa"/>
            <w:gridSpan w:val="3"/>
            <w:shd w:val="clear" w:color="auto" w:fill="auto"/>
            <w:vAlign w:val="center"/>
          </w:tcPr>
          <w:p w14:paraId="28C183DC" w14:textId="77777777" w:rsidR="00947727" w:rsidRPr="00FC36BB" w:rsidRDefault="00947727" w:rsidP="00EC09D8">
            <w:pPr>
              <w:keepNext/>
              <w:jc w:val="both"/>
              <w:outlineLvl w:val="6"/>
              <w:rPr>
                <w:rFonts w:ascii="Tahoma" w:hAnsi="Tahoma" w:cs="Tahoma"/>
                <w:sz w:val="16"/>
                <w:szCs w:val="16"/>
              </w:rPr>
            </w:pPr>
          </w:p>
        </w:tc>
      </w:tr>
      <w:tr w:rsidR="00947727" w:rsidRPr="00FC36BB" w14:paraId="1217B6CE" w14:textId="77777777" w:rsidTr="00EC09D8">
        <w:trPr>
          <w:trHeight w:val="397"/>
        </w:trPr>
        <w:tc>
          <w:tcPr>
            <w:tcW w:w="2122" w:type="dxa"/>
            <w:shd w:val="clear" w:color="auto" w:fill="D9D9D9"/>
            <w:vAlign w:val="center"/>
          </w:tcPr>
          <w:p w14:paraId="5D93AB07" w14:textId="77777777" w:rsidR="00947727" w:rsidRPr="00FC36BB" w:rsidRDefault="00947727" w:rsidP="00EC09D8">
            <w:pPr>
              <w:keepNext/>
              <w:jc w:val="both"/>
              <w:outlineLvl w:val="6"/>
              <w:rPr>
                <w:rFonts w:ascii="Tahoma" w:hAnsi="Tahoma" w:cs="Tahoma"/>
                <w:b/>
                <w:sz w:val="16"/>
                <w:szCs w:val="16"/>
              </w:rPr>
            </w:pPr>
            <w:r w:rsidRPr="00FC36BB">
              <w:rPr>
                <w:rFonts w:ascii="Tahoma" w:hAnsi="Tahoma" w:cs="Tahoma"/>
                <w:b/>
                <w:sz w:val="16"/>
                <w:szCs w:val="16"/>
              </w:rPr>
              <w:t xml:space="preserve">Montant du </w:t>
            </w:r>
            <w:r>
              <w:rPr>
                <w:rFonts w:ascii="Tahoma" w:hAnsi="Tahoma" w:cs="Tahoma"/>
                <w:b/>
                <w:sz w:val="16"/>
                <w:szCs w:val="16"/>
              </w:rPr>
              <w:t>besoin estimé</w:t>
            </w:r>
            <w:r w:rsidRPr="00FC36BB">
              <w:rPr>
                <w:rFonts w:ascii="Tahoma" w:hAnsi="Tahoma" w:cs="Tahoma"/>
                <w:b/>
                <w:sz w:val="16"/>
                <w:szCs w:val="16"/>
              </w:rPr>
              <w:t> :</w:t>
            </w:r>
          </w:p>
        </w:tc>
        <w:tc>
          <w:tcPr>
            <w:tcW w:w="8351" w:type="dxa"/>
            <w:gridSpan w:val="3"/>
            <w:shd w:val="clear" w:color="auto" w:fill="auto"/>
            <w:vAlign w:val="center"/>
          </w:tcPr>
          <w:p w14:paraId="051502C3" w14:textId="77777777" w:rsidR="00947727" w:rsidRPr="00FC36BB" w:rsidRDefault="00947727" w:rsidP="00EC09D8">
            <w:pPr>
              <w:keepNext/>
              <w:jc w:val="both"/>
              <w:outlineLvl w:val="6"/>
              <w:rPr>
                <w:rFonts w:ascii="Tahoma" w:hAnsi="Tahoma" w:cs="Tahoma"/>
                <w:sz w:val="16"/>
                <w:szCs w:val="16"/>
              </w:rPr>
            </w:pPr>
          </w:p>
        </w:tc>
      </w:tr>
      <w:tr w:rsidR="00947727" w:rsidRPr="00FC36BB" w14:paraId="4F53E969" w14:textId="77777777" w:rsidTr="00EC09D8">
        <w:trPr>
          <w:trHeight w:val="397"/>
        </w:trPr>
        <w:tc>
          <w:tcPr>
            <w:tcW w:w="2122" w:type="dxa"/>
            <w:shd w:val="clear" w:color="auto" w:fill="D9D9D9"/>
            <w:vAlign w:val="center"/>
          </w:tcPr>
          <w:p w14:paraId="32CCA6A6" w14:textId="77777777" w:rsidR="00947727" w:rsidRPr="00FC36BB" w:rsidRDefault="00947727" w:rsidP="00EC09D8">
            <w:pPr>
              <w:keepNext/>
              <w:jc w:val="both"/>
              <w:outlineLvl w:val="6"/>
              <w:rPr>
                <w:rFonts w:ascii="Tahoma" w:hAnsi="Tahoma" w:cs="Tahoma"/>
                <w:b/>
                <w:sz w:val="16"/>
                <w:szCs w:val="16"/>
              </w:rPr>
            </w:pPr>
            <w:r w:rsidRPr="00FC36BB">
              <w:rPr>
                <w:rFonts w:ascii="Tahoma" w:hAnsi="Tahoma" w:cs="Tahoma"/>
                <w:b/>
                <w:sz w:val="16"/>
                <w:szCs w:val="16"/>
              </w:rPr>
              <w:t>Procédure :</w:t>
            </w:r>
          </w:p>
        </w:tc>
        <w:tc>
          <w:tcPr>
            <w:tcW w:w="2634" w:type="dxa"/>
            <w:shd w:val="clear" w:color="auto" w:fill="auto"/>
            <w:vAlign w:val="center"/>
          </w:tcPr>
          <w:p w14:paraId="7021EF6A" w14:textId="77777777" w:rsidR="00947727" w:rsidRPr="00FC36BB" w:rsidRDefault="00947727" w:rsidP="00EC09D8">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Dispense</w:t>
            </w:r>
          </w:p>
        </w:tc>
        <w:tc>
          <w:tcPr>
            <w:tcW w:w="2971" w:type="dxa"/>
            <w:shd w:val="clear" w:color="auto" w:fill="auto"/>
            <w:vAlign w:val="center"/>
          </w:tcPr>
          <w:p w14:paraId="60EAAFCA" w14:textId="77777777" w:rsidR="00947727" w:rsidRPr="00FC36BB" w:rsidRDefault="00947727" w:rsidP="00EC09D8">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Adaptée</w:t>
            </w:r>
          </w:p>
        </w:tc>
        <w:tc>
          <w:tcPr>
            <w:tcW w:w="2746" w:type="dxa"/>
            <w:shd w:val="clear" w:color="auto" w:fill="auto"/>
            <w:vAlign w:val="center"/>
          </w:tcPr>
          <w:p w14:paraId="2666C302" w14:textId="77777777" w:rsidR="00947727" w:rsidRPr="00FC36BB" w:rsidRDefault="00947727" w:rsidP="00EC09D8">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Formalisée</w:t>
            </w:r>
          </w:p>
        </w:tc>
      </w:tr>
      <w:tr w:rsidR="00947727" w:rsidRPr="00FC36BB" w14:paraId="4A895AD1" w14:textId="77777777" w:rsidTr="00EC09D8">
        <w:trPr>
          <w:trHeight w:val="397"/>
        </w:trPr>
        <w:tc>
          <w:tcPr>
            <w:tcW w:w="2122" w:type="dxa"/>
            <w:vMerge w:val="restart"/>
            <w:shd w:val="clear" w:color="auto" w:fill="D9D9D9"/>
            <w:vAlign w:val="center"/>
          </w:tcPr>
          <w:p w14:paraId="612E3822" w14:textId="77777777" w:rsidR="00947727" w:rsidRPr="00FC36BB" w:rsidRDefault="00947727" w:rsidP="00EC09D8">
            <w:pPr>
              <w:keepNext/>
              <w:jc w:val="both"/>
              <w:outlineLvl w:val="6"/>
              <w:rPr>
                <w:rFonts w:ascii="Tahoma" w:hAnsi="Tahoma" w:cs="Tahoma"/>
                <w:b/>
                <w:sz w:val="16"/>
                <w:szCs w:val="16"/>
              </w:rPr>
            </w:pPr>
            <w:r w:rsidRPr="00FC36BB">
              <w:rPr>
                <w:rFonts w:ascii="Tahoma" w:hAnsi="Tahoma" w:cs="Tahoma"/>
                <w:b/>
                <w:sz w:val="16"/>
                <w:szCs w:val="16"/>
              </w:rPr>
              <w:t>Type de marché :</w:t>
            </w:r>
          </w:p>
        </w:tc>
        <w:tc>
          <w:tcPr>
            <w:tcW w:w="2634" w:type="dxa"/>
            <w:shd w:val="clear" w:color="auto" w:fill="auto"/>
            <w:vAlign w:val="center"/>
          </w:tcPr>
          <w:p w14:paraId="452C6C22" w14:textId="77777777" w:rsidR="00947727" w:rsidRPr="00FC36BB" w:rsidRDefault="00947727" w:rsidP="00EC09D8">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Travaux</w:t>
            </w:r>
          </w:p>
        </w:tc>
        <w:tc>
          <w:tcPr>
            <w:tcW w:w="5717" w:type="dxa"/>
            <w:gridSpan w:val="2"/>
            <w:shd w:val="clear" w:color="auto" w:fill="auto"/>
            <w:vAlign w:val="center"/>
          </w:tcPr>
          <w:p w14:paraId="543D30E3" w14:textId="77777777" w:rsidR="00947727" w:rsidRPr="00FC36BB" w:rsidRDefault="00947727" w:rsidP="00EC09D8">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Fournitures ou services</w:t>
            </w:r>
          </w:p>
        </w:tc>
      </w:tr>
      <w:tr w:rsidR="00947727" w:rsidRPr="00FC36BB" w14:paraId="23EA67A9" w14:textId="77777777" w:rsidTr="00EC09D8">
        <w:trPr>
          <w:trHeight w:val="397"/>
        </w:trPr>
        <w:tc>
          <w:tcPr>
            <w:tcW w:w="2122" w:type="dxa"/>
            <w:vMerge/>
            <w:shd w:val="clear" w:color="auto" w:fill="D9D9D9"/>
            <w:vAlign w:val="center"/>
          </w:tcPr>
          <w:p w14:paraId="126DE26A" w14:textId="77777777" w:rsidR="00947727" w:rsidRPr="00FC36BB" w:rsidRDefault="00947727" w:rsidP="00EC09D8">
            <w:pPr>
              <w:keepNext/>
              <w:jc w:val="both"/>
              <w:outlineLvl w:val="6"/>
              <w:rPr>
                <w:rFonts w:ascii="Tahoma" w:hAnsi="Tahoma" w:cs="Tahoma"/>
                <w:b/>
                <w:sz w:val="16"/>
                <w:szCs w:val="16"/>
              </w:rPr>
            </w:pPr>
          </w:p>
        </w:tc>
        <w:tc>
          <w:tcPr>
            <w:tcW w:w="8351" w:type="dxa"/>
            <w:gridSpan w:val="3"/>
            <w:shd w:val="clear" w:color="auto" w:fill="auto"/>
            <w:vAlign w:val="center"/>
          </w:tcPr>
          <w:p w14:paraId="1C93B1DC" w14:textId="77777777" w:rsidR="00947727" w:rsidRPr="00FC36BB" w:rsidRDefault="00947727" w:rsidP="00EC09D8">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Accord-cadre</w:t>
            </w:r>
          </w:p>
          <w:p w14:paraId="691B04FC" w14:textId="77777777" w:rsidR="00947727" w:rsidRPr="00FC36BB" w:rsidRDefault="00947727" w:rsidP="00EC09D8">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bons de commande</w:t>
            </w:r>
          </w:p>
          <w:p w14:paraId="4C9B1D00" w14:textId="77777777" w:rsidR="00947727" w:rsidRPr="00FC36BB" w:rsidRDefault="00947727" w:rsidP="00EC09D8">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tranches conditionnelles</w:t>
            </w:r>
          </w:p>
          <w:p w14:paraId="75B46097" w14:textId="77777777" w:rsidR="00947727" w:rsidRPr="00FC36BB" w:rsidRDefault="00947727" w:rsidP="00EC09D8">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xml:space="preserve"> : </w:t>
            </w:r>
          </w:p>
        </w:tc>
      </w:tr>
      <w:tr w:rsidR="00947727" w:rsidRPr="00FC36BB" w14:paraId="65026F9C" w14:textId="77777777" w:rsidTr="00EC09D8">
        <w:trPr>
          <w:trHeight w:val="397"/>
        </w:trPr>
        <w:tc>
          <w:tcPr>
            <w:tcW w:w="2122" w:type="dxa"/>
            <w:shd w:val="clear" w:color="auto" w:fill="D9D9D9"/>
            <w:vAlign w:val="center"/>
          </w:tcPr>
          <w:p w14:paraId="729779F6" w14:textId="77777777" w:rsidR="00947727" w:rsidRPr="00FC36BB" w:rsidRDefault="00947727" w:rsidP="00EC09D8">
            <w:pPr>
              <w:keepNext/>
              <w:jc w:val="both"/>
              <w:outlineLvl w:val="6"/>
              <w:rPr>
                <w:rFonts w:ascii="Tahoma" w:hAnsi="Tahoma" w:cs="Tahoma"/>
                <w:b/>
                <w:sz w:val="16"/>
                <w:szCs w:val="16"/>
              </w:rPr>
            </w:pPr>
            <w:r w:rsidRPr="00FC36BB">
              <w:rPr>
                <w:rFonts w:ascii="Tahoma" w:hAnsi="Tahoma" w:cs="Tahoma"/>
                <w:b/>
                <w:sz w:val="16"/>
                <w:szCs w:val="16"/>
              </w:rPr>
              <w:t>Publicité :</w:t>
            </w:r>
          </w:p>
        </w:tc>
        <w:tc>
          <w:tcPr>
            <w:tcW w:w="8351" w:type="dxa"/>
            <w:gridSpan w:val="3"/>
            <w:shd w:val="clear" w:color="auto" w:fill="auto"/>
            <w:vAlign w:val="center"/>
          </w:tcPr>
          <w:p w14:paraId="382EBBB8" w14:textId="77777777" w:rsidR="00947727" w:rsidRPr="00FC36BB" w:rsidRDefault="00947727" w:rsidP="00EC09D8">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Publicité non obligatoire</w:t>
            </w:r>
          </w:p>
          <w:p w14:paraId="73E4444D" w14:textId="77777777" w:rsidR="00947727" w:rsidRPr="00FC36BB" w:rsidRDefault="00947727" w:rsidP="00EC09D8">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BOAMP</w:t>
            </w:r>
          </w:p>
          <w:p w14:paraId="171D4299" w14:textId="77777777" w:rsidR="00947727" w:rsidRPr="00FC36BB" w:rsidRDefault="00947727" w:rsidP="00EC09D8">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d’annonces Légales (JAL)</w:t>
            </w:r>
          </w:p>
          <w:p w14:paraId="5890AE8A" w14:textId="77777777" w:rsidR="00947727" w:rsidRPr="00FC36BB" w:rsidRDefault="00947727" w:rsidP="00EC09D8">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Profil acheteur</w:t>
            </w:r>
          </w:p>
          <w:p w14:paraId="4184BE7F" w14:textId="77777777" w:rsidR="00947727" w:rsidRPr="00FC36BB" w:rsidRDefault="00947727" w:rsidP="00EC09D8">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Officiel de l’Union Européenne (JOUE)</w:t>
            </w:r>
          </w:p>
          <w:p w14:paraId="1C8CEA3A" w14:textId="77777777" w:rsidR="00947727" w:rsidRPr="00FC36BB" w:rsidRDefault="00947727" w:rsidP="00EC09D8">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w:t>
            </w:r>
          </w:p>
        </w:tc>
      </w:tr>
      <w:tr w:rsidR="00947727" w:rsidRPr="00FC36BB" w14:paraId="53CC84DE" w14:textId="77777777" w:rsidTr="00EC09D8">
        <w:trPr>
          <w:trHeight w:val="397"/>
        </w:trPr>
        <w:tc>
          <w:tcPr>
            <w:tcW w:w="2122" w:type="dxa"/>
            <w:shd w:val="clear" w:color="auto" w:fill="D9D9D9"/>
            <w:vAlign w:val="center"/>
          </w:tcPr>
          <w:p w14:paraId="2980AAE2" w14:textId="77777777" w:rsidR="00947727" w:rsidRPr="00FC36BB" w:rsidRDefault="00947727" w:rsidP="00EC09D8">
            <w:pPr>
              <w:keepNext/>
              <w:jc w:val="both"/>
              <w:outlineLvl w:val="6"/>
              <w:rPr>
                <w:rFonts w:ascii="Tahoma" w:hAnsi="Tahoma" w:cs="Tahoma"/>
                <w:b/>
                <w:sz w:val="16"/>
                <w:szCs w:val="16"/>
              </w:rPr>
            </w:pPr>
            <w:r>
              <w:rPr>
                <w:rFonts w:ascii="Tahoma" w:hAnsi="Tahoma" w:cs="Tahoma"/>
                <w:b/>
                <w:sz w:val="16"/>
                <w:szCs w:val="16"/>
              </w:rPr>
              <w:t>Observations :</w:t>
            </w:r>
          </w:p>
        </w:tc>
        <w:tc>
          <w:tcPr>
            <w:tcW w:w="8351" w:type="dxa"/>
            <w:gridSpan w:val="3"/>
            <w:shd w:val="clear" w:color="auto" w:fill="auto"/>
            <w:vAlign w:val="center"/>
          </w:tcPr>
          <w:p w14:paraId="48287991" w14:textId="77777777" w:rsidR="00947727" w:rsidRPr="00FC36BB" w:rsidRDefault="00947727" w:rsidP="00EC09D8">
            <w:pPr>
              <w:keepNext/>
              <w:jc w:val="both"/>
              <w:outlineLvl w:val="6"/>
              <w:rPr>
                <w:rFonts w:ascii="MS Gothic" w:eastAsia="MS Gothic" w:hAnsi="MS Gothic" w:cs="Tahoma"/>
                <w:sz w:val="16"/>
                <w:szCs w:val="16"/>
              </w:rPr>
            </w:pPr>
          </w:p>
        </w:tc>
      </w:tr>
    </w:tbl>
    <w:p w14:paraId="681226A4" w14:textId="77777777" w:rsidR="00947727" w:rsidRDefault="00947727" w:rsidP="00947727">
      <w:pPr>
        <w:tabs>
          <w:tab w:val="left" w:leader="dot" w:pos="10773"/>
        </w:tabs>
        <w:jc w:val="both"/>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947727" w:rsidRPr="00FC36BB" w14:paraId="7FEB9E9A" w14:textId="77777777" w:rsidTr="00EC09D8">
        <w:tc>
          <w:tcPr>
            <w:tcW w:w="10912" w:type="dxa"/>
            <w:gridSpan w:val="2"/>
            <w:shd w:val="clear" w:color="auto" w:fill="auto"/>
          </w:tcPr>
          <w:p w14:paraId="1B61544C" w14:textId="77777777" w:rsidR="00947727" w:rsidRPr="00FC36BB" w:rsidRDefault="00947727" w:rsidP="00EC09D8">
            <w:pPr>
              <w:keepNext/>
              <w:jc w:val="center"/>
              <w:outlineLvl w:val="6"/>
              <w:rPr>
                <w:rFonts w:ascii="Tahoma" w:hAnsi="Tahoma" w:cs="Tahoma"/>
                <w:b/>
                <w:sz w:val="16"/>
                <w:szCs w:val="16"/>
              </w:rPr>
            </w:pPr>
            <w:r w:rsidRPr="00FC36BB">
              <w:rPr>
                <w:rFonts w:ascii="Tahoma" w:hAnsi="Tahoma" w:cs="Tahoma"/>
                <w:b/>
                <w:sz w:val="16"/>
                <w:szCs w:val="16"/>
              </w:rPr>
              <w:t>Certifié exact et sincère le :</w:t>
            </w:r>
          </w:p>
        </w:tc>
      </w:tr>
      <w:tr w:rsidR="00947727" w:rsidRPr="00FC36BB" w14:paraId="1F97B4B0" w14:textId="77777777" w:rsidTr="00EC09D8">
        <w:tc>
          <w:tcPr>
            <w:tcW w:w="5456" w:type="dxa"/>
            <w:shd w:val="clear" w:color="auto" w:fill="auto"/>
          </w:tcPr>
          <w:p w14:paraId="0D308697" w14:textId="77777777" w:rsidR="00947727" w:rsidRPr="008048B0" w:rsidRDefault="00947727" w:rsidP="00EC09D8">
            <w:pPr>
              <w:jc w:val="center"/>
              <w:rPr>
                <w:rFonts w:ascii="Tahoma" w:hAnsi="Tahoma" w:cs="Tahoma"/>
                <w:sz w:val="16"/>
                <w:szCs w:val="16"/>
              </w:rPr>
            </w:pPr>
            <w:r w:rsidRPr="008048B0">
              <w:rPr>
                <w:rFonts w:ascii="Tahoma" w:hAnsi="Tahoma" w:cs="Tahoma"/>
                <w:sz w:val="16"/>
                <w:szCs w:val="16"/>
              </w:rPr>
              <w:t xml:space="preserve">NOM, Prénom, qualité </w:t>
            </w:r>
          </w:p>
          <w:p w14:paraId="19A80016" w14:textId="77777777" w:rsidR="00947727" w:rsidRPr="008048B0" w:rsidRDefault="00947727" w:rsidP="00EC09D8">
            <w:pPr>
              <w:jc w:val="center"/>
              <w:rPr>
                <w:rFonts w:ascii="Tahoma" w:hAnsi="Tahoma" w:cs="Tahoma"/>
                <w:sz w:val="16"/>
                <w:szCs w:val="16"/>
              </w:rPr>
            </w:pPr>
            <w:proofErr w:type="gramStart"/>
            <w:r w:rsidRPr="008048B0">
              <w:rPr>
                <w:rFonts w:ascii="Tahoma" w:hAnsi="Tahoma" w:cs="Tahoma"/>
                <w:sz w:val="16"/>
                <w:szCs w:val="16"/>
              </w:rPr>
              <w:t>du</w:t>
            </w:r>
            <w:proofErr w:type="gramEnd"/>
            <w:r w:rsidRPr="008048B0">
              <w:rPr>
                <w:rFonts w:ascii="Tahoma" w:hAnsi="Tahoma" w:cs="Tahoma"/>
                <w:sz w:val="16"/>
                <w:szCs w:val="16"/>
              </w:rPr>
              <w:t xml:space="preserve"> représentant légal de la structure : </w:t>
            </w:r>
          </w:p>
          <w:p w14:paraId="5D180C6E" w14:textId="77777777" w:rsidR="00947727" w:rsidRPr="008048B0" w:rsidRDefault="00947727" w:rsidP="00EC09D8">
            <w:pPr>
              <w:jc w:val="center"/>
              <w:rPr>
                <w:rFonts w:ascii="Tahoma" w:hAnsi="Tahoma" w:cs="Tahoma"/>
                <w:sz w:val="16"/>
                <w:szCs w:val="16"/>
              </w:rPr>
            </w:pPr>
          </w:p>
          <w:p w14:paraId="51B52C2C" w14:textId="46C82005" w:rsidR="00947727" w:rsidRPr="008048B0" w:rsidRDefault="00947727" w:rsidP="0072214B">
            <w:pPr>
              <w:rPr>
                <w:rFonts w:ascii="Tahoma" w:hAnsi="Tahoma" w:cs="Tahoma"/>
                <w:sz w:val="16"/>
                <w:szCs w:val="16"/>
              </w:rPr>
            </w:pPr>
          </w:p>
          <w:p w14:paraId="2E6C723F" w14:textId="77777777" w:rsidR="00947727" w:rsidRPr="008048B0" w:rsidRDefault="00947727" w:rsidP="00EC09D8">
            <w:pPr>
              <w:jc w:val="center"/>
              <w:rPr>
                <w:rFonts w:ascii="Tahoma" w:hAnsi="Tahoma" w:cs="Tahoma"/>
                <w:sz w:val="16"/>
                <w:szCs w:val="16"/>
              </w:rPr>
            </w:pPr>
          </w:p>
          <w:p w14:paraId="1167A1B2" w14:textId="77777777" w:rsidR="00947727" w:rsidRPr="008048B0" w:rsidRDefault="00947727" w:rsidP="00EC09D8">
            <w:pPr>
              <w:jc w:val="center"/>
            </w:pPr>
          </w:p>
        </w:tc>
        <w:tc>
          <w:tcPr>
            <w:tcW w:w="5456" w:type="dxa"/>
            <w:shd w:val="clear" w:color="auto" w:fill="auto"/>
          </w:tcPr>
          <w:p w14:paraId="4FB2F617" w14:textId="77777777" w:rsidR="00947727" w:rsidRPr="008048B0" w:rsidRDefault="00947727" w:rsidP="00EC09D8">
            <w:pPr>
              <w:keepNext/>
              <w:jc w:val="center"/>
              <w:outlineLvl w:val="6"/>
              <w:rPr>
                <w:rFonts w:ascii="Tahoma" w:hAnsi="Tahoma" w:cs="Tahoma"/>
                <w:sz w:val="16"/>
                <w:szCs w:val="16"/>
              </w:rPr>
            </w:pPr>
            <w:r w:rsidRPr="008048B0">
              <w:rPr>
                <w:rFonts w:ascii="Tahoma" w:hAnsi="Tahoma" w:cs="Tahoma"/>
                <w:sz w:val="16"/>
                <w:szCs w:val="16"/>
              </w:rPr>
              <w:t xml:space="preserve">Signature du demandeur : </w:t>
            </w:r>
          </w:p>
        </w:tc>
      </w:tr>
    </w:tbl>
    <w:p w14:paraId="5C0E8D65" w14:textId="1F11267B" w:rsidR="00F05225" w:rsidRDefault="00F05225" w:rsidP="00310A02">
      <w:pPr>
        <w:keepNext/>
        <w:autoSpaceDN w:val="0"/>
        <w:jc w:val="both"/>
        <w:textAlignment w:val="baseline"/>
        <w:outlineLvl w:val="6"/>
        <w:rPr>
          <w:rFonts w:ascii="Tahoma" w:hAnsi="Tahoma"/>
          <w:b/>
          <w:color w:val="FFFFFF"/>
          <w:kern w:val="3"/>
          <w:sz w:val="20"/>
          <w:szCs w:val="20"/>
          <w:shd w:val="clear" w:color="auto" w:fill="008080"/>
        </w:rPr>
      </w:pPr>
    </w:p>
    <w:p w14:paraId="6FFDFF38" w14:textId="77777777" w:rsidR="00F05225" w:rsidRDefault="00F05225">
      <w:pPr>
        <w:widowControl/>
        <w:suppressAutoHyphens w:val="0"/>
        <w:rPr>
          <w:rFonts w:ascii="Tahoma" w:hAnsi="Tahoma"/>
          <w:b/>
          <w:color w:val="FFFFFF"/>
          <w:kern w:val="3"/>
          <w:sz w:val="20"/>
          <w:szCs w:val="20"/>
          <w:shd w:val="clear" w:color="auto" w:fill="008080"/>
        </w:rPr>
      </w:pPr>
      <w:r>
        <w:rPr>
          <w:rFonts w:ascii="Tahoma" w:hAnsi="Tahoma"/>
          <w:b/>
          <w:color w:val="FFFFFF"/>
          <w:kern w:val="3"/>
          <w:sz w:val="20"/>
          <w:szCs w:val="20"/>
          <w:shd w:val="clear" w:color="auto" w:fill="008080"/>
        </w:rPr>
        <w:br w:type="page"/>
      </w:r>
    </w:p>
    <w:p w14:paraId="5752D062" w14:textId="77777777" w:rsidR="00F05225" w:rsidRDefault="00F05225" w:rsidP="00310A02">
      <w:pPr>
        <w:keepNext/>
        <w:autoSpaceDN w:val="0"/>
        <w:jc w:val="both"/>
        <w:textAlignment w:val="baseline"/>
        <w:outlineLvl w:val="6"/>
        <w:rPr>
          <w:rFonts w:ascii="Tahoma" w:hAnsi="Tahoma"/>
          <w:b/>
          <w:color w:val="FFFFFF"/>
          <w:kern w:val="3"/>
          <w:sz w:val="20"/>
          <w:szCs w:val="20"/>
          <w:shd w:val="clear" w:color="auto" w:fill="008080"/>
        </w:rPr>
      </w:pPr>
    </w:p>
    <w:p w14:paraId="783C42D5" w14:textId="6A83C44C" w:rsidR="00310A02" w:rsidRPr="00310A02" w:rsidRDefault="00B52F6E" w:rsidP="00310A02">
      <w:pPr>
        <w:keepNext/>
        <w:autoSpaceDN w:val="0"/>
        <w:jc w:val="both"/>
        <w:textAlignment w:val="baseline"/>
        <w:outlineLvl w:val="6"/>
        <w:rPr>
          <w:rFonts w:ascii="Tahoma" w:hAnsi="Tahoma"/>
          <w:b/>
          <w:color w:val="FFFFFF"/>
          <w:kern w:val="3"/>
          <w:sz w:val="20"/>
          <w:szCs w:val="20"/>
          <w:shd w:val="clear" w:color="auto" w:fill="008080"/>
        </w:rPr>
      </w:pPr>
      <w:r>
        <w:rPr>
          <w:rFonts w:ascii="Tahoma" w:hAnsi="Tahoma"/>
          <w:b/>
          <w:color w:val="FFFFFF"/>
          <w:kern w:val="3"/>
          <w:sz w:val="20"/>
          <w:szCs w:val="20"/>
          <w:shd w:val="clear" w:color="auto" w:fill="008080"/>
        </w:rPr>
        <w:t>ANNEXE</w:t>
      </w:r>
      <w:r w:rsidR="00B77610">
        <w:rPr>
          <w:rFonts w:ascii="Tahoma" w:hAnsi="Tahoma"/>
          <w:b/>
          <w:color w:val="FFFFFF"/>
          <w:kern w:val="3"/>
          <w:sz w:val="20"/>
          <w:szCs w:val="20"/>
          <w:shd w:val="clear" w:color="auto" w:fill="008080"/>
        </w:rPr>
        <w:t xml:space="preserve"> </w:t>
      </w:r>
      <w:r w:rsidR="00947727">
        <w:rPr>
          <w:rFonts w:ascii="Tahoma" w:hAnsi="Tahoma"/>
          <w:b/>
          <w:color w:val="FFFFFF"/>
          <w:kern w:val="3"/>
          <w:sz w:val="20"/>
          <w:szCs w:val="20"/>
          <w:shd w:val="clear" w:color="auto" w:fill="008080"/>
        </w:rPr>
        <w:t>2</w:t>
      </w:r>
      <w:r w:rsidR="00947727" w:rsidRPr="00310A02">
        <w:rPr>
          <w:rFonts w:ascii="Tahoma" w:hAnsi="Tahoma"/>
          <w:b/>
          <w:color w:val="FFFFFF"/>
          <w:kern w:val="3"/>
          <w:sz w:val="20"/>
          <w:szCs w:val="20"/>
          <w:shd w:val="clear" w:color="auto" w:fill="008080"/>
        </w:rPr>
        <w:t> </w:t>
      </w:r>
      <w:r w:rsidR="00310A02" w:rsidRPr="00310A02">
        <w:rPr>
          <w:rFonts w:ascii="Tahoma" w:hAnsi="Tahoma"/>
          <w:b/>
          <w:color w:val="FFFFFF"/>
          <w:kern w:val="3"/>
          <w:sz w:val="20"/>
          <w:szCs w:val="20"/>
          <w:shd w:val="clear" w:color="auto" w:fill="008080"/>
        </w:rPr>
        <w:t xml:space="preserve">: FICHE D’INFORMATION </w:t>
      </w:r>
      <w:r w:rsidR="00B3269E">
        <w:rPr>
          <w:rFonts w:ascii="Tahoma" w:hAnsi="Tahoma"/>
          <w:b/>
          <w:color w:val="FFFFFF"/>
          <w:kern w:val="3"/>
          <w:sz w:val="20"/>
          <w:szCs w:val="20"/>
          <w:shd w:val="clear" w:color="auto" w:fill="008080"/>
        </w:rPr>
        <w:t>SUR LES TRAVAUX ET LE CHANTIER AU REGARD DES ENJEUX ECONOMIQUES, ECOLOGIQUES ET SOCIAUX</w:t>
      </w:r>
      <w:r w:rsidR="00FE6A73">
        <w:rPr>
          <w:rFonts w:ascii="Tahoma" w:hAnsi="Tahoma"/>
          <w:b/>
          <w:color w:val="FFFFFF"/>
          <w:kern w:val="3"/>
          <w:sz w:val="20"/>
          <w:szCs w:val="20"/>
          <w:shd w:val="clear" w:color="auto" w:fill="008080"/>
        </w:rPr>
        <w:t xml:space="preserve"> - </w:t>
      </w:r>
      <w:r w:rsidR="00B3269E">
        <w:rPr>
          <w:rFonts w:ascii="Tahoma" w:hAnsi="Tahoma"/>
          <w:b/>
          <w:color w:val="FFFFFF"/>
          <w:kern w:val="3"/>
          <w:sz w:val="20"/>
          <w:szCs w:val="20"/>
          <w:shd w:val="clear" w:color="auto" w:fill="008080"/>
        </w:rPr>
        <w:t>APPRECIATION DE VALEUR DES PEUPLEMENTS</w:t>
      </w:r>
    </w:p>
    <w:p w14:paraId="132FDD1A" w14:textId="676DD4A3" w:rsidR="008526C4" w:rsidRPr="0072214B" w:rsidRDefault="008526C4" w:rsidP="00EC09D8">
      <w:pPr>
        <w:tabs>
          <w:tab w:val="left" w:pos="7635"/>
        </w:tabs>
        <w:rPr>
          <w:rFonts w:ascii="Tahoma" w:eastAsia="Times New Roman" w:hAnsi="Tahoma" w:cs="Tahoma"/>
          <w:sz w:val="18"/>
          <w:szCs w:val="18"/>
          <w:lang w:eastAsia="fr-FR" w:bidi="ar-SA"/>
        </w:rPr>
      </w:pPr>
    </w:p>
    <w:p w14:paraId="2E41EAEA" w14:textId="78D47362" w:rsidR="007B600D" w:rsidRDefault="007B600D" w:rsidP="0072214B">
      <w:pPr>
        <w:widowControl/>
        <w:tabs>
          <w:tab w:val="left" w:pos="540"/>
          <w:tab w:val="left" w:pos="1300"/>
        </w:tabs>
        <w:suppressAutoHyphens w:val="0"/>
        <w:jc w:val="both"/>
        <w:rPr>
          <w:rFonts w:ascii="Tahoma" w:eastAsia="Times New Roman" w:hAnsi="Tahoma" w:cs="Tahoma"/>
          <w:b/>
          <w:bCs/>
          <w:sz w:val="18"/>
          <w:szCs w:val="18"/>
          <w:u w:val="single"/>
          <w:lang w:eastAsia="fr-FR" w:bidi="ar-SA"/>
        </w:rPr>
      </w:pPr>
      <w:r w:rsidRPr="00EC09D8">
        <w:rPr>
          <w:rFonts w:ascii="Tahoma" w:eastAsia="Times New Roman" w:hAnsi="Tahoma" w:cs="Tahoma"/>
          <w:b/>
          <w:bCs/>
          <w:sz w:val="18"/>
          <w:szCs w:val="18"/>
          <w:u w:val="single"/>
          <w:lang w:eastAsia="fr-FR" w:bidi="ar-SA"/>
        </w:rPr>
        <w:t>GESTION DURABLE</w:t>
      </w:r>
    </w:p>
    <w:p w14:paraId="57C3F527" w14:textId="77777777" w:rsidR="00EC09D8" w:rsidRPr="00EC09D8" w:rsidRDefault="00EC09D8" w:rsidP="0072214B">
      <w:pPr>
        <w:widowControl/>
        <w:tabs>
          <w:tab w:val="left" w:pos="540"/>
          <w:tab w:val="left" w:pos="1300"/>
        </w:tabs>
        <w:suppressAutoHyphens w:val="0"/>
        <w:jc w:val="both"/>
        <w:rPr>
          <w:rFonts w:ascii="Tahoma" w:eastAsia="Times New Roman" w:hAnsi="Tahoma" w:cs="Tahoma"/>
          <w:b/>
          <w:bCs/>
          <w:sz w:val="18"/>
          <w:szCs w:val="18"/>
          <w:u w:val="single"/>
          <w:lang w:eastAsia="fr-FR" w:bidi="ar-SA"/>
        </w:rPr>
      </w:pPr>
    </w:p>
    <w:p w14:paraId="453554E2" w14:textId="77777777" w:rsidR="005A0EF3" w:rsidRDefault="005A0EF3" w:rsidP="005A0EF3">
      <w:pPr>
        <w:widowControl/>
        <w:tabs>
          <w:tab w:val="left" w:pos="540"/>
          <w:tab w:val="left" w:pos="1300"/>
        </w:tabs>
        <w:suppressAutoHyphens w:val="0"/>
        <w:spacing w:after="240"/>
        <w:jc w:val="both"/>
        <w:rPr>
          <w:rFonts w:ascii="Tahoma" w:eastAsia="Times New Roman" w:hAnsi="Tahoma" w:cs="Tahoma"/>
          <w:sz w:val="18"/>
          <w:szCs w:val="18"/>
          <w:lang w:eastAsia="fr-FR" w:bidi="ar-SA"/>
        </w:rPr>
      </w:pPr>
      <w:r>
        <w:rPr>
          <w:rFonts w:ascii="Tahoma" w:eastAsia="Times New Roman" w:hAnsi="Tahoma" w:cs="Tahoma"/>
          <w:b/>
          <w:bCs/>
          <w:sz w:val="18"/>
          <w:szCs w:val="18"/>
          <w:u w:val="single"/>
          <w:lang w:eastAsia="fr-FR" w:bidi="ar-SA"/>
        </w:rPr>
        <w:t>Autres éléments de prise en compte de la gestion durable en complément de la page 3 du présent formulaire :</w:t>
      </w:r>
    </w:p>
    <w:p w14:paraId="792F0A78" w14:textId="77777777" w:rsidR="007B600D" w:rsidRPr="0072214B" w:rsidRDefault="007B600D" w:rsidP="0072214B">
      <w:pPr>
        <w:widowControl/>
        <w:tabs>
          <w:tab w:val="left" w:pos="540"/>
          <w:tab w:val="left" w:pos="130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t>Surfaces engagées au titre d’autres réglementations :</w:t>
      </w:r>
    </w:p>
    <w:p w14:paraId="64C5EF71" w14:textId="77777777" w:rsidR="007B600D" w:rsidRPr="0072214B" w:rsidRDefault="007B600D" w:rsidP="0072214B">
      <w:pPr>
        <w:widowControl/>
        <w:tabs>
          <w:tab w:val="left" w:pos="301"/>
          <w:tab w:val="left" w:pos="1000"/>
          <w:tab w:val="left" w:pos="1300"/>
          <w:tab w:val="left" w:pos="3700"/>
          <w:tab w:val="left" w:pos="5100"/>
        </w:tabs>
        <w:suppressAutoHyphens w:val="0"/>
        <w:ind w:left="601"/>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t>NATURA 2000 :</w:t>
      </w:r>
      <w:r w:rsidRPr="0072214B">
        <w:rPr>
          <w:rFonts w:ascii="Tahoma" w:eastAsia="Times New Roman" w:hAnsi="Tahoma" w:cs="Tahoma"/>
          <w:sz w:val="18"/>
          <w:szCs w:val="18"/>
          <w:lang w:eastAsia="fr-FR" w:bidi="ar-SA"/>
        </w:rPr>
        <w:tab/>
      </w:r>
      <w:bookmarkStart w:id="1" w:name="CaseACocher17"/>
      <w:r w:rsidRPr="0072214B">
        <w:rPr>
          <w:rFonts w:ascii="Tahoma" w:eastAsia="Times New Roman" w:hAnsi="Tahoma" w:cs="Tahoma"/>
          <w:sz w:val="18"/>
          <w:szCs w:val="18"/>
          <w:lang w:eastAsia="fr-FR" w:bidi="ar-SA"/>
        </w:rPr>
        <w:fldChar w:fldCharType="begin">
          <w:ffData>
            <w:name w:val="CaseACocher17"/>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bookmarkEnd w:id="1"/>
      <w:r w:rsidRPr="0072214B">
        <w:rPr>
          <w:rFonts w:ascii="Tahoma" w:eastAsia="Times New Roman" w:hAnsi="Tahoma" w:cs="Tahoma"/>
          <w:sz w:val="18"/>
          <w:szCs w:val="18"/>
          <w:lang w:eastAsia="fr-FR" w:bidi="ar-SA"/>
        </w:rPr>
        <w:t xml:space="preserve"> OUI</w:t>
      </w:r>
      <w:r w:rsidRPr="0072214B">
        <w:rPr>
          <w:rFonts w:ascii="Tahoma" w:eastAsia="Times New Roman" w:hAnsi="Tahoma" w:cs="Tahoma"/>
          <w:sz w:val="18"/>
          <w:szCs w:val="18"/>
          <w:lang w:eastAsia="fr-FR" w:bidi="ar-SA"/>
        </w:rPr>
        <w:tab/>
      </w:r>
      <w:bookmarkStart w:id="2" w:name="CaseACocher18"/>
      <w:r w:rsidRPr="0072214B">
        <w:rPr>
          <w:rFonts w:ascii="Tahoma" w:eastAsia="Times New Roman" w:hAnsi="Tahoma" w:cs="Tahoma"/>
          <w:sz w:val="18"/>
          <w:szCs w:val="18"/>
          <w:lang w:eastAsia="fr-FR" w:bidi="ar-SA"/>
        </w:rPr>
        <w:fldChar w:fldCharType="begin">
          <w:ffData>
            <w:name w:val="CaseACocher18"/>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bookmarkEnd w:id="2"/>
      <w:r w:rsidRPr="0072214B">
        <w:rPr>
          <w:rFonts w:ascii="Tahoma" w:eastAsia="Times New Roman" w:hAnsi="Tahoma" w:cs="Tahoma"/>
          <w:sz w:val="18"/>
          <w:szCs w:val="18"/>
          <w:lang w:eastAsia="fr-FR" w:bidi="ar-SA"/>
        </w:rPr>
        <w:t xml:space="preserve"> NON</w:t>
      </w:r>
    </w:p>
    <w:p w14:paraId="187FA81B" w14:textId="77777777" w:rsidR="007B600D" w:rsidRPr="0072214B" w:rsidRDefault="007B600D" w:rsidP="0072214B">
      <w:pPr>
        <w:widowControl/>
        <w:tabs>
          <w:tab w:val="left" w:pos="301"/>
          <w:tab w:val="left" w:pos="1200"/>
          <w:tab w:val="left" w:pos="1500"/>
          <w:tab w:val="left" w:pos="3700"/>
          <w:tab w:val="left" w:pos="5100"/>
        </w:tabs>
        <w:suppressAutoHyphens w:val="0"/>
        <w:ind w:left="601"/>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tab/>
        <w:t>DOCOB approuvé :</w:t>
      </w:r>
      <w:r w:rsidRPr="0072214B">
        <w:rPr>
          <w:rFonts w:ascii="Tahoma" w:eastAsia="Times New Roman" w:hAnsi="Tahoma" w:cs="Tahoma"/>
          <w:sz w:val="18"/>
          <w:szCs w:val="18"/>
          <w:lang w:eastAsia="fr-FR" w:bidi="ar-SA"/>
        </w:rPr>
        <w:tab/>
      </w:r>
      <w:bookmarkStart w:id="3" w:name="CaseACocher19"/>
      <w:r w:rsidRPr="0072214B">
        <w:rPr>
          <w:rFonts w:ascii="Tahoma" w:eastAsia="Times New Roman" w:hAnsi="Tahoma" w:cs="Tahoma"/>
          <w:sz w:val="18"/>
          <w:szCs w:val="18"/>
          <w:lang w:eastAsia="fr-FR" w:bidi="ar-SA"/>
        </w:rPr>
        <w:fldChar w:fldCharType="begin">
          <w:ffData>
            <w:name w:val="CaseACocher19"/>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bookmarkEnd w:id="3"/>
      <w:r w:rsidRPr="0072214B">
        <w:rPr>
          <w:rFonts w:ascii="Tahoma" w:eastAsia="Times New Roman" w:hAnsi="Tahoma" w:cs="Tahoma"/>
          <w:sz w:val="18"/>
          <w:szCs w:val="18"/>
          <w:lang w:eastAsia="fr-FR" w:bidi="ar-SA"/>
        </w:rPr>
        <w:t xml:space="preserve"> OUI</w:t>
      </w:r>
      <w:r w:rsidRPr="0072214B">
        <w:rPr>
          <w:rFonts w:ascii="Tahoma" w:eastAsia="Times New Roman" w:hAnsi="Tahoma" w:cs="Tahoma"/>
          <w:sz w:val="18"/>
          <w:szCs w:val="18"/>
          <w:lang w:eastAsia="fr-FR" w:bidi="ar-SA"/>
        </w:rPr>
        <w:tab/>
      </w:r>
      <w:bookmarkStart w:id="4" w:name="CaseACocher20"/>
      <w:r w:rsidRPr="0072214B">
        <w:rPr>
          <w:rFonts w:ascii="Tahoma" w:eastAsia="Times New Roman" w:hAnsi="Tahoma" w:cs="Tahoma"/>
          <w:sz w:val="18"/>
          <w:szCs w:val="18"/>
          <w:lang w:eastAsia="fr-FR" w:bidi="ar-SA"/>
        </w:rPr>
        <w:fldChar w:fldCharType="begin">
          <w:ffData>
            <w:name w:val="CaseACocher20"/>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bookmarkEnd w:id="4"/>
      <w:r w:rsidRPr="0072214B">
        <w:rPr>
          <w:rFonts w:ascii="Tahoma" w:eastAsia="Times New Roman" w:hAnsi="Tahoma" w:cs="Tahoma"/>
          <w:sz w:val="18"/>
          <w:szCs w:val="18"/>
          <w:lang w:eastAsia="fr-FR" w:bidi="ar-SA"/>
        </w:rPr>
        <w:t xml:space="preserve"> NON</w:t>
      </w:r>
    </w:p>
    <w:p w14:paraId="7460D66B" w14:textId="77777777" w:rsidR="007B600D" w:rsidRPr="0072214B" w:rsidRDefault="007B600D" w:rsidP="0072214B">
      <w:pPr>
        <w:widowControl/>
        <w:tabs>
          <w:tab w:val="left" w:pos="301"/>
          <w:tab w:val="left" w:pos="1200"/>
          <w:tab w:val="left" w:pos="1500"/>
          <w:tab w:val="left" w:pos="4400"/>
        </w:tabs>
        <w:suppressAutoHyphens w:val="0"/>
        <w:ind w:left="601"/>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tab/>
      </w:r>
      <w:bookmarkStart w:id="5" w:name="CaseACocher21"/>
      <w:r w:rsidRPr="0072214B">
        <w:rPr>
          <w:rFonts w:ascii="Tahoma" w:eastAsia="Times New Roman" w:hAnsi="Tahoma" w:cs="Tahoma"/>
          <w:sz w:val="18"/>
          <w:szCs w:val="18"/>
          <w:lang w:eastAsia="fr-FR" w:bidi="ar-SA"/>
        </w:rPr>
        <w:fldChar w:fldCharType="begin">
          <w:ffData>
            <w:name w:val="CaseACocher21"/>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bookmarkEnd w:id="5"/>
      <w:r w:rsidRPr="0072214B">
        <w:rPr>
          <w:rFonts w:ascii="Tahoma" w:eastAsia="Times New Roman" w:hAnsi="Tahoma" w:cs="Tahoma"/>
          <w:sz w:val="18"/>
          <w:szCs w:val="18"/>
          <w:lang w:eastAsia="fr-FR" w:bidi="ar-SA"/>
        </w:rPr>
        <w:tab/>
        <w:t>Charte NATURA 2000</w:t>
      </w:r>
      <w:r w:rsidRPr="0072214B">
        <w:rPr>
          <w:rFonts w:ascii="Tahoma" w:eastAsia="Times New Roman" w:hAnsi="Tahoma" w:cs="Tahoma"/>
          <w:sz w:val="18"/>
          <w:szCs w:val="18"/>
          <w:lang w:eastAsia="fr-FR" w:bidi="ar-SA"/>
        </w:rPr>
        <w:tab/>
        <w:t>Date d’adhésion : ……………………………………………</w:t>
      </w:r>
    </w:p>
    <w:p w14:paraId="420EB311" w14:textId="77777777" w:rsidR="007B600D" w:rsidRPr="0072214B" w:rsidRDefault="007B600D" w:rsidP="0072214B">
      <w:pPr>
        <w:widowControl/>
        <w:tabs>
          <w:tab w:val="left" w:pos="301"/>
          <w:tab w:val="left" w:pos="1200"/>
          <w:tab w:val="left" w:pos="1500"/>
          <w:tab w:val="left" w:pos="4400"/>
        </w:tabs>
        <w:suppressAutoHyphens w:val="0"/>
        <w:ind w:left="601"/>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tab/>
      </w:r>
      <w:bookmarkStart w:id="6" w:name="CaseACocher22"/>
      <w:r w:rsidRPr="0072214B">
        <w:rPr>
          <w:rFonts w:ascii="Tahoma" w:eastAsia="Times New Roman" w:hAnsi="Tahoma" w:cs="Tahoma"/>
          <w:sz w:val="18"/>
          <w:szCs w:val="18"/>
          <w:lang w:eastAsia="fr-FR" w:bidi="ar-SA"/>
        </w:rPr>
        <w:fldChar w:fldCharType="begin">
          <w:ffData>
            <w:name w:val="CaseACocher22"/>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bookmarkEnd w:id="6"/>
      <w:r w:rsidRPr="0072214B">
        <w:rPr>
          <w:rFonts w:ascii="Tahoma" w:eastAsia="Times New Roman" w:hAnsi="Tahoma" w:cs="Tahoma"/>
          <w:sz w:val="18"/>
          <w:szCs w:val="18"/>
          <w:lang w:eastAsia="fr-FR" w:bidi="ar-SA"/>
        </w:rPr>
        <w:tab/>
        <w:t>Contrat NATURA 2000</w:t>
      </w:r>
      <w:r w:rsidRPr="0072214B">
        <w:rPr>
          <w:rFonts w:ascii="Tahoma" w:eastAsia="Times New Roman" w:hAnsi="Tahoma" w:cs="Tahoma"/>
          <w:sz w:val="18"/>
          <w:szCs w:val="18"/>
          <w:lang w:eastAsia="fr-FR" w:bidi="ar-SA"/>
        </w:rPr>
        <w:tab/>
        <w:t>Date du contrat : ……………………………………………</w:t>
      </w:r>
    </w:p>
    <w:p w14:paraId="7F2470FB" w14:textId="11DF46F7" w:rsidR="007B600D" w:rsidRPr="0072214B" w:rsidRDefault="007B600D">
      <w:pPr>
        <w:widowControl/>
        <w:tabs>
          <w:tab w:val="left" w:pos="540"/>
        </w:tabs>
        <w:suppressAutoHyphens w:val="0"/>
        <w:ind w:left="567"/>
        <w:jc w:val="both"/>
        <w:rPr>
          <w:rFonts w:ascii="Tahoma" w:eastAsia="Times New Roman" w:hAnsi="Tahoma" w:cs="Tahoma"/>
          <w:b/>
          <w:bCs/>
          <w:sz w:val="18"/>
          <w:szCs w:val="18"/>
          <w:lang w:eastAsia="fr-FR" w:bidi="ar-SA"/>
        </w:rPr>
      </w:pPr>
      <w:r w:rsidRPr="0072214B">
        <w:rPr>
          <w:rFonts w:ascii="Tahoma" w:eastAsia="Times New Roman" w:hAnsi="Tahoma" w:cs="Tahoma"/>
          <w:bCs/>
          <w:sz w:val="18"/>
          <w:szCs w:val="18"/>
          <w:lang w:eastAsia="fr-FR" w:bidi="ar-SA"/>
        </w:rPr>
        <w:t>Forêt sous label de certification de gestion durable</w:t>
      </w:r>
      <w:r w:rsidRPr="0072214B">
        <w:rPr>
          <w:rFonts w:ascii="Tahoma" w:eastAsia="Times New Roman" w:hAnsi="Tahoma" w:cs="Tahoma"/>
          <w:b/>
          <w:bCs/>
          <w:sz w:val="18"/>
          <w:szCs w:val="18"/>
          <w:lang w:eastAsia="fr-FR" w:bidi="ar-SA"/>
        </w:rPr>
        <w:t xml:space="preserve"> :       </w:t>
      </w:r>
      <w:r w:rsidRPr="0072214B">
        <w:rPr>
          <w:rFonts w:ascii="Tahoma" w:eastAsia="Times New Roman" w:hAnsi="Tahoma" w:cs="Tahoma"/>
          <w:sz w:val="18"/>
          <w:szCs w:val="18"/>
          <w:lang w:eastAsia="fr-FR" w:bidi="ar-SA"/>
        </w:rPr>
        <w:fldChar w:fldCharType="begin">
          <w:ffData>
            <w:name w:val="CaseACocher17"/>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 xml:space="preserve"> OUI</w:t>
      </w:r>
      <w:r w:rsidRPr="0072214B">
        <w:rPr>
          <w:rFonts w:ascii="Tahoma" w:eastAsia="Times New Roman" w:hAnsi="Tahoma" w:cs="Tahoma"/>
          <w:sz w:val="18"/>
          <w:szCs w:val="18"/>
          <w:lang w:eastAsia="fr-FR" w:bidi="ar-SA"/>
        </w:rPr>
        <w:tab/>
        <w:t xml:space="preserve">                </w:t>
      </w:r>
      <w:r w:rsidRPr="0072214B">
        <w:rPr>
          <w:rFonts w:ascii="Tahoma" w:eastAsia="Times New Roman" w:hAnsi="Tahoma" w:cs="Tahoma"/>
          <w:sz w:val="18"/>
          <w:szCs w:val="18"/>
          <w:lang w:eastAsia="fr-FR" w:bidi="ar-SA"/>
        </w:rPr>
        <w:fldChar w:fldCharType="begin">
          <w:ffData>
            <w:name w:val="CaseACocher18"/>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 xml:space="preserve"> NON </w:t>
      </w:r>
    </w:p>
    <w:p w14:paraId="340F50D5" w14:textId="77777777" w:rsidR="005457A6" w:rsidRPr="0072214B" w:rsidRDefault="005457A6" w:rsidP="00EC09D8">
      <w:pPr>
        <w:widowControl/>
        <w:tabs>
          <w:tab w:val="left" w:pos="540"/>
        </w:tabs>
        <w:jc w:val="both"/>
        <w:rPr>
          <w:rFonts w:ascii="Tahoma" w:eastAsia="Times New Roman" w:hAnsi="Tahoma" w:cs="Tahoma"/>
          <w:b/>
          <w:bCs/>
          <w:sz w:val="18"/>
          <w:szCs w:val="18"/>
          <w:lang w:eastAsia="ar-SA" w:bidi="ar-SA"/>
        </w:rPr>
      </w:pPr>
    </w:p>
    <w:p w14:paraId="4A9CDAC3" w14:textId="762A9C54" w:rsidR="005457A6" w:rsidRDefault="005457A6" w:rsidP="0072214B">
      <w:pPr>
        <w:widowControl/>
        <w:tabs>
          <w:tab w:val="left" w:pos="400"/>
          <w:tab w:val="left" w:pos="1300"/>
        </w:tabs>
        <w:jc w:val="both"/>
        <w:rPr>
          <w:rFonts w:ascii="Tahoma" w:eastAsia="Times New Roman" w:hAnsi="Tahoma" w:cs="Tahoma"/>
          <w:b/>
          <w:bCs/>
          <w:sz w:val="18"/>
          <w:szCs w:val="18"/>
          <w:u w:val="single"/>
          <w:lang w:eastAsia="ar-SA" w:bidi="ar-SA"/>
        </w:rPr>
      </w:pPr>
      <w:r w:rsidRPr="0072214B">
        <w:rPr>
          <w:rFonts w:ascii="Tahoma" w:eastAsia="Times New Roman" w:hAnsi="Tahoma" w:cs="Tahoma"/>
          <w:b/>
          <w:bCs/>
          <w:sz w:val="18"/>
          <w:szCs w:val="18"/>
          <w:u w:val="single"/>
          <w:lang w:eastAsia="ar-SA" w:bidi="ar-SA"/>
        </w:rPr>
        <w:t xml:space="preserve">CONDITIONS GENERALES DU </w:t>
      </w:r>
      <w:r w:rsidR="00FD0737" w:rsidRPr="0072214B">
        <w:rPr>
          <w:rFonts w:ascii="Tahoma" w:eastAsia="Times New Roman" w:hAnsi="Tahoma" w:cs="Tahoma"/>
          <w:b/>
          <w:bCs/>
          <w:sz w:val="18"/>
          <w:szCs w:val="18"/>
          <w:u w:val="single"/>
          <w:lang w:eastAsia="ar-SA" w:bidi="ar-SA"/>
        </w:rPr>
        <w:t>CHANTIER</w:t>
      </w:r>
    </w:p>
    <w:p w14:paraId="7A4831D7" w14:textId="77777777" w:rsidR="00EC09D8" w:rsidRPr="0072214B" w:rsidRDefault="00EC09D8" w:rsidP="0072214B">
      <w:pPr>
        <w:widowControl/>
        <w:tabs>
          <w:tab w:val="left" w:pos="400"/>
          <w:tab w:val="left" w:pos="1300"/>
        </w:tabs>
        <w:jc w:val="both"/>
        <w:rPr>
          <w:rFonts w:ascii="Tahoma" w:eastAsia="Times New Roman" w:hAnsi="Tahoma" w:cs="Tahoma"/>
          <w:b/>
          <w:bCs/>
          <w:sz w:val="18"/>
          <w:szCs w:val="18"/>
          <w:u w:val="single"/>
          <w:lang w:eastAsia="ar-SA" w:bidi="ar-SA"/>
        </w:rPr>
      </w:pPr>
    </w:p>
    <w:p w14:paraId="7E814D71" w14:textId="77777777" w:rsidR="005457A6" w:rsidRPr="0072214B" w:rsidRDefault="005457A6" w:rsidP="0072214B">
      <w:pPr>
        <w:widowControl/>
        <w:tabs>
          <w:tab w:val="left" w:pos="300"/>
          <w:tab w:val="left" w:pos="1600"/>
          <w:tab w:val="left" w:pos="5000"/>
        </w:tabs>
        <w:ind w:left="601"/>
        <w:jc w:val="both"/>
        <w:rPr>
          <w:rFonts w:ascii="Tahoma" w:eastAsia="Times New Roman" w:hAnsi="Tahoma" w:cs="Tahoma"/>
          <w:sz w:val="18"/>
          <w:szCs w:val="18"/>
          <w:lang w:eastAsia="ar-SA" w:bidi="ar-SA"/>
        </w:rPr>
      </w:pPr>
      <w:r w:rsidRPr="0072214B">
        <w:rPr>
          <w:rFonts w:ascii="Tahoma" w:eastAsia="Times New Roman" w:hAnsi="Tahoma" w:cs="Tahoma"/>
          <w:b/>
          <w:bCs/>
          <w:sz w:val="18"/>
          <w:szCs w:val="18"/>
          <w:lang w:eastAsia="ar-SA" w:bidi="ar-SA"/>
        </w:rPr>
        <w:t>Pente</w:t>
      </w:r>
      <w:r w:rsidRPr="0072214B">
        <w:rPr>
          <w:rFonts w:ascii="Tahoma" w:eastAsia="Times New Roman" w:hAnsi="Tahoma" w:cs="Tahoma"/>
          <w:sz w:val="18"/>
          <w:szCs w:val="18"/>
          <w:lang w:eastAsia="ar-SA" w:bidi="ar-SA"/>
        </w:rPr>
        <w:t> :</w:t>
      </w:r>
      <w:r w:rsidRPr="0072214B">
        <w:rPr>
          <w:rFonts w:ascii="Tahoma" w:eastAsia="Times New Roman" w:hAnsi="Tahoma" w:cs="Tahoma"/>
          <w:sz w:val="18"/>
          <w:szCs w:val="18"/>
          <w:lang w:eastAsia="ar-SA" w:bidi="ar-SA"/>
        </w:rPr>
        <w:tab/>
      </w:r>
      <w:bookmarkStart w:id="7" w:name="CaseACocher24"/>
      <w:r w:rsidRPr="0072214B">
        <w:rPr>
          <w:rFonts w:ascii="Tahoma" w:eastAsia="Times New Roman" w:hAnsi="Tahoma" w:cs="Tahoma"/>
          <w:sz w:val="18"/>
          <w:szCs w:val="18"/>
          <w:lang w:eastAsia="ar-SA" w:bidi="ar-SA"/>
        </w:rPr>
        <w:fldChar w:fldCharType="begin">
          <w:ffData>
            <w:name w:val="CaseACocher24"/>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7"/>
      <w:r w:rsidRPr="0072214B">
        <w:rPr>
          <w:rFonts w:ascii="Tahoma" w:eastAsia="Times New Roman" w:hAnsi="Tahoma" w:cs="Tahoma"/>
          <w:sz w:val="18"/>
          <w:szCs w:val="18"/>
          <w:lang w:eastAsia="ar-SA" w:bidi="ar-SA"/>
        </w:rPr>
        <w:t xml:space="preserve"> Faible (&lt;5%)</w:t>
      </w:r>
      <w:r w:rsidRPr="0072214B">
        <w:rPr>
          <w:rFonts w:ascii="Tahoma" w:eastAsia="Times New Roman" w:hAnsi="Tahoma" w:cs="Tahoma"/>
          <w:sz w:val="18"/>
          <w:szCs w:val="18"/>
          <w:lang w:eastAsia="ar-SA" w:bidi="ar-SA"/>
        </w:rPr>
        <w:tab/>
      </w:r>
      <w:bookmarkStart w:id="8" w:name="CaseACocher25"/>
      <w:r w:rsidRPr="0072214B">
        <w:rPr>
          <w:rFonts w:ascii="Tahoma" w:eastAsia="Times New Roman" w:hAnsi="Tahoma" w:cs="Tahoma"/>
          <w:sz w:val="18"/>
          <w:szCs w:val="18"/>
          <w:lang w:eastAsia="ar-SA" w:bidi="ar-SA"/>
        </w:rPr>
        <w:fldChar w:fldCharType="begin">
          <w:ffData>
            <w:name w:val="CaseACocher25"/>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8"/>
      <w:r w:rsidRPr="0072214B">
        <w:rPr>
          <w:rFonts w:ascii="Tahoma" w:eastAsia="Times New Roman" w:hAnsi="Tahoma" w:cs="Tahoma"/>
          <w:sz w:val="18"/>
          <w:szCs w:val="18"/>
          <w:lang w:eastAsia="ar-SA" w:bidi="ar-SA"/>
        </w:rPr>
        <w:t xml:space="preserve"> Moyenne (entre 5 et 15%)</w:t>
      </w:r>
    </w:p>
    <w:p w14:paraId="4184E9C0" w14:textId="490B6057" w:rsidR="005457A6" w:rsidRDefault="005457A6" w:rsidP="0072214B">
      <w:pPr>
        <w:widowControl/>
        <w:tabs>
          <w:tab w:val="left" w:pos="300"/>
          <w:tab w:val="left" w:pos="1600"/>
          <w:tab w:val="left" w:pos="5000"/>
        </w:tabs>
        <w:ind w:left="601"/>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tab/>
      </w:r>
      <w:bookmarkStart w:id="9" w:name="CaseACocher26"/>
      <w:r w:rsidRPr="0072214B">
        <w:rPr>
          <w:rFonts w:ascii="Tahoma" w:eastAsia="Times New Roman" w:hAnsi="Tahoma" w:cs="Tahoma"/>
          <w:sz w:val="18"/>
          <w:szCs w:val="18"/>
          <w:lang w:eastAsia="ar-SA" w:bidi="ar-SA"/>
        </w:rPr>
        <w:fldChar w:fldCharType="begin">
          <w:ffData>
            <w:name w:val="CaseACocher26"/>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9"/>
      <w:r w:rsidRPr="0072214B">
        <w:rPr>
          <w:rFonts w:ascii="Tahoma" w:eastAsia="Times New Roman" w:hAnsi="Tahoma" w:cs="Tahoma"/>
          <w:sz w:val="18"/>
          <w:szCs w:val="18"/>
          <w:lang w:eastAsia="ar-SA" w:bidi="ar-SA"/>
        </w:rPr>
        <w:t xml:space="preserve"> Forte (entre 15 et 30%)</w:t>
      </w:r>
      <w:r w:rsidRPr="0072214B">
        <w:rPr>
          <w:rFonts w:ascii="Tahoma" w:eastAsia="Times New Roman" w:hAnsi="Tahoma" w:cs="Tahoma"/>
          <w:sz w:val="18"/>
          <w:szCs w:val="18"/>
          <w:lang w:eastAsia="ar-SA" w:bidi="ar-SA"/>
        </w:rPr>
        <w:tab/>
      </w:r>
      <w:bookmarkStart w:id="10" w:name="CaseACocher27"/>
      <w:r w:rsidRPr="0072214B">
        <w:rPr>
          <w:rFonts w:ascii="Tahoma" w:eastAsia="Times New Roman" w:hAnsi="Tahoma" w:cs="Tahoma"/>
          <w:sz w:val="18"/>
          <w:szCs w:val="18"/>
          <w:lang w:eastAsia="ar-SA" w:bidi="ar-SA"/>
        </w:rPr>
        <w:fldChar w:fldCharType="begin">
          <w:ffData>
            <w:name w:val="CaseACocher27"/>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10"/>
      <w:r w:rsidRPr="0072214B">
        <w:rPr>
          <w:rFonts w:ascii="Tahoma" w:eastAsia="Times New Roman" w:hAnsi="Tahoma" w:cs="Tahoma"/>
          <w:sz w:val="18"/>
          <w:szCs w:val="18"/>
          <w:lang w:eastAsia="ar-SA" w:bidi="ar-SA"/>
        </w:rPr>
        <w:t>Très forte (&gt; 30%)</w:t>
      </w:r>
    </w:p>
    <w:p w14:paraId="547BC47E" w14:textId="77777777" w:rsidR="00EC09D8" w:rsidRPr="0072214B" w:rsidRDefault="00EC09D8" w:rsidP="0072214B">
      <w:pPr>
        <w:widowControl/>
        <w:tabs>
          <w:tab w:val="left" w:pos="300"/>
          <w:tab w:val="left" w:pos="1600"/>
          <w:tab w:val="left" w:pos="5000"/>
        </w:tabs>
        <w:ind w:left="601"/>
        <w:jc w:val="both"/>
        <w:rPr>
          <w:rFonts w:ascii="Tahoma" w:eastAsia="Times New Roman" w:hAnsi="Tahoma" w:cs="Tahoma"/>
          <w:sz w:val="18"/>
          <w:szCs w:val="18"/>
          <w:lang w:eastAsia="ar-SA" w:bidi="ar-SA"/>
        </w:rPr>
      </w:pPr>
    </w:p>
    <w:p w14:paraId="230854C7" w14:textId="77777777" w:rsidR="005457A6" w:rsidRPr="0072214B" w:rsidRDefault="005457A6" w:rsidP="0072214B">
      <w:pPr>
        <w:widowControl/>
        <w:tabs>
          <w:tab w:val="left" w:pos="300"/>
          <w:tab w:val="left" w:pos="1300"/>
        </w:tabs>
        <w:ind w:left="600"/>
        <w:jc w:val="both"/>
        <w:rPr>
          <w:rFonts w:ascii="Tahoma" w:eastAsia="Times New Roman" w:hAnsi="Tahoma" w:cs="Tahoma"/>
          <w:sz w:val="18"/>
          <w:szCs w:val="18"/>
          <w:lang w:eastAsia="ar-SA" w:bidi="ar-SA"/>
        </w:rPr>
      </w:pPr>
      <w:r w:rsidRPr="0072214B">
        <w:rPr>
          <w:rFonts w:ascii="Tahoma" w:eastAsia="Times New Roman" w:hAnsi="Tahoma" w:cs="Tahoma"/>
          <w:b/>
          <w:bCs/>
          <w:sz w:val="18"/>
          <w:szCs w:val="18"/>
          <w:lang w:eastAsia="ar-SA" w:bidi="ar-SA"/>
        </w:rPr>
        <w:t>Accessibilité</w:t>
      </w:r>
      <w:r w:rsidRPr="0072214B">
        <w:rPr>
          <w:rFonts w:ascii="Tahoma" w:eastAsia="Times New Roman" w:hAnsi="Tahoma" w:cs="Tahoma"/>
          <w:sz w:val="18"/>
          <w:szCs w:val="18"/>
          <w:lang w:eastAsia="ar-SA" w:bidi="ar-SA"/>
        </w:rPr>
        <w:t> :</w:t>
      </w:r>
    </w:p>
    <w:p w14:paraId="11A90A99" w14:textId="77777777" w:rsidR="005457A6" w:rsidRPr="0072214B" w:rsidRDefault="005457A6" w:rsidP="0072214B">
      <w:pPr>
        <w:widowControl/>
        <w:tabs>
          <w:tab w:val="left" w:pos="300"/>
          <w:tab w:val="left" w:pos="1100"/>
        </w:tabs>
        <w:ind w:left="601"/>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tab/>
        <w:t>Distance du chantier à une route accessible à un grumier :</w:t>
      </w:r>
    </w:p>
    <w:p w14:paraId="1D083AD1" w14:textId="77777777" w:rsidR="005457A6" w:rsidRPr="0072214B" w:rsidRDefault="005457A6" w:rsidP="0072214B">
      <w:pPr>
        <w:widowControl/>
        <w:tabs>
          <w:tab w:val="left" w:pos="300"/>
          <w:tab w:val="left" w:pos="1600"/>
          <w:tab w:val="left" w:pos="3200"/>
          <w:tab w:val="left" w:pos="5000"/>
          <w:tab w:val="left" w:pos="6900"/>
        </w:tabs>
        <w:ind w:left="601"/>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tab/>
      </w:r>
      <w:bookmarkStart w:id="11" w:name="CaseACocher28"/>
      <w:r w:rsidRPr="0072214B">
        <w:rPr>
          <w:rFonts w:ascii="Tahoma" w:eastAsia="Times New Roman" w:hAnsi="Tahoma" w:cs="Tahoma"/>
          <w:sz w:val="18"/>
          <w:szCs w:val="18"/>
          <w:lang w:eastAsia="ar-SA" w:bidi="ar-SA"/>
        </w:rPr>
        <w:fldChar w:fldCharType="begin">
          <w:ffData>
            <w:name w:val="CaseACocher28"/>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11"/>
      <w:r w:rsidRPr="0072214B">
        <w:rPr>
          <w:rFonts w:ascii="Tahoma" w:eastAsia="Times New Roman" w:hAnsi="Tahoma" w:cs="Tahoma"/>
          <w:sz w:val="18"/>
          <w:szCs w:val="18"/>
          <w:lang w:eastAsia="ar-SA" w:bidi="ar-SA"/>
        </w:rPr>
        <w:t xml:space="preserve"> 0-200 m</w:t>
      </w:r>
      <w:r w:rsidRPr="0072214B">
        <w:rPr>
          <w:rFonts w:ascii="Tahoma" w:eastAsia="Times New Roman" w:hAnsi="Tahoma" w:cs="Tahoma"/>
          <w:sz w:val="18"/>
          <w:szCs w:val="18"/>
          <w:lang w:eastAsia="ar-SA" w:bidi="ar-SA"/>
        </w:rPr>
        <w:tab/>
      </w:r>
      <w:bookmarkStart w:id="12" w:name="CaseACocher29"/>
      <w:r w:rsidRPr="0072214B">
        <w:rPr>
          <w:rFonts w:ascii="Tahoma" w:eastAsia="Times New Roman" w:hAnsi="Tahoma" w:cs="Tahoma"/>
          <w:sz w:val="18"/>
          <w:szCs w:val="18"/>
          <w:lang w:eastAsia="ar-SA" w:bidi="ar-SA"/>
        </w:rPr>
        <w:fldChar w:fldCharType="begin">
          <w:ffData>
            <w:name w:val="CaseACocher29"/>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12"/>
      <w:r w:rsidRPr="0072214B">
        <w:rPr>
          <w:rFonts w:ascii="Tahoma" w:eastAsia="Times New Roman" w:hAnsi="Tahoma" w:cs="Tahoma"/>
          <w:sz w:val="18"/>
          <w:szCs w:val="18"/>
          <w:lang w:eastAsia="ar-SA" w:bidi="ar-SA"/>
        </w:rPr>
        <w:t xml:space="preserve"> 200-500 m</w:t>
      </w:r>
      <w:r w:rsidRPr="0072214B">
        <w:rPr>
          <w:rFonts w:ascii="Tahoma" w:eastAsia="Times New Roman" w:hAnsi="Tahoma" w:cs="Tahoma"/>
          <w:sz w:val="18"/>
          <w:szCs w:val="18"/>
          <w:lang w:eastAsia="ar-SA" w:bidi="ar-SA"/>
        </w:rPr>
        <w:tab/>
      </w:r>
      <w:bookmarkStart w:id="13" w:name="CaseACocher30"/>
      <w:r w:rsidRPr="0072214B">
        <w:rPr>
          <w:rFonts w:ascii="Tahoma" w:eastAsia="Times New Roman" w:hAnsi="Tahoma" w:cs="Tahoma"/>
          <w:sz w:val="18"/>
          <w:szCs w:val="18"/>
          <w:lang w:eastAsia="ar-SA" w:bidi="ar-SA"/>
        </w:rPr>
        <w:fldChar w:fldCharType="begin">
          <w:ffData>
            <w:name w:val="CaseACocher30"/>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13"/>
      <w:r w:rsidRPr="0072214B">
        <w:rPr>
          <w:rFonts w:ascii="Tahoma" w:eastAsia="Times New Roman" w:hAnsi="Tahoma" w:cs="Tahoma"/>
          <w:sz w:val="18"/>
          <w:szCs w:val="18"/>
          <w:lang w:eastAsia="ar-SA" w:bidi="ar-SA"/>
        </w:rPr>
        <w:t xml:space="preserve"> 500-1000 m</w:t>
      </w:r>
      <w:r w:rsidRPr="0072214B">
        <w:rPr>
          <w:rFonts w:ascii="Tahoma" w:eastAsia="Times New Roman" w:hAnsi="Tahoma" w:cs="Tahoma"/>
          <w:sz w:val="18"/>
          <w:szCs w:val="18"/>
          <w:lang w:eastAsia="ar-SA" w:bidi="ar-SA"/>
        </w:rPr>
        <w:tab/>
      </w:r>
      <w:bookmarkStart w:id="14" w:name="CaseACocher31"/>
      <w:r w:rsidRPr="0072214B">
        <w:rPr>
          <w:rFonts w:ascii="Tahoma" w:eastAsia="Times New Roman" w:hAnsi="Tahoma" w:cs="Tahoma"/>
          <w:sz w:val="18"/>
          <w:szCs w:val="18"/>
          <w:lang w:eastAsia="ar-SA" w:bidi="ar-SA"/>
        </w:rPr>
        <w:fldChar w:fldCharType="begin">
          <w:ffData>
            <w:name w:val="CaseACocher31"/>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14"/>
      <w:r w:rsidRPr="0072214B">
        <w:rPr>
          <w:rFonts w:ascii="Tahoma" w:eastAsia="Times New Roman" w:hAnsi="Tahoma" w:cs="Tahoma"/>
          <w:sz w:val="18"/>
          <w:szCs w:val="18"/>
          <w:lang w:eastAsia="ar-SA" w:bidi="ar-SA"/>
        </w:rPr>
        <w:t xml:space="preserve"> &gt; 1 km</w:t>
      </w:r>
    </w:p>
    <w:p w14:paraId="5FC53658" w14:textId="2C231C2A" w:rsidR="005457A6" w:rsidRDefault="005457A6" w:rsidP="0072214B">
      <w:pPr>
        <w:widowControl/>
        <w:tabs>
          <w:tab w:val="left" w:pos="300"/>
          <w:tab w:val="left" w:pos="1100"/>
          <w:tab w:val="left" w:pos="1600"/>
          <w:tab w:val="left" w:pos="3200"/>
          <w:tab w:val="left" w:pos="5000"/>
          <w:tab w:val="left" w:pos="5700"/>
          <w:tab w:val="left" w:pos="6900"/>
        </w:tabs>
        <w:ind w:left="601"/>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tab/>
        <w:t>Projet de création de desserte, emprise prévue :</w:t>
      </w:r>
      <w:r w:rsidRPr="0072214B">
        <w:rPr>
          <w:rFonts w:ascii="Tahoma" w:eastAsia="Times New Roman" w:hAnsi="Tahoma" w:cs="Tahoma"/>
          <w:sz w:val="18"/>
          <w:szCs w:val="18"/>
          <w:lang w:eastAsia="ar-SA" w:bidi="ar-SA"/>
        </w:rPr>
        <w:tab/>
      </w:r>
      <w:bookmarkStart w:id="15" w:name="CaseACocher32"/>
      <w:r w:rsidRPr="0072214B">
        <w:rPr>
          <w:rFonts w:ascii="Tahoma" w:eastAsia="Times New Roman" w:hAnsi="Tahoma" w:cs="Tahoma"/>
          <w:sz w:val="18"/>
          <w:szCs w:val="18"/>
          <w:lang w:eastAsia="ar-SA" w:bidi="ar-SA"/>
        </w:rPr>
        <w:fldChar w:fldCharType="begin">
          <w:ffData>
            <w:name w:val="CaseACocher32"/>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15"/>
      <w:r w:rsidRPr="0072214B">
        <w:rPr>
          <w:rFonts w:ascii="Tahoma" w:eastAsia="Times New Roman" w:hAnsi="Tahoma" w:cs="Tahoma"/>
          <w:sz w:val="18"/>
          <w:szCs w:val="18"/>
          <w:lang w:eastAsia="ar-SA" w:bidi="ar-SA"/>
        </w:rPr>
        <w:t xml:space="preserve"> OUI</w:t>
      </w:r>
      <w:r w:rsidRPr="0072214B">
        <w:rPr>
          <w:rFonts w:ascii="Tahoma" w:eastAsia="Times New Roman" w:hAnsi="Tahoma" w:cs="Tahoma"/>
          <w:sz w:val="18"/>
          <w:szCs w:val="18"/>
          <w:lang w:eastAsia="ar-SA" w:bidi="ar-SA"/>
        </w:rPr>
        <w:tab/>
      </w:r>
      <w:bookmarkStart w:id="16" w:name="CaseACocher33"/>
      <w:r w:rsidRPr="0072214B">
        <w:rPr>
          <w:rFonts w:ascii="Tahoma" w:eastAsia="Times New Roman" w:hAnsi="Tahoma" w:cs="Tahoma"/>
          <w:sz w:val="18"/>
          <w:szCs w:val="18"/>
          <w:lang w:eastAsia="ar-SA" w:bidi="ar-SA"/>
        </w:rPr>
        <w:fldChar w:fldCharType="begin">
          <w:ffData>
            <w:name w:val="CaseACocher33"/>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16"/>
      <w:r w:rsidRPr="0072214B">
        <w:rPr>
          <w:rFonts w:ascii="Tahoma" w:eastAsia="Times New Roman" w:hAnsi="Tahoma" w:cs="Tahoma"/>
          <w:sz w:val="18"/>
          <w:szCs w:val="18"/>
          <w:lang w:eastAsia="ar-SA" w:bidi="ar-SA"/>
        </w:rPr>
        <w:t xml:space="preserve"> NON</w:t>
      </w:r>
    </w:p>
    <w:p w14:paraId="59FC3DEA" w14:textId="77777777" w:rsidR="00EC09D8" w:rsidRPr="0072214B" w:rsidRDefault="00EC09D8" w:rsidP="0072214B">
      <w:pPr>
        <w:widowControl/>
        <w:tabs>
          <w:tab w:val="left" w:pos="300"/>
          <w:tab w:val="left" w:pos="1100"/>
          <w:tab w:val="left" w:pos="1600"/>
          <w:tab w:val="left" w:pos="3200"/>
          <w:tab w:val="left" w:pos="5000"/>
          <w:tab w:val="left" w:pos="5700"/>
          <w:tab w:val="left" w:pos="6900"/>
        </w:tabs>
        <w:ind w:left="601"/>
        <w:jc w:val="both"/>
        <w:rPr>
          <w:rFonts w:ascii="Tahoma" w:eastAsia="Times New Roman" w:hAnsi="Tahoma" w:cs="Tahoma"/>
          <w:sz w:val="18"/>
          <w:szCs w:val="18"/>
          <w:lang w:eastAsia="ar-SA" w:bidi="ar-SA"/>
        </w:rPr>
      </w:pPr>
    </w:p>
    <w:p w14:paraId="64F956E6" w14:textId="6386398C" w:rsidR="00947727" w:rsidRPr="0072214B" w:rsidRDefault="005457A6" w:rsidP="0072214B">
      <w:pPr>
        <w:widowControl/>
        <w:tabs>
          <w:tab w:val="left" w:pos="400"/>
        </w:tabs>
        <w:ind w:left="400" w:hanging="400"/>
        <w:jc w:val="both"/>
        <w:rPr>
          <w:rFonts w:ascii="Tahoma" w:eastAsia="Times New Roman" w:hAnsi="Tahoma" w:cs="Tahoma"/>
          <w:b/>
          <w:bCs/>
          <w:sz w:val="18"/>
          <w:szCs w:val="18"/>
          <w:u w:val="single"/>
          <w:lang w:eastAsia="ar-SA" w:bidi="ar-SA"/>
        </w:rPr>
      </w:pPr>
      <w:r w:rsidRPr="0072214B">
        <w:rPr>
          <w:rFonts w:ascii="Tahoma" w:eastAsia="Times New Roman" w:hAnsi="Tahoma" w:cs="Tahoma"/>
          <w:b/>
          <w:bCs/>
          <w:sz w:val="18"/>
          <w:szCs w:val="18"/>
          <w:u w:val="single"/>
          <w:lang w:eastAsia="ar-SA" w:bidi="ar-SA"/>
        </w:rPr>
        <w:t>EVALUATION DES INCIDENCES ENVIRONNEMENTALES DES TRAVAUX</w:t>
      </w:r>
    </w:p>
    <w:p w14:paraId="715BEFDC" w14:textId="77777777" w:rsidR="00947727" w:rsidRPr="00EC09D8" w:rsidRDefault="00947727" w:rsidP="00EC09D8">
      <w:pPr>
        <w:widowControl/>
        <w:tabs>
          <w:tab w:val="left" w:pos="720"/>
          <w:tab w:val="left" w:pos="1080"/>
        </w:tabs>
        <w:suppressAutoHyphens w:val="0"/>
        <w:rPr>
          <w:rFonts w:ascii="Tahoma" w:eastAsia="Times New Roman" w:hAnsi="Tahoma" w:cs="Tahoma"/>
          <w:bCs/>
          <w:i/>
          <w:sz w:val="18"/>
          <w:szCs w:val="18"/>
          <w:lang w:eastAsia="fr-FR" w:bidi="ar-SA"/>
        </w:rPr>
      </w:pPr>
      <w:r w:rsidRPr="00EC09D8">
        <w:rPr>
          <w:rFonts w:ascii="Tahoma" w:eastAsia="Times New Roman" w:hAnsi="Tahoma" w:cs="Tahoma"/>
          <w:bCs/>
          <w:i/>
          <w:sz w:val="18"/>
          <w:szCs w:val="18"/>
          <w:lang w:eastAsia="fr-FR" w:bidi="ar-SA"/>
        </w:rPr>
        <w:t>(Cochez si le projet est concerné…)</w:t>
      </w:r>
    </w:p>
    <w:p w14:paraId="2BC2C6AE" w14:textId="2F5A8EDF" w:rsidR="005457A6" w:rsidRPr="0072214B" w:rsidRDefault="005457A6" w:rsidP="0072214B">
      <w:pPr>
        <w:widowControl/>
        <w:tabs>
          <w:tab w:val="left" w:pos="400"/>
        </w:tabs>
        <w:ind w:left="400" w:hanging="400"/>
        <w:jc w:val="both"/>
        <w:rPr>
          <w:rFonts w:ascii="Tahoma" w:eastAsia="Times New Roman" w:hAnsi="Tahoma" w:cs="Tahoma"/>
          <w:b/>
          <w:bCs/>
          <w:sz w:val="18"/>
          <w:szCs w:val="18"/>
          <w:u w:val="single"/>
          <w:lang w:eastAsia="ar-SA" w:bidi="ar-SA"/>
        </w:rPr>
      </w:pPr>
    </w:p>
    <w:tbl>
      <w:tblPr>
        <w:tblW w:w="5000" w:type="pct"/>
        <w:tblLook w:val="0000" w:firstRow="0" w:lastRow="0" w:firstColumn="0" w:lastColumn="0" w:noHBand="0" w:noVBand="0"/>
      </w:tblPr>
      <w:tblGrid>
        <w:gridCol w:w="10661"/>
        <w:gridCol w:w="21"/>
      </w:tblGrid>
      <w:tr w:rsidR="00310EA3" w:rsidRPr="00EC09D8" w14:paraId="1F518C5B" w14:textId="77777777" w:rsidTr="00DD2FBD">
        <w:trPr>
          <w:gridAfter w:val="1"/>
          <w:wAfter w:w="10" w:type="pct"/>
          <w:trHeight w:val="243"/>
        </w:trPr>
        <w:tc>
          <w:tcPr>
            <w:tcW w:w="4990" w:type="pct"/>
            <w:tcBorders>
              <w:top w:val="single" w:sz="4" w:space="0" w:color="000000"/>
              <w:left w:val="single" w:sz="4" w:space="0" w:color="000000"/>
              <w:bottom w:val="single" w:sz="4" w:space="0" w:color="000000"/>
              <w:right w:val="single" w:sz="4" w:space="0" w:color="000000"/>
            </w:tcBorders>
            <w:vAlign w:val="center"/>
          </w:tcPr>
          <w:p w14:paraId="6A4CCC96" w14:textId="77777777" w:rsidR="00310EA3" w:rsidRPr="0072214B" w:rsidRDefault="00310EA3" w:rsidP="0072214B">
            <w:pPr>
              <w:widowControl/>
              <w:tabs>
                <w:tab w:val="left" w:pos="400"/>
              </w:tabs>
              <w:suppressAutoHyphens w:val="0"/>
              <w:snapToGrid w:val="0"/>
              <w:jc w:val="center"/>
              <w:rPr>
                <w:rFonts w:ascii="Tahoma" w:eastAsia="Times New Roman" w:hAnsi="Tahoma" w:cs="Tahoma"/>
                <w:b/>
                <w:sz w:val="18"/>
                <w:szCs w:val="18"/>
                <w:lang w:eastAsia="fr-FR" w:bidi="ar-SA"/>
              </w:rPr>
            </w:pPr>
            <w:r w:rsidRPr="0072214B">
              <w:rPr>
                <w:rFonts w:ascii="Tahoma" w:eastAsia="Times New Roman" w:hAnsi="Tahoma" w:cs="Tahoma"/>
                <w:b/>
                <w:sz w:val="18"/>
                <w:szCs w:val="18"/>
                <w:lang w:eastAsia="fr-FR" w:bidi="ar-SA"/>
              </w:rPr>
              <w:t>TYPE DE SENSIBILITE</w:t>
            </w:r>
          </w:p>
        </w:tc>
      </w:tr>
      <w:tr w:rsidR="00310EA3" w:rsidRPr="00EC09D8" w14:paraId="76130118" w14:textId="77777777" w:rsidTr="00DD2FBD">
        <w:trPr>
          <w:gridAfter w:val="1"/>
          <w:wAfter w:w="10" w:type="pct"/>
        </w:trPr>
        <w:tc>
          <w:tcPr>
            <w:tcW w:w="4990" w:type="pct"/>
            <w:tcBorders>
              <w:top w:val="single" w:sz="4" w:space="0" w:color="000000"/>
              <w:left w:val="single" w:sz="4" w:space="0" w:color="000000"/>
              <w:bottom w:val="single" w:sz="4" w:space="0" w:color="000000"/>
              <w:right w:val="single" w:sz="4" w:space="0" w:color="000000"/>
            </w:tcBorders>
          </w:tcPr>
          <w:p w14:paraId="16824E30" w14:textId="77777777" w:rsidR="00310EA3" w:rsidRPr="0072214B" w:rsidRDefault="00310EA3" w:rsidP="0072214B">
            <w:pPr>
              <w:widowControl/>
              <w:tabs>
                <w:tab w:val="left" w:pos="400"/>
              </w:tabs>
              <w:suppressAutoHyphens w:val="0"/>
              <w:snapToGrid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fldChar w:fldCharType="begin">
                <w:ffData>
                  <w:name w:val="CaseACocher34"/>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Parc naturel régional, Nom :</w:t>
            </w:r>
          </w:p>
          <w:p w14:paraId="1FFE33B9" w14:textId="77777777" w:rsidR="00310EA3" w:rsidRPr="0072214B" w:rsidRDefault="00310EA3" w:rsidP="0072214B">
            <w:pPr>
              <w:widowControl/>
              <w:tabs>
                <w:tab w:val="left" w:pos="400"/>
              </w:tabs>
              <w:suppressAutoHyphens w:val="0"/>
              <w:snapToGrid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fldChar w:fldCharType="begin">
                <w:ffData>
                  <w:name w:val="CaseACocher34"/>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Autres :</w:t>
            </w:r>
          </w:p>
        </w:tc>
      </w:tr>
      <w:tr w:rsidR="00310EA3" w:rsidRPr="00EC09D8" w14:paraId="76FEEF3A" w14:textId="77777777" w:rsidTr="00DD2FBD">
        <w:trPr>
          <w:gridAfter w:val="1"/>
          <w:wAfter w:w="10" w:type="pct"/>
          <w:cantSplit/>
        </w:trPr>
        <w:tc>
          <w:tcPr>
            <w:tcW w:w="4990" w:type="pct"/>
            <w:tcBorders>
              <w:top w:val="single" w:sz="4" w:space="0" w:color="000000"/>
              <w:left w:val="single" w:sz="4" w:space="0" w:color="000000"/>
              <w:bottom w:val="single" w:sz="4" w:space="0" w:color="auto"/>
              <w:right w:val="single" w:sz="4" w:space="0" w:color="000000"/>
            </w:tcBorders>
          </w:tcPr>
          <w:p w14:paraId="521DDB19" w14:textId="77777777" w:rsidR="00310EA3" w:rsidRPr="0072214B" w:rsidRDefault="00310EA3" w:rsidP="0072214B">
            <w:pPr>
              <w:widowControl/>
              <w:suppressAutoHyphens w:val="0"/>
              <w:snapToGrid w:val="0"/>
              <w:jc w:val="both"/>
              <w:rPr>
                <w:rFonts w:ascii="Tahoma" w:eastAsia="Times New Roman" w:hAnsi="Tahoma" w:cs="Tahoma"/>
                <w:sz w:val="18"/>
                <w:szCs w:val="18"/>
                <w:u w:val="single"/>
                <w:lang w:eastAsia="fr-FR" w:bidi="ar-SA"/>
              </w:rPr>
            </w:pPr>
            <w:r w:rsidRPr="0072214B">
              <w:rPr>
                <w:rFonts w:ascii="Tahoma" w:eastAsia="Times New Roman" w:hAnsi="Tahoma" w:cs="Tahoma"/>
                <w:sz w:val="18"/>
                <w:szCs w:val="18"/>
                <w:u w:val="single"/>
                <w:lang w:eastAsia="fr-FR" w:bidi="ar-SA"/>
              </w:rPr>
              <w:t>Milieu naturel</w:t>
            </w:r>
          </w:p>
          <w:p w14:paraId="5E6B1EC7" w14:textId="77777777" w:rsidR="00310EA3" w:rsidRPr="0072214B" w:rsidRDefault="00310EA3" w:rsidP="0072214B">
            <w:pPr>
              <w:widowControl/>
              <w:tabs>
                <w:tab w:val="left" w:pos="400"/>
                <w:tab w:val="left" w:pos="1900"/>
                <w:tab w:val="left" w:pos="260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fldChar w:fldCharType="begin">
                <w:ffData>
                  <w:name w:val="CaseACocher36"/>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 xml:space="preserve">ZNIEFF type 1      </w:t>
            </w:r>
            <w:r w:rsidRPr="0072214B">
              <w:rPr>
                <w:rFonts w:ascii="Tahoma" w:eastAsia="Times New Roman" w:hAnsi="Tahoma" w:cs="Tahoma"/>
                <w:sz w:val="18"/>
                <w:szCs w:val="18"/>
                <w:lang w:eastAsia="fr-FR" w:bidi="ar-SA"/>
              </w:rPr>
              <w:fldChar w:fldCharType="begin">
                <w:ffData>
                  <w:name w:val="CaseACocher37"/>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 xml:space="preserve">ZNIEFF type 2     </w:t>
            </w:r>
            <w:r w:rsidRPr="0072214B">
              <w:rPr>
                <w:rFonts w:ascii="Tahoma" w:eastAsia="Times New Roman" w:hAnsi="Tahoma" w:cs="Tahoma"/>
                <w:sz w:val="18"/>
                <w:szCs w:val="18"/>
                <w:lang w:eastAsia="fr-FR" w:bidi="ar-SA"/>
              </w:rPr>
              <w:fldChar w:fldCharType="begin">
                <w:ffData>
                  <w:name w:val="CaseACocher38"/>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 xml:space="preserve">Réserve naturelle    </w:t>
            </w:r>
            <w:r w:rsidRPr="0072214B">
              <w:rPr>
                <w:rFonts w:ascii="Tahoma" w:eastAsia="Times New Roman" w:hAnsi="Tahoma" w:cs="Tahoma"/>
                <w:sz w:val="18"/>
                <w:szCs w:val="18"/>
                <w:lang w:eastAsia="fr-FR" w:bidi="ar-SA"/>
              </w:rPr>
              <w:fldChar w:fldCharType="begin">
                <w:ffData>
                  <w:name w:val="CaseACocher39"/>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Arrêté préfectoral de protection de biotope</w:t>
            </w:r>
          </w:p>
          <w:p w14:paraId="4E88AA2F" w14:textId="77777777" w:rsidR="00310EA3" w:rsidRPr="0072214B" w:rsidRDefault="00310EA3" w:rsidP="0072214B">
            <w:pPr>
              <w:widowControl/>
              <w:tabs>
                <w:tab w:val="left" w:pos="40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fldChar w:fldCharType="begin">
                <w:ffData>
                  <w:name w:val="CaseACocher40"/>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Site Natura 2000</w:t>
            </w:r>
          </w:p>
          <w:p w14:paraId="6BF5AA82" w14:textId="77777777" w:rsidR="00310EA3" w:rsidRPr="0072214B" w:rsidRDefault="00310EA3" w:rsidP="0072214B">
            <w:pPr>
              <w:widowControl/>
              <w:tabs>
                <w:tab w:val="left" w:pos="600"/>
                <w:tab w:val="left" w:pos="100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tab/>
            </w:r>
            <w:r w:rsidRPr="0072214B">
              <w:rPr>
                <w:rFonts w:ascii="Tahoma" w:eastAsia="Times New Roman" w:hAnsi="Tahoma" w:cs="Tahoma"/>
                <w:sz w:val="18"/>
                <w:szCs w:val="18"/>
                <w:lang w:eastAsia="fr-FR" w:bidi="ar-SA"/>
              </w:rPr>
              <w:fldChar w:fldCharType="begin">
                <w:ffData>
                  <w:name w:val="CaseACocher41"/>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SIC ou ZSC</w:t>
            </w:r>
          </w:p>
          <w:p w14:paraId="4A9B2A79" w14:textId="77777777" w:rsidR="00310EA3" w:rsidRPr="0072214B" w:rsidRDefault="00310EA3" w:rsidP="0072214B">
            <w:pPr>
              <w:widowControl/>
              <w:tabs>
                <w:tab w:val="left" w:pos="600"/>
                <w:tab w:val="left" w:pos="100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tab/>
            </w:r>
            <w:r w:rsidRPr="0072214B">
              <w:rPr>
                <w:rFonts w:ascii="Tahoma" w:eastAsia="Times New Roman" w:hAnsi="Tahoma" w:cs="Tahoma"/>
                <w:sz w:val="18"/>
                <w:szCs w:val="18"/>
                <w:lang w:eastAsia="fr-FR" w:bidi="ar-SA"/>
              </w:rPr>
              <w:fldChar w:fldCharType="begin">
                <w:ffData>
                  <w:name w:val="CaseACocher42"/>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ZPS</w:t>
            </w:r>
          </w:p>
          <w:p w14:paraId="3DB93781" w14:textId="77777777" w:rsidR="00310EA3" w:rsidRPr="0072214B" w:rsidRDefault="00310EA3" w:rsidP="0072214B">
            <w:pPr>
              <w:widowControl/>
              <w:tabs>
                <w:tab w:val="left" w:pos="40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fldChar w:fldCharType="begin">
                <w:ffData>
                  <w:name w:val="CaseACocher43"/>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Présence d'espèces protégées ou de milieux d'intérêt patrimonial (préciser lesquels) :</w:t>
            </w:r>
          </w:p>
          <w:p w14:paraId="059317A6" w14:textId="77777777" w:rsidR="00310EA3" w:rsidRPr="0072214B" w:rsidRDefault="00310EA3" w:rsidP="0072214B">
            <w:pPr>
              <w:widowControl/>
              <w:tabs>
                <w:tab w:val="left" w:pos="400"/>
              </w:tabs>
              <w:suppressAutoHyphens w:val="0"/>
              <w:jc w:val="both"/>
              <w:rPr>
                <w:rFonts w:ascii="Tahoma" w:eastAsia="Times New Roman" w:hAnsi="Tahoma" w:cs="Tahoma"/>
                <w:sz w:val="18"/>
                <w:szCs w:val="18"/>
                <w:lang w:eastAsia="fr-FR" w:bidi="ar-SA"/>
              </w:rPr>
            </w:pPr>
          </w:p>
        </w:tc>
      </w:tr>
      <w:tr w:rsidR="00310EA3" w:rsidRPr="00EC09D8" w14:paraId="050F759A" w14:textId="77777777" w:rsidTr="00DD2FBD">
        <w:trPr>
          <w:gridAfter w:val="1"/>
          <w:wAfter w:w="10" w:type="pct"/>
          <w:cantSplit/>
        </w:trPr>
        <w:tc>
          <w:tcPr>
            <w:tcW w:w="4990" w:type="pct"/>
            <w:tcBorders>
              <w:top w:val="single" w:sz="4" w:space="0" w:color="auto"/>
              <w:left w:val="single" w:sz="4" w:space="0" w:color="auto"/>
              <w:bottom w:val="single" w:sz="4" w:space="0" w:color="auto"/>
              <w:right w:val="single" w:sz="4" w:space="0" w:color="auto"/>
            </w:tcBorders>
          </w:tcPr>
          <w:p w14:paraId="2D2C7F8E" w14:textId="77777777" w:rsidR="00310EA3" w:rsidRPr="0072214B" w:rsidRDefault="00310EA3" w:rsidP="0072214B">
            <w:pPr>
              <w:widowControl/>
              <w:snapToGrid w:val="0"/>
              <w:jc w:val="both"/>
              <w:rPr>
                <w:rFonts w:ascii="Tahoma" w:eastAsia="Times New Roman" w:hAnsi="Tahoma" w:cs="Tahoma"/>
                <w:sz w:val="18"/>
                <w:szCs w:val="18"/>
                <w:u w:val="single"/>
                <w:lang w:eastAsia="ar-SA" w:bidi="ar-SA"/>
              </w:rPr>
            </w:pPr>
            <w:r w:rsidRPr="0072214B">
              <w:rPr>
                <w:rFonts w:ascii="Tahoma" w:eastAsia="Times New Roman" w:hAnsi="Tahoma" w:cs="Tahoma"/>
                <w:sz w:val="18"/>
                <w:szCs w:val="18"/>
                <w:u w:val="single"/>
                <w:lang w:eastAsia="ar-SA" w:bidi="ar-SA"/>
              </w:rPr>
              <w:t>Sites naturels et Monuments historiques</w:t>
            </w:r>
          </w:p>
          <w:p w14:paraId="1F262B40" w14:textId="77777777" w:rsidR="00310EA3" w:rsidRPr="0072214B" w:rsidRDefault="00310EA3" w:rsidP="0072214B">
            <w:pPr>
              <w:widowControl/>
              <w:tabs>
                <w:tab w:val="left" w:pos="390"/>
              </w:tabs>
              <w:suppressAutoHyphens w:val="0"/>
              <w:ind w:left="400" w:hanging="40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fldChar w:fldCharType="begin">
                <w:ffData>
                  <w:name w:val="CaseACocher44"/>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 xml:space="preserve">Site classé                                                                                   </w:t>
            </w:r>
            <w:r w:rsidRPr="0072214B">
              <w:rPr>
                <w:rFonts w:ascii="Tahoma" w:eastAsia="Times New Roman" w:hAnsi="Tahoma" w:cs="Tahoma"/>
                <w:sz w:val="18"/>
                <w:szCs w:val="18"/>
                <w:lang w:eastAsia="fr-FR" w:bidi="ar-SA"/>
              </w:rPr>
              <w:fldChar w:fldCharType="begin">
                <w:ffData>
                  <w:name w:val="CaseACocher45"/>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Site inscrit</w:t>
            </w:r>
          </w:p>
          <w:p w14:paraId="165606BA" w14:textId="77777777" w:rsidR="00310EA3" w:rsidRPr="0072214B" w:rsidRDefault="00310EA3" w:rsidP="0072214B">
            <w:pPr>
              <w:widowControl/>
              <w:tabs>
                <w:tab w:val="left" w:pos="400"/>
              </w:tabs>
              <w:suppressAutoHyphens w:val="0"/>
              <w:ind w:left="400" w:hanging="40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fldChar w:fldCharType="begin">
                <w:ffData>
                  <w:name w:val="CaseACocher46"/>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Périmètre de 500 m d'un monument historique</w:t>
            </w:r>
          </w:p>
          <w:p w14:paraId="7D4CC431" w14:textId="77777777" w:rsidR="00310EA3" w:rsidRPr="0072214B" w:rsidRDefault="00310EA3" w:rsidP="0072214B">
            <w:pPr>
              <w:widowControl/>
              <w:tabs>
                <w:tab w:val="left" w:pos="40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fldChar w:fldCharType="begin">
                <w:ffData>
                  <w:name w:val="CaseACocher47"/>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Zone de protection du patrimoine architectural, urbain et paysager</w:t>
            </w:r>
          </w:p>
        </w:tc>
      </w:tr>
      <w:tr w:rsidR="00310EA3" w:rsidRPr="00EC09D8" w14:paraId="1B8F83C6" w14:textId="77777777" w:rsidTr="00DD2FBD">
        <w:tc>
          <w:tcPr>
            <w:tcW w:w="5000" w:type="pct"/>
            <w:gridSpan w:val="2"/>
            <w:tcBorders>
              <w:top w:val="single" w:sz="4" w:space="0" w:color="000000"/>
              <w:left w:val="single" w:sz="4" w:space="0" w:color="000000"/>
              <w:bottom w:val="single" w:sz="4" w:space="0" w:color="000000"/>
              <w:right w:val="single" w:sz="4" w:space="0" w:color="000000"/>
            </w:tcBorders>
          </w:tcPr>
          <w:p w14:paraId="3D1F5AB4" w14:textId="77777777" w:rsidR="00310EA3" w:rsidRPr="0072214B" w:rsidRDefault="00310EA3" w:rsidP="0072214B">
            <w:pPr>
              <w:widowControl/>
              <w:suppressAutoHyphens w:val="0"/>
              <w:snapToGrid w:val="0"/>
              <w:jc w:val="both"/>
              <w:rPr>
                <w:rFonts w:ascii="Tahoma" w:eastAsia="Times New Roman" w:hAnsi="Tahoma" w:cs="Tahoma"/>
                <w:sz w:val="18"/>
                <w:szCs w:val="18"/>
                <w:u w:val="single"/>
                <w:lang w:eastAsia="fr-FR" w:bidi="ar-SA"/>
              </w:rPr>
            </w:pPr>
            <w:r w:rsidRPr="0072214B">
              <w:rPr>
                <w:rFonts w:ascii="Tahoma" w:eastAsia="Times New Roman" w:hAnsi="Tahoma" w:cs="Tahoma"/>
                <w:sz w:val="18"/>
                <w:szCs w:val="18"/>
                <w:u w:val="single"/>
                <w:lang w:eastAsia="fr-FR" w:bidi="ar-SA"/>
              </w:rPr>
              <w:t>Eaux</w:t>
            </w:r>
          </w:p>
          <w:p w14:paraId="76E78959" w14:textId="77777777" w:rsidR="00310EA3" w:rsidRPr="0072214B" w:rsidRDefault="00310EA3" w:rsidP="0072214B">
            <w:pPr>
              <w:widowControl/>
              <w:tabs>
                <w:tab w:val="left" w:pos="45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fldChar w:fldCharType="begin">
                <w:ffData>
                  <w:name w:val="CaseACocher51"/>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Périmètre de captage d'alimentation en eau potable</w:t>
            </w:r>
          </w:p>
          <w:p w14:paraId="2B8D12FE" w14:textId="77777777" w:rsidR="00310EA3" w:rsidRPr="0072214B" w:rsidRDefault="00310EA3" w:rsidP="0072214B">
            <w:pPr>
              <w:widowControl/>
              <w:tabs>
                <w:tab w:val="left" w:pos="600"/>
                <w:tab w:val="left" w:pos="100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tab/>
            </w:r>
            <w:r w:rsidRPr="0072214B">
              <w:rPr>
                <w:rFonts w:ascii="Tahoma" w:eastAsia="Times New Roman" w:hAnsi="Tahoma" w:cs="Tahoma"/>
                <w:sz w:val="18"/>
                <w:szCs w:val="18"/>
                <w:lang w:eastAsia="fr-FR" w:bidi="ar-SA"/>
              </w:rPr>
              <w:fldChar w:fldCharType="begin">
                <w:ffData>
                  <w:name w:val="CaseACocher52"/>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Immédiat</w:t>
            </w:r>
          </w:p>
          <w:p w14:paraId="5E1E7742" w14:textId="77777777" w:rsidR="00310EA3" w:rsidRPr="0072214B" w:rsidRDefault="00310EA3" w:rsidP="0072214B">
            <w:pPr>
              <w:widowControl/>
              <w:tabs>
                <w:tab w:val="left" w:pos="600"/>
                <w:tab w:val="left" w:pos="100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tab/>
            </w:r>
            <w:r w:rsidRPr="0072214B">
              <w:rPr>
                <w:rFonts w:ascii="Tahoma" w:eastAsia="Times New Roman" w:hAnsi="Tahoma" w:cs="Tahoma"/>
                <w:sz w:val="18"/>
                <w:szCs w:val="18"/>
                <w:lang w:eastAsia="fr-FR" w:bidi="ar-SA"/>
              </w:rPr>
              <w:fldChar w:fldCharType="begin">
                <w:ffData>
                  <w:name w:val="CaseACocher53"/>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Rapproché</w:t>
            </w:r>
          </w:p>
          <w:p w14:paraId="51D208C6" w14:textId="77777777" w:rsidR="00310EA3" w:rsidRPr="0072214B" w:rsidRDefault="00310EA3" w:rsidP="0072214B">
            <w:pPr>
              <w:widowControl/>
              <w:tabs>
                <w:tab w:val="left" w:pos="600"/>
                <w:tab w:val="left" w:pos="102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tab/>
            </w:r>
            <w:r w:rsidRPr="0072214B">
              <w:rPr>
                <w:rFonts w:ascii="Tahoma" w:eastAsia="Times New Roman" w:hAnsi="Tahoma" w:cs="Tahoma"/>
                <w:sz w:val="18"/>
                <w:szCs w:val="18"/>
                <w:lang w:eastAsia="fr-FR" w:bidi="ar-SA"/>
              </w:rPr>
              <w:fldChar w:fldCharType="begin">
                <w:ffData>
                  <w:name w:val="CaseACocher54"/>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Eloigné</w:t>
            </w:r>
          </w:p>
          <w:p w14:paraId="01A7800E" w14:textId="77777777" w:rsidR="00310EA3" w:rsidRPr="0072214B" w:rsidRDefault="00310EA3" w:rsidP="0072214B">
            <w:pPr>
              <w:widowControl/>
              <w:tabs>
                <w:tab w:val="left" w:pos="450"/>
              </w:tabs>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fldChar w:fldCharType="begin">
                <w:ffData>
                  <w:name w:val="CaseACocher55"/>
                  <w:enabled/>
                  <w:calcOnExit w:val="0"/>
                  <w:checkBox>
                    <w:size w:val="20"/>
                    <w:default w:val="0"/>
                  </w:checkBox>
                </w:ffData>
              </w:fldChar>
            </w:r>
            <w:r w:rsidRPr="0072214B">
              <w:rPr>
                <w:rFonts w:ascii="Tahoma" w:eastAsia="Times New Roman" w:hAnsi="Tahoma" w:cs="Tahoma"/>
                <w:sz w:val="18"/>
                <w:szCs w:val="18"/>
                <w:lang w:eastAsia="fr-FR" w:bidi="ar-SA"/>
              </w:rPr>
              <w:instrText xml:space="preserve"> FORMCHECKBOX </w:instrText>
            </w:r>
            <w:r w:rsidR="00850F2C">
              <w:rPr>
                <w:rFonts w:ascii="Tahoma" w:eastAsia="Times New Roman" w:hAnsi="Tahoma" w:cs="Tahoma"/>
                <w:sz w:val="18"/>
                <w:szCs w:val="18"/>
                <w:lang w:eastAsia="fr-FR" w:bidi="ar-SA"/>
              </w:rPr>
            </w:r>
            <w:r w:rsidR="00850F2C">
              <w:rPr>
                <w:rFonts w:ascii="Tahoma" w:eastAsia="Times New Roman" w:hAnsi="Tahoma" w:cs="Tahoma"/>
                <w:sz w:val="18"/>
                <w:szCs w:val="18"/>
                <w:lang w:eastAsia="fr-FR" w:bidi="ar-SA"/>
              </w:rPr>
              <w:fldChar w:fldCharType="separate"/>
            </w:r>
            <w:r w:rsidRPr="0072214B">
              <w:rPr>
                <w:rFonts w:ascii="Tahoma" w:eastAsia="Times New Roman" w:hAnsi="Tahoma" w:cs="Tahoma"/>
                <w:sz w:val="18"/>
                <w:szCs w:val="18"/>
                <w:lang w:eastAsia="fr-FR" w:bidi="ar-SA"/>
              </w:rPr>
              <w:fldChar w:fldCharType="end"/>
            </w:r>
            <w:r w:rsidRPr="0072214B">
              <w:rPr>
                <w:rFonts w:ascii="Tahoma" w:eastAsia="Times New Roman" w:hAnsi="Tahoma" w:cs="Tahoma"/>
                <w:sz w:val="18"/>
                <w:szCs w:val="18"/>
                <w:lang w:eastAsia="fr-FR" w:bidi="ar-SA"/>
              </w:rPr>
              <w:tab/>
              <w:t>SAGE (Schéma d'Aménagement et de Gestion des Eaux)</w:t>
            </w:r>
          </w:p>
          <w:p w14:paraId="11E850B0" w14:textId="77777777" w:rsidR="00310EA3" w:rsidRPr="0072214B" w:rsidRDefault="00310EA3" w:rsidP="0072214B">
            <w:pPr>
              <w:widowControl/>
              <w:tabs>
                <w:tab w:val="left" w:pos="450"/>
              </w:tabs>
              <w:suppressAutoHyphens w:val="0"/>
              <w:jc w:val="both"/>
              <w:rPr>
                <w:rFonts w:ascii="Tahoma" w:eastAsia="Times New Roman" w:hAnsi="Tahoma" w:cs="Tahoma"/>
                <w:i/>
                <w:sz w:val="18"/>
                <w:szCs w:val="18"/>
                <w:lang w:eastAsia="fr-FR" w:bidi="ar-SA"/>
              </w:rPr>
            </w:pPr>
            <w:r w:rsidRPr="0072214B">
              <w:rPr>
                <w:rFonts w:ascii="Tahoma" w:eastAsia="Times New Roman" w:hAnsi="Tahoma" w:cs="Tahoma"/>
                <w:i/>
                <w:sz w:val="18"/>
                <w:szCs w:val="18"/>
                <w:lang w:eastAsia="fr-FR" w:bidi="ar-SA"/>
              </w:rPr>
              <w:t>Impact éventuel des travaux sur les eaux de surface :</w:t>
            </w:r>
          </w:p>
          <w:p w14:paraId="186C1AE0" w14:textId="77777777" w:rsidR="00310EA3" w:rsidRPr="0072214B" w:rsidRDefault="00310EA3" w:rsidP="0072214B">
            <w:pPr>
              <w:widowControl/>
              <w:tabs>
                <w:tab w:val="left" w:pos="450"/>
              </w:tabs>
              <w:suppressAutoHyphens w:val="0"/>
              <w:jc w:val="both"/>
              <w:rPr>
                <w:rFonts w:ascii="Tahoma" w:eastAsia="Times New Roman" w:hAnsi="Tahoma" w:cs="Tahoma"/>
                <w:sz w:val="18"/>
                <w:szCs w:val="18"/>
                <w:lang w:eastAsia="fr-FR" w:bidi="ar-SA"/>
              </w:rPr>
            </w:pPr>
          </w:p>
          <w:p w14:paraId="064FC56E" w14:textId="77777777" w:rsidR="00310EA3" w:rsidRPr="0072214B" w:rsidRDefault="00310EA3" w:rsidP="0072214B">
            <w:pPr>
              <w:widowControl/>
              <w:tabs>
                <w:tab w:val="left" w:pos="450"/>
              </w:tabs>
              <w:suppressAutoHyphens w:val="0"/>
              <w:jc w:val="both"/>
              <w:rPr>
                <w:rFonts w:ascii="Tahoma" w:eastAsia="Times New Roman" w:hAnsi="Tahoma" w:cs="Tahoma"/>
                <w:sz w:val="18"/>
                <w:szCs w:val="18"/>
                <w:lang w:eastAsia="fr-FR" w:bidi="ar-SA"/>
              </w:rPr>
            </w:pPr>
          </w:p>
          <w:p w14:paraId="3D55B1B7" w14:textId="77777777" w:rsidR="00310EA3" w:rsidRPr="0072214B" w:rsidRDefault="00310EA3" w:rsidP="0072214B">
            <w:pPr>
              <w:widowControl/>
              <w:tabs>
                <w:tab w:val="left" w:pos="450"/>
              </w:tabs>
              <w:suppressAutoHyphens w:val="0"/>
              <w:jc w:val="both"/>
              <w:rPr>
                <w:rFonts w:ascii="Tahoma" w:eastAsia="Times New Roman" w:hAnsi="Tahoma" w:cs="Tahoma"/>
                <w:sz w:val="18"/>
                <w:szCs w:val="18"/>
                <w:lang w:eastAsia="fr-FR" w:bidi="ar-SA"/>
              </w:rPr>
            </w:pPr>
          </w:p>
        </w:tc>
      </w:tr>
      <w:tr w:rsidR="00310EA3" w:rsidRPr="00EC09D8" w14:paraId="2C2AF542" w14:textId="77777777" w:rsidTr="00DD2FBD">
        <w:trPr>
          <w:trHeight w:val="682"/>
        </w:trPr>
        <w:tc>
          <w:tcPr>
            <w:tcW w:w="5000" w:type="pct"/>
            <w:gridSpan w:val="2"/>
            <w:tcBorders>
              <w:top w:val="single" w:sz="4" w:space="0" w:color="000000"/>
              <w:left w:val="single" w:sz="4" w:space="0" w:color="000000"/>
              <w:bottom w:val="single" w:sz="4" w:space="0" w:color="000000"/>
              <w:right w:val="single" w:sz="4" w:space="0" w:color="000000"/>
            </w:tcBorders>
          </w:tcPr>
          <w:p w14:paraId="6BBF0D42" w14:textId="77777777" w:rsidR="00310EA3" w:rsidRPr="0072214B" w:rsidRDefault="00310EA3" w:rsidP="0072214B">
            <w:pPr>
              <w:keepNext/>
              <w:widowControl/>
              <w:tabs>
                <w:tab w:val="left" w:pos="4200"/>
              </w:tabs>
              <w:suppressAutoHyphens w:val="0"/>
              <w:snapToGrid w:val="0"/>
              <w:jc w:val="both"/>
              <w:outlineLvl w:val="1"/>
              <w:rPr>
                <w:rFonts w:ascii="Tahoma" w:eastAsia="Times New Roman" w:hAnsi="Tahoma" w:cs="Tahoma"/>
                <w:sz w:val="18"/>
                <w:szCs w:val="18"/>
                <w:lang w:eastAsia="fr-FR" w:bidi="ar-SA"/>
              </w:rPr>
            </w:pPr>
            <w:r w:rsidRPr="0072214B">
              <w:rPr>
                <w:rFonts w:ascii="Tahoma" w:eastAsia="Times New Roman" w:hAnsi="Tahoma" w:cs="Tahoma"/>
                <w:sz w:val="18"/>
                <w:szCs w:val="18"/>
                <w:u w:val="single"/>
                <w:lang w:eastAsia="fr-FR" w:bidi="ar-SA"/>
              </w:rPr>
              <w:lastRenderedPageBreak/>
              <w:t>Plan de prévention des risques</w:t>
            </w:r>
            <w:r w:rsidRPr="0072214B">
              <w:rPr>
                <w:rFonts w:ascii="Tahoma" w:eastAsia="Times New Roman" w:hAnsi="Tahoma" w:cs="Tahoma"/>
                <w:sz w:val="18"/>
                <w:szCs w:val="18"/>
                <w:lang w:eastAsia="fr-FR" w:bidi="ar-SA"/>
              </w:rPr>
              <w:tab/>
            </w:r>
          </w:p>
          <w:p w14:paraId="1B6C7E03" w14:textId="77777777" w:rsidR="00310EA3" w:rsidRPr="0072214B" w:rsidRDefault="00310EA3" w:rsidP="0072214B">
            <w:pPr>
              <w:widowControl/>
              <w:suppressAutoHyphens w:val="0"/>
              <w:jc w:val="both"/>
              <w:rPr>
                <w:rFonts w:ascii="Tahoma" w:eastAsia="Times New Roman" w:hAnsi="Tahoma" w:cs="Tahoma"/>
                <w:sz w:val="18"/>
                <w:szCs w:val="18"/>
                <w:lang w:eastAsia="fr-FR" w:bidi="ar-SA"/>
              </w:rPr>
            </w:pPr>
            <w:r w:rsidRPr="0072214B">
              <w:rPr>
                <w:rFonts w:ascii="Tahoma" w:eastAsia="Times New Roman" w:hAnsi="Tahoma" w:cs="Tahoma"/>
                <w:sz w:val="18"/>
                <w:szCs w:val="18"/>
                <w:lang w:eastAsia="fr-FR" w:bidi="ar-SA"/>
              </w:rPr>
              <w:t>Nom :                                                                                                                  Date de prescription :</w:t>
            </w:r>
          </w:p>
        </w:tc>
      </w:tr>
      <w:tr w:rsidR="00C51676" w:rsidRPr="00EC09D8" w14:paraId="7FF5F4A4" w14:textId="77777777" w:rsidTr="00DD2FBD">
        <w:trPr>
          <w:trHeight w:val="682"/>
        </w:trPr>
        <w:tc>
          <w:tcPr>
            <w:tcW w:w="5000" w:type="pct"/>
            <w:gridSpan w:val="2"/>
            <w:tcBorders>
              <w:top w:val="single" w:sz="4" w:space="0" w:color="000000"/>
              <w:left w:val="single" w:sz="4" w:space="0" w:color="000000"/>
              <w:bottom w:val="single" w:sz="4" w:space="0" w:color="000000"/>
              <w:right w:val="single" w:sz="4" w:space="0" w:color="000000"/>
            </w:tcBorders>
          </w:tcPr>
          <w:p w14:paraId="070FB95A" w14:textId="4027C0C7" w:rsidR="00C51676" w:rsidRPr="0072214B" w:rsidRDefault="00C51676" w:rsidP="0072214B">
            <w:pPr>
              <w:keepNext/>
              <w:widowControl/>
              <w:tabs>
                <w:tab w:val="left" w:pos="4200"/>
              </w:tabs>
              <w:suppressAutoHyphens w:val="0"/>
              <w:snapToGrid w:val="0"/>
              <w:jc w:val="both"/>
              <w:outlineLvl w:val="1"/>
              <w:rPr>
                <w:rFonts w:ascii="Tahoma" w:eastAsia="Times New Roman" w:hAnsi="Tahoma" w:cs="Tahoma"/>
                <w:sz w:val="18"/>
                <w:szCs w:val="18"/>
                <w:u w:val="single"/>
                <w:lang w:eastAsia="fr-FR" w:bidi="ar-SA"/>
              </w:rPr>
            </w:pPr>
            <w:r w:rsidRPr="0072214B">
              <w:rPr>
                <w:rFonts w:ascii="Tahoma" w:eastAsia="Times New Roman" w:hAnsi="Tahoma" w:cs="Tahoma"/>
                <w:sz w:val="18"/>
                <w:szCs w:val="18"/>
                <w:u w:val="single"/>
                <w:lang w:eastAsia="fr-FR" w:bidi="ar-SA"/>
              </w:rPr>
              <w:t>Mesures prévues pour tenir compte des types de sensibilité :</w:t>
            </w:r>
          </w:p>
          <w:p w14:paraId="0146530B" w14:textId="77777777" w:rsidR="00C51676" w:rsidRPr="0072214B" w:rsidRDefault="00C51676" w:rsidP="0072214B">
            <w:pPr>
              <w:keepNext/>
              <w:widowControl/>
              <w:tabs>
                <w:tab w:val="left" w:pos="4200"/>
              </w:tabs>
              <w:suppressAutoHyphens w:val="0"/>
              <w:snapToGrid w:val="0"/>
              <w:jc w:val="both"/>
              <w:outlineLvl w:val="1"/>
              <w:rPr>
                <w:rFonts w:ascii="Tahoma" w:eastAsia="Times New Roman" w:hAnsi="Tahoma" w:cs="Tahoma"/>
                <w:sz w:val="18"/>
                <w:szCs w:val="18"/>
                <w:u w:val="single"/>
                <w:lang w:eastAsia="fr-FR" w:bidi="ar-SA"/>
              </w:rPr>
            </w:pPr>
          </w:p>
          <w:p w14:paraId="01EC79F5" w14:textId="77777777" w:rsidR="00C51676" w:rsidRPr="0072214B" w:rsidRDefault="00C51676" w:rsidP="0072214B">
            <w:pPr>
              <w:keepNext/>
              <w:widowControl/>
              <w:tabs>
                <w:tab w:val="left" w:pos="4200"/>
              </w:tabs>
              <w:suppressAutoHyphens w:val="0"/>
              <w:snapToGrid w:val="0"/>
              <w:jc w:val="both"/>
              <w:outlineLvl w:val="1"/>
              <w:rPr>
                <w:rFonts w:ascii="Tahoma" w:eastAsia="Times New Roman" w:hAnsi="Tahoma" w:cs="Tahoma"/>
                <w:sz w:val="18"/>
                <w:szCs w:val="18"/>
                <w:u w:val="single"/>
                <w:lang w:eastAsia="fr-FR" w:bidi="ar-SA"/>
              </w:rPr>
            </w:pPr>
          </w:p>
          <w:p w14:paraId="680F5EE1" w14:textId="77777777" w:rsidR="00C51676" w:rsidRPr="0072214B" w:rsidRDefault="00C51676" w:rsidP="0072214B">
            <w:pPr>
              <w:keepNext/>
              <w:widowControl/>
              <w:tabs>
                <w:tab w:val="left" w:pos="4200"/>
              </w:tabs>
              <w:suppressAutoHyphens w:val="0"/>
              <w:snapToGrid w:val="0"/>
              <w:jc w:val="both"/>
              <w:outlineLvl w:val="1"/>
              <w:rPr>
                <w:rFonts w:ascii="Tahoma" w:eastAsia="Times New Roman" w:hAnsi="Tahoma" w:cs="Tahoma"/>
                <w:sz w:val="18"/>
                <w:szCs w:val="18"/>
                <w:u w:val="single"/>
                <w:lang w:eastAsia="fr-FR" w:bidi="ar-SA"/>
              </w:rPr>
            </w:pPr>
          </w:p>
          <w:p w14:paraId="30B7CFE4" w14:textId="77777777" w:rsidR="00C51676" w:rsidRPr="0072214B" w:rsidRDefault="00C51676" w:rsidP="0072214B">
            <w:pPr>
              <w:keepNext/>
              <w:widowControl/>
              <w:tabs>
                <w:tab w:val="left" w:pos="4200"/>
              </w:tabs>
              <w:suppressAutoHyphens w:val="0"/>
              <w:snapToGrid w:val="0"/>
              <w:jc w:val="both"/>
              <w:outlineLvl w:val="1"/>
              <w:rPr>
                <w:rFonts w:ascii="Tahoma" w:eastAsia="Times New Roman" w:hAnsi="Tahoma" w:cs="Tahoma"/>
                <w:sz w:val="18"/>
                <w:szCs w:val="18"/>
                <w:u w:val="single"/>
                <w:lang w:eastAsia="fr-FR" w:bidi="ar-SA"/>
              </w:rPr>
            </w:pPr>
          </w:p>
          <w:p w14:paraId="16AF2982" w14:textId="77777777" w:rsidR="00C51676" w:rsidRPr="0072214B" w:rsidRDefault="00C51676" w:rsidP="0072214B">
            <w:pPr>
              <w:keepNext/>
              <w:widowControl/>
              <w:tabs>
                <w:tab w:val="left" w:pos="4200"/>
              </w:tabs>
              <w:suppressAutoHyphens w:val="0"/>
              <w:snapToGrid w:val="0"/>
              <w:jc w:val="both"/>
              <w:outlineLvl w:val="1"/>
              <w:rPr>
                <w:rFonts w:ascii="Tahoma" w:eastAsia="Times New Roman" w:hAnsi="Tahoma" w:cs="Tahoma"/>
                <w:sz w:val="18"/>
                <w:szCs w:val="18"/>
                <w:u w:val="single"/>
                <w:lang w:eastAsia="fr-FR" w:bidi="ar-SA"/>
              </w:rPr>
            </w:pPr>
          </w:p>
          <w:p w14:paraId="58D8253C" w14:textId="77777777" w:rsidR="00C51676" w:rsidRPr="0072214B" w:rsidRDefault="00C51676" w:rsidP="0072214B">
            <w:pPr>
              <w:keepNext/>
              <w:widowControl/>
              <w:tabs>
                <w:tab w:val="left" w:pos="4200"/>
              </w:tabs>
              <w:suppressAutoHyphens w:val="0"/>
              <w:snapToGrid w:val="0"/>
              <w:jc w:val="both"/>
              <w:outlineLvl w:val="1"/>
              <w:rPr>
                <w:rFonts w:ascii="Tahoma" w:eastAsia="Times New Roman" w:hAnsi="Tahoma" w:cs="Tahoma"/>
                <w:sz w:val="18"/>
                <w:szCs w:val="18"/>
                <w:u w:val="single"/>
                <w:lang w:eastAsia="fr-FR" w:bidi="ar-SA"/>
              </w:rPr>
            </w:pPr>
          </w:p>
          <w:p w14:paraId="771953CC" w14:textId="77777777" w:rsidR="00C51676" w:rsidRPr="0072214B" w:rsidRDefault="00C51676" w:rsidP="0072214B">
            <w:pPr>
              <w:keepNext/>
              <w:widowControl/>
              <w:tabs>
                <w:tab w:val="left" w:pos="4200"/>
              </w:tabs>
              <w:suppressAutoHyphens w:val="0"/>
              <w:snapToGrid w:val="0"/>
              <w:jc w:val="both"/>
              <w:outlineLvl w:val="1"/>
              <w:rPr>
                <w:rFonts w:ascii="Tahoma" w:eastAsia="Times New Roman" w:hAnsi="Tahoma" w:cs="Tahoma"/>
                <w:sz w:val="18"/>
                <w:szCs w:val="18"/>
                <w:u w:val="single"/>
                <w:lang w:eastAsia="fr-FR" w:bidi="ar-SA"/>
              </w:rPr>
            </w:pPr>
          </w:p>
          <w:p w14:paraId="21B0B39F" w14:textId="77777777" w:rsidR="00C51676" w:rsidRPr="0072214B" w:rsidRDefault="00C51676" w:rsidP="0072214B">
            <w:pPr>
              <w:keepNext/>
              <w:widowControl/>
              <w:tabs>
                <w:tab w:val="left" w:pos="4200"/>
              </w:tabs>
              <w:suppressAutoHyphens w:val="0"/>
              <w:snapToGrid w:val="0"/>
              <w:jc w:val="both"/>
              <w:outlineLvl w:val="1"/>
              <w:rPr>
                <w:rFonts w:ascii="Tahoma" w:eastAsia="Times New Roman" w:hAnsi="Tahoma" w:cs="Tahoma"/>
                <w:sz w:val="18"/>
                <w:szCs w:val="18"/>
                <w:u w:val="single"/>
                <w:lang w:eastAsia="fr-FR" w:bidi="ar-SA"/>
              </w:rPr>
            </w:pPr>
          </w:p>
          <w:p w14:paraId="12E78DA4" w14:textId="77777777" w:rsidR="00C51676" w:rsidRPr="0072214B" w:rsidRDefault="00C51676" w:rsidP="0072214B">
            <w:pPr>
              <w:keepNext/>
              <w:widowControl/>
              <w:tabs>
                <w:tab w:val="left" w:pos="4200"/>
              </w:tabs>
              <w:suppressAutoHyphens w:val="0"/>
              <w:snapToGrid w:val="0"/>
              <w:jc w:val="both"/>
              <w:outlineLvl w:val="1"/>
              <w:rPr>
                <w:rFonts w:ascii="Tahoma" w:eastAsia="Times New Roman" w:hAnsi="Tahoma" w:cs="Tahoma"/>
                <w:sz w:val="18"/>
                <w:szCs w:val="18"/>
                <w:u w:val="single"/>
                <w:lang w:eastAsia="fr-FR" w:bidi="ar-SA"/>
              </w:rPr>
            </w:pPr>
          </w:p>
          <w:p w14:paraId="58318CDE" w14:textId="77777777" w:rsidR="00C51676" w:rsidRPr="0072214B" w:rsidRDefault="00C51676" w:rsidP="0072214B">
            <w:pPr>
              <w:keepNext/>
              <w:widowControl/>
              <w:tabs>
                <w:tab w:val="left" w:pos="4200"/>
              </w:tabs>
              <w:suppressAutoHyphens w:val="0"/>
              <w:snapToGrid w:val="0"/>
              <w:jc w:val="both"/>
              <w:outlineLvl w:val="1"/>
              <w:rPr>
                <w:rFonts w:ascii="Tahoma" w:eastAsia="Times New Roman" w:hAnsi="Tahoma" w:cs="Tahoma"/>
                <w:sz w:val="18"/>
                <w:szCs w:val="18"/>
                <w:u w:val="single"/>
                <w:lang w:eastAsia="fr-FR" w:bidi="ar-SA"/>
              </w:rPr>
            </w:pPr>
          </w:p>
        </w:tc>
      </w:tr>
    </w:tbl>
    <w:p w14:paraId="19B7292C" w14:textId="77777777" w:rsidR="00310EA3" w:rsidRPr="0072214B" w:rsidRDefault="00310EA3" w:rsidP="00EC09D8">
      <w:pPr>
        <w:widowControl/>
        <w:tabs>
          <w:tab w:val="left" w:pos="400"/>
        </w:tabs>
        <w:ind w:left="403" w:hanging="403"/>
        <w:jc w:val="both"/>
        <w:rPr>
          <w:rFonts w:ascii="Tahoma" w:eastAsia="Times New Roman" w:hAnsi="Tahoma" w:cs="Tahoma"/>
          <w:b/>
          <w:bCs/>
          <w:sz w:val="18"/>
          <w:szCs w:val="18"/>
          <w:u w:val="single"/>
          <w:lang w:eastAsia="ar-SA" w:bidi="ar-SA"/>
        </w:rPr>
      </w:pPr>
    </w:p>
    <w:p w14:paraId="22B33E8C" w14:textId="44A06216" w:rsidR="00DD2FBD" w:rsidRPr="0072214B" w:rsidRDefault="00DD2FBD" w:rsidP="00EC09D8">
      <w:pPr>
        <w:widowControl/>
        <w:tabs>
          <w:tab w:val="left" w:pos="400"/>
        </w:tabs>
        <w:ind w:left="400" w:hanging="400"/>
        <w:jc w:val="both"/>
        <w:rPr>
          <w:rFonts w:ascii="Tahoma" w:eastAsia="Times New Roman" w:hAnsi="Tahoma" w:cs="Tahoma"/>
          <w:b/>
          <w:bCs/>
          <w:sz w:val="18"/>
          <w:szCs w:val="18"/>
          <w:u w:val="single"/>
          <w:lang w:eastAsia="ar-SA" w:bidi="ar-SA"/>
        </w:rPr>
      </w:pPr>
      <w:r w:rsidRPr="0072214B">
        <w:rPr>
          <w:rFonts w:ascii="Tahoma" w:eastAsia="Times New Roman" w:hAnsi="Tahoma" w:cs="Tahoma"/>
          <w:b/>
          <w:bCs/>
          <w:sz w:val="18"/>
          <w:szCs w:val="18"/>
          <w:u w:val="single"/>
          <w:lang w:eastAsia="ar-SA" w:bidi="ar-SA"/>
        </w:rPr>
        <w:t>EQUILIBRE SYLVO-CYNEGETIQUE</w:t>
      </w:r>
    </w:p>
    <w:p w14:paraId="5173583A" w14:textId="77777777" w:rsidR="00DD2FBD" w:rsidRPr="0072214B" w:rsidRDefault="00DD2FBD" w:rsidP="00EC09D8">
      <w:pPr>
        <w:widowControl/>
        <w:tabs>
          <w:tab w:val="left" w:pos="400"/>
        </w:tabs>
        <w:jc w:val="both"/>
        <w:rPr>
          <w:rFonts w:ascii="Tahoma" w:eastAsia="Times New Roman" w:hAnsi="Tahoma" w:cs="Tahoma"/>
          <w:b/>
          <w:bCs/>
          <w:sz w:val="18"/>
          <w:szCs w:val="18"/>
          <w:u w:val="single"/>
          <w:lang w:eastAsia="ar-SA" w:bidi="ar-SA"/>
        </w:rPr>
      </w:pPr>
    </w:p>
    <w:p w14:paraId="510C7AF7" w14:textId="77777777" w:rsidR="00DD2FBD" w:rsidRPr="0072214B" w:rsidRDefault="00DD2FBD" w:rsidP="0072214B">
      <w:pPr>
        <w:widowControl/>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t>Espèces présentes :</w:t>
      </w:r>
    </w:p>
    <w:tbl>
      <w:tblPr>
        <w:tblW w:w="5000" w:type="pct"/>
        <w:tblLayout w:type="fixed"/>
        <w:tblLook w:val="0000" w:firstRow="0" w:lastRow="0" w:firstColumn="0" w:lastColumn="0" w:noHBand="0" w:noVBand="0"/>
      </w:tblPr>
      <w:tblGrid>
        <w:gridCol w:w="1632"/>
        <w:gridCol w:w="2252"/>
        <w:gridCol w:w="2252"/>
        <w:gridCol w:w="2252"/>
        <w:gridCol w:w="2294"/>
      </w:tblGrid>
      <w:tr w:rsidR="00DD2FBD" w:rsidRPr="00EC09D8" w14:paraId="78DE90A0" w14:textId="77777777" w:rsidTr="0072214B">
        <w:tc>
          <w:tcPr>
            <w:tcW w:w="764" w:type="pct"/>
            <w:tcBorders>
              <w:bottom w:val="single" w:sz="4" w:space="0" w:color="000000"/>
            </w:tcBorders>
          </w:tcPr>
          <w:p w14:paraId="66D64406" w14:textId="77777777" w:rsidR="00DD2FBD" w:rsidRPr="0072214B" w:rsidRDefault="00DD2FBD" w:rsidP="0072214B">
            <w:pPr>
              <w:widowControl/>
              <w:snapToGrid w:val="0"/>
              <w:jc w:val="both"/>
              <w:rPr>
                <w:rFonts w:ascii="Tahoma" w:eastAsia="Times New Roman" w:hAnsi="Tahoma" w:cs="Tahoma"/>
                <w:sz w:val="18"/>
                <w:szCs w:val="18"/>
                <w:lang w:eastAsia="ar-SA" w:bidi="ar-SA"/>
              </w:rPr>
            </w:pPr>
          </w:p>
        </w:tc>
        <w:tc>
          <w:tcPr>
            <w:tcW w:w="1054" w:type="pct"/>
            <w:tcBorders>
              <w:top w:val="single" w:sz="4" w:space="0" w:color="000000"/>
              <w:left w:val="single" w:sz="4" w:space="0" w:color="000000"/>
              <w:bottom w:val="single" w:sz="4" w:space="0" w:color="000000"/>
            </w:tcBorders>
          </w:tcPr>
          <w:p w14:paraId="44FC8268" w14:textId="77777777" w:rsidR="00DD2FBD" w:rsidRPr="0072214B" w:rsidRDefault="00DD2FBD" w:rsidP="0072214B">
            <w:pPr>
              <w:widowControl/>
              <w:snapToGrid w:val="0"/>
              <w:jc w:val="center"/>
              <w:rPr>
                <w:rFonts w:ascii="Tahoma" w:eastAsia="Times New Roman" w:hAnsi="Tahoma" w:cs="Tahoma"/>
                <w:b/>
                <w:sz w:val="18"/>
                <w:szCs w:val="18"/>
                <w:lang w:eastAsia="ar-SA" w:bidi="ar-SA"/>
              </w:rPr>
            </w:pPr>
            <w:r w:rsidRPr="0072214B">
              <w:rPr>
                <w:rFonts w:ascii="Tahoma" w:eastAsia="Times New Roman" w:hAnsi="Tahoma" w:cs="Tahoma"/>
                <w:b/>
                <w:sz w:val="18"/>
                <w:szCs w:val="18"/>
                <w:lang w:eastAsia="ar-SA" w:bidi="ar-SA"/>
              </w:rPr>
              <w:t>Cerf</w:t>
            </w:r>
          </w:p>
        </w:tc>
        <w:tc>
          <w:tcPr>
            <w:tcW w:w="1054" w:type="pct"/>
            <w:tcBorders>
              <w:top w:val="single" w:sz="4" w:space="0" w:color="000000"/>
              <w:left w:val="single" w:sz="4" w:space="0" w:color="000000"/>
              <w:bottom w:val="single" w:sz="4" w:space="0" w:color="000000"/>
            </w:tcBorders>
          </w:tcPr>
          <w:p w14:paraId="26239CA9" w14:textId="77777777" w:rsidR="00DD2FBD" w:rsidRPr="0072214B" w:rsidRDefault="00DD2FBD" w:rsidP="0072214B">
            <w:pPr>
              <w:widowControl/>
              <w:snapToGrid w:val="0"/>
              <w:jc w:val="center"/>
              <w:rPr>
                <w:rFonts w:ascii="Tahoma" w:eastAsia="Times New Roman" w:hAnsi="Tahoma" w:cs="Tahoma"/>
                <w:b/>
                <w:sz w:val="18"/>
                <w:szCs w:val="18"/>
                <w:lang w:eastAsia="ar-SA" w:bidi="ar-SA"/>
              </w:rPr>
            </w:pPr>
            <w:r w:rsidRPr="0072214B">
              <w:rPr>
                <w:rFonts w:ascii="Tahoma" w:eastAsia="Times New Roman" w:hAnsi="Tahoma" w:cs="Tahoma"/>
                <w:b/>
                <w:sz w:val="18"/>
                <w:szCs w:val="18"/>
                <w:lang w:eastAsia="ar-SA" w:bidi="ar-SA"/>
              </w:rPr>
              <w:t>Chevreuil</w:t>
            </w:r>
          </w:p>
        </w:tc>
        <w:tc>
          <w:tcPr>
            <w:tcW w:w="1054" w:type="pct"/>
            <w:tcBorders>
              <w:top w:val="single" w:sz="4" w:space="0" w:color="000000"/>
              <w:left w:val="single" w:sz="4" w:space="0" w:color="000000"/>
              <w:bottom w:val="single" w:sz="4" w:space="0" w:color="000000"/>
            </w:tcBorders>
          </w:tcPr>
          <w:p w14:paraId="3F3DC0CF" w14:textId="77777777" w:rsidR="00DD2FBD" w:rsidRPr="0072214B" w:rsidRDefault="00DD2FBD" w:rsidP="0072214B">
            <w:pPr>
              <w:widowControl/>
              <w:snapToGrid w:val="0"/>
              <w:jc w:val="center"/>
              <w:rPr>
                <w:rFonts w:ascii="Tahoma" w:eastAsia="Times New Roman" w:hAnsi="Tahoma" w:cs="Tahoma"/>
                <w:b/>
                <w:sz w:val="18"/>
                <w:szCs w:val="18"/>
                <w:lang w:eastAsia="ar-SA" w:bidi="ar-SA"/>
              </w:rPr>
            </w:pPr>
            <w:r w:rsidRPr="0072214B">
              <w:rPr>
                <w:rFonts w:ascii="Tahoma" w:eastAsia="Times New Roman" w:hAnsi="Tahoma" w:cs="Tahoma"/>
                <w:b/>
                <w:sz w:val="18"/>
                <w:szCs w:val="18"/>
                <w:lang w:eastAsia="ar-SA" w:bidi="ar-SA"/>
              </w:rPr>
              <w:t>Sanglier</w:t>
            </w:r>
          </w:p>
        </w:tc>
        <w:tc>
          <w:tcPr>
            <w:tcW w:w="1074" w:type="pct"/>
            <w:tcBorders>
              <w:top w:val="single" w:sz="4" w:space="0" w:color="000000"/>
              <w:left w:val="single" w:sz="4" w:space="0" w:color="000000"/>
              <w:bottom w:val="single" w:sz="4" w:space="0" w:color="000000"/>
              <w:right w:val="single" w:sz="4" w:space="0" w:color="000000"/>
            </w:tcBorders>
          </w:tcPr>
          <w:p w14:paraId="3F1A8EA1" w14:textId="77777777" w:rsidR="00DD2FBD" w:rsidRPr="0072214B" w:rsidRDefault="00DD2FBD" w:rsidP="0072214B">
            <w:pPr>
              <w:widowControl/>
              <w:snapToGrid w:val="0"/>
              <w:jc w:val="center"/>
              <w:rPr>
                <w:rFonts w:ascii="Tahoma" w:eastAsia="Times New Roman" w:hAnsi="Tahoma" w:cs="Tahoma"/>
                <w:b/>
                <w:sz w:val="18"/>
                <w:szCs w:val="18"/>
                <w:lang w:eastAsia="ar-SA" w:bidi="ar-SA"/>
              </w:rPr>
            </w:pPr>
            <w:r w:rsidRPr="0072214B">
              <w:rPr>
                <w:rFonts w:ascii="Tahoma" w:eastAsia="Times New Roman" w:hAnsi="Tahoma" w:cs="Tahoma"/>
                <w:b/>
                <w:sz w:val="18"/>
                <w:szCs w:val="18"/>
                <w:lang w:eastAsia="ar-SA" w:bidi="ar-SA"/>
              </w:rPr>
              <w:t>Lapin ou lièvre</w:t>
            </w:r>
          </w:p>
        </w:tc>
      </w:tr>
      <w:tr w:rsidR="00DD2FBD" w:rsidRPr="00EC09D8" w14:paraId="4D6DF96C" w14:textId="77777777" w:rsidTr="0072214B">
        <w:trPr>
          <w:trHeight w:val="1175"/>
        </w:trPr>
        <w:tc>
          <w:tcPr>
            <w:tcW w:w="764" w:type="pct"/>
            <w:tcBorders>
              <w:top w:val="single" w:sz="4" w:space="0" w:color="000000"/>
              <w:left w:val="single" w:sz="4" w:space="0" w:color="000000"/>
              <w:bottom w:val="single" w:sz="4" w:space="0" w:color="000000"/>
            </w:tcBorders>
            <w:vAlign w:val="center"/>
          </w:tcPr>
          <w:p w14:paraId="0D5F37AC" w14:textId="77777777" w:rsidR="00DD2FBD" w:rsidRPr="0072214B" w:rsidRDefault="00DD2FBD" w:rsidP="0072214B">
            <w:pPr>
              <w:widowControl/>
              <w:snapToGrid w:val="0"/>
              <w:jc w:val="center"/>
              <w:rPr>
                <w:rFonts w:ascii="Tahoma" w:eastAsia="Times New Roman" w:hAnsi="Tahoma" w:cs="Tahoma"/>
                <w:b/>
                <w:sz w:val="18"/>
                <w:szCs w:val="18"/>
                <w:lang w:eastAsia="ar-SA" w:bidi="ar-SA"/>
              </w:rPr>
            </w:pPr>
            <w:r w:rsidRPr="0072214B">
              <w:rPr>
                <w:rFonts w:ascii="Tahoma" w:eastAsia="Times New Roman" w:hAnsi="Tahoma" w:cs="Tahoma"/>
                <w:b/>
                <w:sz w:val="18"/>
                <w:szCs w:val="18"/>
                <w:lang w:eastAsia="ar-SA" w:bidi="ar-SA"/>
              </w:rPr>
              <w:t>Densité</w:t>
            </w:r>
          </w:p>
        </w:tc>
        <w:bookmarkStart w:id="17" w:name="CaseACocher56"/>
        <w:tc>
          <w:tcPr>
            <w:tcW w:w="1054" w:type="pct"/>
            <w:tcBorders>
              <w:top w:val="single" w:sz="4" w:space="0" w:color="000000"/>
              <w:left w:val="single" w:sz="4" w:space="0" w:color="000000"/>
              <w:bottom w:val="single" w:sz="4" w:space="0" w:color="000000"/>
            </w:tcBorders>
          </w:tcPr>
          <w:p w14:paraId="18E78A8B" w14:textId="77777777" w:rsidR="00DD2FBD" w:rsidRPr="0072214B" w:rsidRDefault="00DD2FBD" w:rsidP="0072214B">
            <w:pPr>
              <w:widowControl/>
              <w:tabs>
                <w:tab w:val="left" w:pos="431"/>
              </w:tabs>
              <w:snapToGrid w:val="0"/>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56"/>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17"/>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espèce</w:t>
            </w:r>
            <w:proofErr w:type="gramEnd"/>
            <w:r w:rsidRPr="0072214B">
              <w:rPr>
                <w:rFonts w:ascii="Tahoma" w:eastAsia="Times New Roman" w:hAnsi="Tahoma" w:cs="Tahoma"/>
                <w:sz w:val="18"/>
                <w:szCs w:val="18"/>
                <w:lang w:eastAsia="ar-SA" w:bidi="ar-SA"/>
              </w:rPr>
              <w:t xml:space="preserve"> absente</w:t>
            </w:r>
          </w:p>
          <w:bookmarkStart w:id="18" w:name="CaseACocher57"/>
          <w:p w14:paraId="05BAADCC"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57"/>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18"/>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faible</w:t>
            </w:r>
            <w:proofErr w:type="gramEnd"/>
          </w:p>
          <w:bookmarkStart w:id="19" w:name="CaseACocher58"/>
          <w:p w14:paraId="65AA2088"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58"/>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19"/>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modérée</w:t>
            </w:r>
            <w:proofErr w:type="gramEnd"/>
          </w:p>
          <w:bookmarkStart w:id="20" w:name="CaseACocher59"/>
          <w:p w14:paraId="4AAEEECD"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59"/>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20"/>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forte</w:t>
            </w:r>
            <w:proofErr w:type="gramEnd"/>
          </w:p>
        </w:tc>
        <w:bookmarkStart w:id="21" w:name="CaseACocher60"/>
        <w:tc>
          <w:tcPr>
            <w:tcW w:w="1054" w:type="pct"/>
            <w:tcBorders>
              <w:top w:val="single" w:sz="4" w:space="0" w:color="000000"/>
              <w:left w:val="single" w:sz="4" w:space="0" w:color="000000"/>
              <w:bottom w:val="single" w:sz="4" w:space="0" w:color="000000"/>
            </w:tcBorders>
          </w:tcPr>
          <w:p w14:paraId="340C0FCE" w14:textId="77777777" w:rsidR="00DD2FBD" w:rsidRPr="0072214B" w:rsidRDefault="00DD2FBD" w:rsidP="0072214B">
            <w:pPr>
              <w:widowControl/>
              <w:tabs>
                <w:tab w:val="left" w:pos="431"/>
              </w:tabs>
              <w:snapToGrid w:val="0"/>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60"/>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21"/>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espèce</w:t>
            </w:r>
            <w:proofErr w:type="gramEnd"/>
            <w:r w:rsidRPr="0072214B">
              <w:rPr>
                <w:rFonts w:ascii="Tahoma" w:eastAsia="Times New Roman" w:hAnsi="Tahoma" w:cs="Tahoma"/>
                <w:sz w:val="18"/>
                <w:szCs w:val="18"/>
                <w:lang w:eastAsia="ar-SA" w:bidi="ar-SA"/>
              </w:rPr>
              <w:t xml:space="preserve"> absente</w:t>
            </w:r>
          </w:p>
          <w:bookmarkStart w:id="22" w:name="CaseACocher61"/>
          <w:p w14:paraId="4DC729CD"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61"/>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22"/>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faible</w:t>
            </w:r>
            <w:proofErr w:type="gramEnd"/>
          </w:p>
          <w:bookmarkStart w:id="23" w:name="CaseACocher62"/>
          <w:p w14:paraId="6C9B80C0"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62"/>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23"/>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modérée</w:t>
            </w:r>
            <w:proofErr w:type="gramEnd"/>
          </w:p>
          <w:bookmarkStart w:id="24" w:name="CaseACocher63"/>
          <w:p w14:paraId="24A73971"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63"/>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24"/>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forte</w:t>
            </w:r>
            <w:proofErr w:type="gramEnd"/>
          </w:p>
        </w:tc>
        <w:bookmarkStart w:id="25" w:name="CaseACocher64"/>
        <w:tc>
          <w:tcPr>
            <w:tcW w:w="1054" w:type="pct"/>
            <w:tcBorders>
              <w:top w:val="single" w:sz="4" w:space="0" w:color="000000"/>
              <w:left w:val="single" w:sz="4" w:space="0" w:color="000000"/>
              <w:bottom w:val="single" w:sz="4" w:space="0" w:color="000000"/>
            </w:tcBorders>
          </w:tcPr>
          <w:p w14:paraId="3E5368E9" w14:textId="77777777" w:rsidR="00DD2FBD" w:rsidRPr="0072214B" w:rsidRDefault="00DD2FBD" w:rsidP="0072214B">
            <w:pPr>
              <w:widowControl/>
              <w:tabs>
                <w:tab w:val="left" w:pos="431"/>
              </w:tabs>
              <w:snapToGrid w:val="0"/>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64"/>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25"/>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espèce</w:t>
            </w:r>
            <w:proofErr w:type="gramEnd"/>
            <w:r w:rsidRPr="0072214B">
              <w:rPr>
                <w:rFonts w:ascii="Tahoma" w:eastAsia="Times New Roman" w:hAnsi="Tahoma" w:cs="Tahoma"/>
                <w:sz w:val="18"/>
                <w:szCs w:val="18"/>
                <w:lang w:eastAsia="ar-SA" w:bidi="ar-SA"/>
              </w:rPr>
              <w:t xml:space="preserve"> absente</w:t>
            </w:r>
          </w:p>
          <w:bookmarkStart w:id="26" w:name="CaseACocher65"/>
          <w:p w14:paraId="20EC89B7"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65"/>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26"/>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faible</w:t>
            </w:r>
            <w:proofErr w:type="gramEnd"/>
          </w:p>
          <w:bookmarkStart w:id="27" w:name="CaseACocher66"/>
          <w:p w14:paraId="2D6BE781"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66"/>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27"/>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modérée</w:t>
            </w:r>
            <w:proofErr w:type="gramEnd"/>
          </w:p>
          <w:bookmarkStart w:id="28" w:name="CaseACocher67"/>
          <w:p w14:paraId="1F9D1848"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67"/>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28"/>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forte</w:t>
            </w:r>
            <w:proofErr w:type="gramEnd"/>
          </w:p>
        </w:tc>
        <w:bookmarkStart w:id="29" w:name="CaseACocher68"/>
        <w:tc>
          <w:tcPr>
            <w:tcW w:w="1074" w:type="pct"/>
            <w:tcBorders>
              <w:top w:val="single" w:sz="4" w:space="0" w:color="000000"/>
              <w:left w:val="single" w:sz="4" w:space="0" w:color="000000"/>
              <w:bottom w:val="single" w:sz="4" w:space="0" w:color="000000"/>
              <w:right w:val="single" w:sz="4" w:space="0" w:color="000000"/>
            </w:tcBorders>
          </w:tcPr>
          <w:p w14:paraId="68B94284" w14:textId="77777777" w:rsidR="00DD2FBD" w:rsidRPr="0072214B" w:rsidRDefault="00DD2FBD" w:rsidP="0072214B">
            <w:pPr>
              <w:widowControl/>
              <w:tabs>
                <w:tab w:val="left" w:pos="431"/>
              </w:tabs>
              <w:snapToGrid w:val="0"/>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68"/>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29"/>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espèce</w:t>
            </w:r>
            <w:proofErr w:type="gramEnd"/>
            <w:r w:rsidRPr="0072214B">
              <w:rPr>
                <w:rFonts w:ascii="Tahoma" w:eastAsia="Times New Roman" w:hAnsi="Tahoma" w:cs="Tahoma"/>
                <w:sz w:val="18"/>
                <w:szCs w:val="18"/>
                <w:lang w:eastAsia="ar-SA" w:bidi="ar-SA"/>
              </w:rPr>
              <w:t xml:space="preserve"> absente</w:t>
            </w:r>
          </w:p>
          <w:bookmarkStart w:id="30" w:name="CaseACocher69"/>
          <w:p w14:paraId="2639C348"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69"/>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30"/>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faible</w:t>
            </w:r>
            <w:proofErr w:type="gramEnd"/>
          </w:p>
          <w:bookmarkStart w:id="31" w:name="CaseACocher70"/>
          <w:p w14:paraId="11056844"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70"/>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31"/>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modérée</w:t>
            </w:r>
            <w:proofErr w:type="gramEnd"/>
          </w:p>
          <w:bookmarkStart w:id="32" w:name="CaseACocher71"/>
          <w:p w14:paraId="177DBAA5" w14:textId="77777777" w:rsidR="00DD2FBD" w:rsidRPr="0072214B" w:rsidRDefault="00DD2FBD" w:rsidP="0072214B">
            <w:pPr>
              <w:widowControl/>
              <w:tabs>
                <w:tab w:val="left" w:pos="431"/>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fldChar w:fldCharType="begin">
                <w:ffData>
                  <w:name w:val="CaseACocher71"/>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32"/>
            <w:r w:rsidRPr="0072214B">
              <w:rPr>
                <w:rFonts w:ascii="Tahoma" w:eastAsia="Times New Roman" w:hAnsi="Tahoma" w:cs="Tahoma"/>
                <w:sz w:val="18"/>
                <w:szCs w:val="18"/>
                <w:lang w:eastAsia="ar-SA" w:bidi="ar-SA"/>
              </w:rPr>
              <w:tab/>
            </w:r>
            <w:proofErr w:type="gramStart"/>
            <w:r w:rsidRPr="0072214B">
              <w:rPr>
                <w:rFonts w:ascii="Tahoma" w:eastAsia="Times New Roman" w:hAnsi="Tahoma" w:cs="Tahoma"/>
                <w:sz w:val="18"/>
                <w:szCs w:val="18"/>
                <w:lang w:eastAsia="ar-SA" w:bidi="ar-SA"/>
              </w:rPr>
              <w:t>forte</w:t>
            </w:r>
            <w:proofErr w:type="gramEnd"/>
          </w:p>
        </w:tc>
      </w:tr>
    </w:tbl>
    <w:p w14:paraId="0F0687E4" w14:textId="77777777" w:rsidR="00DD2FBD" w:rsidRPr="0072214B" w:rsidRDefault="00DD2FBD" w:rsidP="00EC09D8">
      <w:pPr>
        <w:widowControl/>
        <w:ind w:left="500"/>
        <w:jc w:val="both"/>
        <w:rPr>
          <w:rFonts w:ascii="Tahoma" w:eastAsia="Times New Roman" w:hAnsi="Tahoma" w:cs="Tahoma"/>
          <w:sz w:val="18"/>
          <w:szCs w:val="18"/>
          <w:lang w:eastAsia="ar-SA" w:bidi="ar-SA"/>
        </w:rPr>
      </w:pPr>
    </w:p>
    <w:p w14:paraId="4A36C078" w14:textId="77777777" w:rsidR="00DD2FBD" w:rsidRPr="0072214B" w:rsidRDefault="00DD2FBD" w:rsidP="0072214B">
      <w:pPr>
        <w:widowControl/>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t>Niveau de dégâts dans le peuplement ou les peuplements à proximité immédiate :</w:t>
      </w:r>
    </w:p>
    <w:p w14:paraId="31829489" w14:textId="77777777" w:rsidR="00DD2FBD" w:rsidRPr="0072214B" w:rsidRDefault="00DD2FBD" w:rsidP="0072214B">
      <w:pPr>
        <w:widowControl/>
        <w:tabs>
          <w:tab w:val="left" w:pos="1100"/>
          <w:tab w:val="left" w:pos="1500"/>
          <w:tab w:val="left" w:pos="2800"/>
          <w:tab w:val="left" w:pos="3200"/>
          <w:tab w:val="left" w:pos="4800"/>
          <w:tab w:val="left" w:pos="5200"/>
          <w:tab w:val="left" w:pos="6800"/>
          <w:tab w:val="left" w:pos="7200"/>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tab/>
      </w:r>
      <w:bookmarkStart w:id="33" w:name="CaseACocher72"/>
      <w:r w:rsidRPr="0072214B">
        <w:rPr>
          <w:rFonts w:ascii="Tahoma" w:eastAsia="Times New Roman" w:hAnsi="Tahoma" w:cs="Tahoma"/>
          <w:sz w:val="18"/>
          <w:szCs w:val="18"/>
          <w:lang w:eastAsia="ar-SA" w:bidi="ar-SA"/>
        </w:rPr>
        <w:fldChar w:fldCharType="begin">
          <w:ffData>
            <w:name w:val="CaseACocher72"/>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33"/>
      <w:r w:rsidRPr="0072214B">
        <w:rPr>
          <w:rFonts w:ascii="Tahoma" w:eastAsia="Times New Roman" w:hAnsi="Tahoma" w:cs="Tahoma"/>
          <w:sz w:val="18"/>
          <w:szCs w:val="18"/>
          <w:lang w:eastAsia="ar-SA" w:bidi="ar-SA"/>
        </w:rPr>
        <w:tab/>
        <w:t>Nul</w:t>
      </w:r>
      <w:r w:rsidRPr="0072214B">
        <w:rPr>
          <w:rFonts w:ascii="Tahoma" w:eastAsia="Times New Roman" w:hAnsi="Tahoma" w:cs="Tahoma"/>
          <w:sz w:val="18"/>
          <w:szCs w:val="18"/>
          <w:lang w:eastAsia="ar-SA" w:bidi="ar-SA"/>
        </w:rPr>
        <w:tab/>
      </w:r>
      <w:bookmarkStart w:id="34" w:name="CaseACocher73"/>
      <w:r w:rsidRPr="0072214B">
        <w:rPr>
          <w:rFonts w:ascii="Tahoma" w:eastAsia="Times New Roman" w:hAnsi="Tahoma" w:cs="Tahoma"/>
          <w:sz w:val="18"/>
          <w:szCs w:val="18"/>
          <w:lang w:eastAsia="ar-SA" w:bidi="ar-SA"/>
        </w:rPr>
        <w:fldChar w:fldCharType="begin">
          <w:ffData>
            <w:name w:val="CaseACocher73"/>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34"/>
      <w:r w:rsidRPr="0072214B">
        <w:rPr>
          <w:rFonts w:ascii="Tahoma" w:eastAsia="Times New Roman" w:hAnsi="Tahoma" w:cs="Tahoma"/>
          <w:sz w:val="18"/>
          <w:szCs w:val="18"/>
          <w:lang w:eastAsia="ar-SA" w:bidi="ar-SA"/>
        </w:rPr>
        <w:tab/>
        <w:t>Faible</w:t>
      </w:r>
      <w:r w:rsidRPr="0072214B">
        <w:rPr>
          <w:rFonts w:ascii="Tahoma" w:eastAsia="Times New Roman" w:hAnsi="Tahoma" w:cs="Tahoma"/>
          <w:sz w:val="18"/>
          <w:szCs w:val="18"/>
          <w:lang w:eastAsia="ar-SA" w:bidi="ar-SA"/>
        </w:rPr>
        <w:tab/>
      </w:r>
      <w:bookmarkStart w:id="35" w:name="CaseACocher74"/>
      <w:r w:rsidRPr="0072214B">
        <w:rPr>
          <w:rFonts w:ascii="Tahoma" w:eastAsia="Times New Roman" w:hAnsi="Tahoma" w:cs="Tahoma"/>
          <w:sz w:val="18"/>
          <w:szCs w:val="18"/>
          <w:lang w:eastAsia="ar-SA" w:bidi="ar-SA"/>
        </w:rPr>
        <w:fldChar w:fldCharType="begin">
          <w:ffData>
            <w:name w:val="CaseACocher74"/>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35"/>
      <w:r w:rsidRPr="0072214B">
        <w:rPr>
          <w:rFonts w:ascii="Tahoma" w:eastAsia="Times New Roman" w:hAnsi="Tahoma" w:cs="Tahoma"/>
          <w:sz w:val="18"/>
          <w:szCs w:val="18"/>
          <w:lang w:eastAsia="ar-SA" w:bidi="ar-SA"/>
        </w:rPr>
        <w:tab/>
        <w:t>Moyen</w:t>
      </w:r>
      <w:r w:rsidRPr="0072214B">
        <w:rPr>
          <w:rFonts w:ascii="Tahoma" w:eastAsia="Times New Roman" w:hAnsi="Tahoma" w:cs="Tahoma"/>
          <w:sz w:val="18"/>
          <w:szCs w:val="18"/>
          <w:lang w:eastAsia="ar-SA" w:bidi="ar-SA"/>
        </w:rPr>
        <w:tab/>
      </w:r>
      <w:bookmarkStart w:id="36" w:name="CaseACocher75"/>
      <w:r w:rsidRPr="0072214B">
        <w:rPr>
          <w:rFonts w:ascii="Tahoma" w:eastAsia="Times New Roman" w:hAnsi="Tahoma" w:cs="Tahoma"/>
          <w:sz w:val="18"/>
          <w:szCs w:val="18"/>
          <w:lang w:eastAsia="ar-SA" w:bidi="ar-SA"/>
        </w:rPr>
        <w:fldChar w:fldCharType="begin">
          <w:ffData>
            <w:name w:val="CaseACocher75"/>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bookmarkEnd w:id="36"/>
      <w:r w:rsidRPr="0072214B">
        <w:rPr>
          <w:rFonts w:ascii="Tahoma" w:eastAsia="Times New Roman" w:hAnsi="Tahoma" w:cs="Tahoma"/>
          <w:sz w:val="18"/>
          <w:szCs w:val="18"/>
          <w:lang w:eastAsia="ar-SA" w:bidi="ar-SA"/>
        </w:rPr>
        <w:tab/>
        <w:t>Fort</w:t>
      </w:r>
    </w:p>
    <w:p w14:paraId="09621C6A" w14:textId="1F088213" w:rsidR="00DD2FBD" w:rsidRPr="0072214B" w:rsidRDefault="00DD2FBD" w:rsidP="0072214B">
      <w:pPr>
        <w:widowControl/>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t xml:space="preserve">Mesures mises en œuvre pour assurer l'équilibre </w:t>
      </w:r>
      <w:proofErr w:type="spellStart"/>
      <w:r w:rsidRPr="0072214B">
        <w:rPr>
          <w:rFonts w:ascii="Tahoma" w:eastAsia="Times New Roman" w:hAnsi="Tahoma" w:cs="Tahoma"/>
          <w:sz w:val="18"/>
          <w:szCs w:val="18"/>
          <w:lang w:eastAsia="ar-SA" w:bidi="ar-SA"/>
        </w:rPr>
        <w:t>sylvo-cynégétique</w:t>
      </w:r>
      <w:proofErr w:type="spellEnd"/>
      <w:r w:rsidR="00947727" w:rsidRPr="0072214B">
        <w:rPr>
          <w:rFonts w:ascii="Tahoma" w:eastAsia="Times New Roman" w:hAnsi="Tahoma" w:cs="Tahoma"/>
          <w:sz w:val="18"/>
          <w:szCs w:val="18"/>
          <w:lang w:eastAsia="ar-SA" w:bidi="ar-SA"/>
        </w:rPr>
        <w:t> :</w:t>
      </w:r>
    </w:p>
    <w:p w14:paraId="13E8BEC4" w14:textId="77777777" w:rsidR="00DD2FBD" w:rsidRPr="0072214B" w:rsidRDefault="00DD2FBD" w:rsidP="0072214B">
      <w:pPr>
        <w:widowControl/>
        <w:jc w:val="both"/>
        <w:rPr>
          <w:rFonts w:ascii="Tahoma" w:eastAsia="Times New Roman" w:hAnsi="Tahoma" w:cs="Tahoma"/>
          <w:sz w:val="18"/>
          <w:szCs w:val="18"/>
          <w:lang w:eastAsia="ar-SA" w:bidi="ar-SA"/>
        </w:rPr>
      </w:pPr>
    </w:p>
    <w:p w14:paraId="62EB17C7" w14:textId="6C102E69" w:rsidR="00DD2FBD" w:rsidRDefault="00DD2FBD" w:rsidP="0072214B">
      <w:pPr>
        <w:widowControl/>
        <w:jc w:val="both"/>
        <w:rPr>
          <w:rFonts w:ascii="Tahoma" w:eastAsia="Times New Roman" w:hAnsi="Tahoma" w:cs="Tahoma"/>
          <w:sz w:val="18"/>
          <w:szCs w:val="18"/>
          <w:lang w:eastAsia="ar-SA" w:bidi="ar-SA"/>
        </w:rPr>
      </w:pPr>
    </w:p>
    <w:p w14:paraId="43D15799" w14:textId="437BFD74" w:rsidR="00EC09D8" w:rsidRDefault="00EC09D8" w:rsidP="0072214B">
      <w:pPr>
        <w:widowControl/>
        <w:jc w:val="both"/>
        <w:rPr>
          <w:rFonts w:ascii="Tahoma" w:eastAsia="Times New Roman" w:hAnsi="Tahoma" w:cs="Tahoma"/>
          <w:sz w:val="18"/>
          <w:szCs w:val="18"/>
          <w:lang w:eastAsia="ar-SA" w:bidi="ar-SA"/>
        </w:rPr>
      </w:pPr>
    </w:p>
    <w:p w14:paraId="06B718EC" w14:textId="2169424B" w:rsidR="00EC09D8" w:rsidRDefault="00EC09D8" w:rsidP="0072214B">
      <w:pPr>
        <w:widowControl/>
        <w:jc w:val="both"/>
        <w:rPr>
          <w:rFonts w:ascii="Tahoma" w:eastAsia="Times New Roman" w:hAnsi="Tahoma" w:cs="Tahoma"/>
          <w:sz w:val="18"/>
          <w:szCs w:val="18"/>
          <w:lang w:eastAsia="ar-SA" w:bidi="ar-SA"/>
        </w:rPr>
      </w:pPr>
    </w:p>
    <w:p w14:paraId="5E20EC25" w14:textId="77777777" w:rsidR="00EC09D8" w:rsidRPr="0072214B" w:rsidRDefault="00EC09D8" w:rsidP="0072214B">
      <w:pPr>
        <w:widowControl/>
        <w:jc w:val="both"/>
        <w:rPr>
          <w:rFonts w:ascii="Tahoma" w:eastAsia="Times New Roman" w:hAnsi="Tahoma" w:cs="Tahoma"/>
          <w:sz w:val="18"/>
          <w:szCs w:val="18"/>
          <w:lang w:eastAsia="ar-SA" w:bidi="ar-SA"/>
        </w:rPr>
      </w:pPr>
    </w:p>
    <w:p w14:paraId="6FFC1E6F" w14:textId="2472D8F6" w:rsidR="00DD2FBD" w:rsidRPr="0072214B" w:rsidRDefault="00DD2FBD" w:rsidP="0072214B">
      <w:pPr>
        <w:widowControl/>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t>Observations particulières</w:t>
      </w:r>
      <w:r w:rsidR="00947727" w:rsidRPr="0072214B">
        <w:rPr>
          <w:rFonts w:ascii="Tahoma" w:eastAsia="Times New Roman" w:hAnsi="Tahoma" w:cs="Tahoma"/>
          <w:sz w:val="18"/>
          <w:szCs w:val="18"/>
          <w:lang w:eastAsia="ar-SA" w:bidi="ar-SA"/>
        </w:rPr>
        <w:t> :</w:t>
      </w:r>
    </w:p>
    <w:p w14:paraId="36286CCE" w14:textId="77777777" w:rsidR="00F37BA2" w:rsidRPr="0072214B" w:rsidRDefault="00F37BA2" w:rsidP="0072214B">
      <w:pPr>
        <w:widowControl/>
        <w:jc w:val="both"/>
        <w:rPr>
          <w:rFonts w:ascii="Tahoma" w:eastAsia="Times New Roman" w:hAnsi="Tahoma" w:cs="Tahoma"/>
          <w:sz w:val="18"/>
          <w:szCs w:val="18"/>
          <w:lang w:eastAsia="ar-SA" w:bidi="ar-SA"/>
        </w:rPr>
      </w:pPr>
    </w:p>
    <w:p w14:paraId="47E2E4A4" w14:textId="77777777" w:rsidR="00F37BA2" w:rsidRPr="0072214B" w:rsidRDefault="00F37BA2" w:rsidP="0072214B">
      <w:pPr>
        <w:widowControl/>
        <w:jc w:val="both"/>
        <w:rPr>
          <w:rFonts w:ascii="Tahoma" w:eastAsia="Times New Roman" w:hAnsi="Tahoma" w:cs="Tahoma"/>
          <w:sz w:val="18"/>
          <w:szCs w:val="18"/>
          <w:lang w:eastAsia="ar-SA" w:bidi="ar-SA"/>
        </w:rPr>
      </w:pPr>
    </w:p>
    <w:p w14:paraId="666A3E31" w14:textId="77777777" w:rsidR="00F37BA2" w:rsidRPr="0072214B" w:rsidRDefault="00F37BA2" w:rsidP="0072214B">
      <w:pPr>
        <w:widowControl/>
        <w:jc w:val="both"/>
        <w:rPr>
          <w:rFonts w:ascii="Tahoma" w:eastAsia="Times New Roman" w:hAnsi="Tahoma" w:cs="Tahoma"/>
          <w:sz w:val="18"/>
          <w:szCs w:val="18"/>
          <w:lang w:eastAsia="ar-SA" w:bidi="ar-SA"/>
        </w:rPr>
      </w:pPr>
    </w:p>
    <w:p w14:paraId="14E0DD1B" w14:textId="77777777" w:rsidR="00F37BA2" w:rsidRPr="0072214B" w:rsidRDefault="00F37BA2" w:rsidP="0072214B">
      <w:pPr>
        <w:widowControl/>
        <w:jc w:val="both"/>
        <w:rPr>
          <w:rFonts w:ascii="Tahoma" w:eastAsia="Times New Roman" w:hAnsi="Tahoma" w:cs="Tahoma"/>
          <w:sz w:val="18"/>
          <w:szCs w:val="18"/>
          <w:lang w:eastAsia="ar-SA" w:bidi="ar-SA"/>
        </w:rPr>
      </w:pPr>
    </w:p>
    <w:p w14:paraId="118F1F97" w14:textId="77777777" w:rsidR="00310EA3" w:rsidRPr="0072214B" w:rsidRDefault="00310EA3" w:rsidP="00EC09D8">
      <w:pPr>
        <w:widowControl/>
        <w:tabs>
          <w:tab w:val="left" w:pos="400"/>
        </w:tabs>
        <w:ind w:left="403" w:hanging="403"/>
        <w:jc w:val="both"/>
        <w:rPr>
          <w:rFonts w:ascii="Tahoma" w:eastAsia="Times New Roman" w:hAnsi="Tahoma" w:cs="Tahoma"/>
          <w:bCs/>
          <w:sz w:val="18"/>
          <w:szCs w:val="18"/>
          <w:u w:val="single"/>
          <w:lang w:eastAsia="ar-SA" w:bidi="ar-SA"/>
        </w:rPr>
      </w:pPr>
    </w:p>
    <w:p w14:paraId="3ABBA1F9" w14:textId="774795C7" w:rsidR="005457A6" w:rsidRPr="0072214B" w:rsidRDefault="005457A6" w:rsidP="0072214B">
      <w:pPr>
        <w:widowControl/>
        <w:tabs>
          <w:tab w:val="left" w:pos="400"/>
          <w:tab w:val="left" w:pos="1300"/>
        </w:tabs>
        <w:jc w:val="both"/>
        <w:rPr>
          <w:rFonts w:ascii="Tahoma" w:eastAsia="Times New Roman" w:hAnsi="Tahoma" w:cs="Tahoma"/>
          <w:b/>
          <w:bCs/>
          <w:sz w:val="18"/>
          <w:szCs w:val="18"/>
          <w:u w:val="single"/>
          <w:lang w:eastAsia="ar-SA" w:bidi="ar-SA"/>
        </w:rPr>
      </w:pPr>
      <w:r w:rsidRPr="0072214B">
        <w:rPr>
          <w:rFonts w:ascii="Tahoma" w:eastAsia="Times New Roman" w:hAnsi="Tahoma" w:cs="Tahoma"/>
          <w:b/>
          <w:bCs/>
          <w:sz w:val="18"/>
          <w:szCs w:val="18"/>
          <w:u w:val="single"/>
          <w:lang w:eastAsia="ar-SA" w:bidi="ar-SA"/>
        </w:rPr>
        <w:t>DESCRIPTION DES TRAVAUX DE REBOISEMENT</w:t>
      </w:r>
      <w:r w:rsidR="00DD2FBD" w:rsidRPr="0072214B">
        <w:rPr>
          <w:rFonts w:ascii="Tahoma" w:eastAsia="Times New Roman" w:hAnsi="Tahoma" w:cs="Tahoma"/>
          <w:b/>
          <w:bCs/>
          <w:sz w:val="18"/>
          <w:szCs w:val="18"/>
          <w:u w:val="single"/>
          <w:lang w:eastAsia="ar-SA" w:bidi="ar-SA"/>
        </w:rPr>
        <w:t xml:space="preserve"> </w:t>
      </w:r>
    </w:p>
    <w:p w14:paraId="2F128945" w14:textId="77777777" w:rsidR="00782845" w:rsidRDefault="00782845" w:rsidP="0072214B">
      <w:pPr>
        <w:widowControl/>
        <w:tabs>
          <w:tab w:val="left" w:pos="301"/>
          <w:tab w:val="left" w:pos="800"/>
          <w:tab w:val="left" w:pos="1300"/>
        </w:tabs>
        <w:jc w:val="both"/>
        <w:rPr>
          <w:rFonts w:ascii="Tahoma" w:eastAsia="Times New Roman" w:hAnsi="Tahoma" w:cs="Tahoma"/>
          <w:b/>
          <w:bCs/>
          <w:iCs/>
          <w:caps/>
          <w:sz w:val="18"/>
          <w:szCs w:val="18"/>
          <w:lang w:eastAsia="ar-SA" w:bidi="ar-SA"/>
        </w:rPr>
      </w:pPr>
    </w:p>
    <w:p w14:paraId="4B419730" w14:textId="6797367F" w:rsidR="005457A6" w:rsidRPr="0072214B" w:rsidRDefault="005457A6" w:rsidP="0072214B">
      <w:pPr>
        <w:widowControl/>
        <w:tabs>
          <w:tab w:val="left" w:pos="301"/>
          <w:tab w:val="left" w:pos="800"/>
          <w:tab w:val="left" w:pos="1300"/>
        </w:tabs>
        <w:jc w:val="both"/>
        <w:rPr>
          <w:rFonts w:ascii="Tahoma" w:eastAsia="Times New Roman" w:hAnsi="Tahoma" w:cs="Tahoma"/>
          <w:iCs/>
          <w:sz w:val="18"/>
          <w:szCs w:val="18"/>
          <w:lang w:eastAsia="ar-SA" w:bidi="ar-SA"/>
        </w:rPr>
      </w:pPr>
      <w:r w:rsidRPr="0072214B">
        <w:rPr>
          <w:rFonts w:ascii="Tahoma" w:eastAsia="Times New Roman" w:hAnsi="Tahoma" w:cs="Tahoma"/>
          <w:b/>
          <w:bCs/>
          <w:iCs/>
          <w:caps/>
          <w:sz w:val="18"/>
          <w:szCs w:val="18"/>
          <w:lang w:eastAsia="ar-SA" w:bidi="ar-SA"/>
        </w:rPr>
        <w:t>Décomposition du chantier</w:t>
      </w:r>
      <w:r w:rsidRPr="0072214B">
        <w:rPr>
          <w:rFonts w:ascii="Tahoma" w:eastAsia="Times New Roman" w:hAnsi="Tahoma" w:cs="Tahoma"/>
          <w:iCs/>
          <w:sz w:val="18"/>
          <w:szCs w:val="18"/>
          <w:lang w:eastAsia="ar-SA" w:bidi="ar-SA"/>
        </w:rPr>
        <w:t> :</w:t>
      </w:r>
    </w:p>
    <w:p w14:paraId="2E51DC16" w14:textId="77777777" w:rsidR="005457A6" w:rsidRPr="0072214B" w:rsidRDefault="005457A6" w:rsidP="0072214B">
      <w:pPr>
        <w:widowControl/>
        <w:tabs>
          <w:tab w:val="left" w:pos="301"/>
          <w:tab w:val="left" w:pos="800"/>
          <w:tab w:val="left" w:pos="1300"/>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tab/>
      </w:r>
      <w:r w:rsidRPr="0072214B">
        <w:rPr>
          <w:rFonts w:ascii="Tahoma" w:eastAsia="Times New Roman" w:hAnsi="Tahoma" w:cs="Tahoma"/>
          <w:sz w:val="18"/>
          <w:szCs w:val="18"/>
          <w:lang w:eastAsia="ar-SA" w:bidi="ar-SA"/>
        </w:rPr>
        <w:fldChar w:fldCharType="begin">
          <w:ffData>
            <w:name w:val="CaseACocher106"/>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r w:rsidRPr="0072214B">
        <w:rPr>
          <w:rFonts w:ascii="Tahoma" w:eastAsia="Times New Roman" w:hAnsi="Tahoma" w:cs="Tahoma"/>
          <w:sz w:val="18"/>
          <w:szCs w:val="18"/>
          <w:lang w:eastAsia="ar-SA" w:bidi="ar-SA"/>
        </w:rPr>
        <w:t>un seul tenant</w:t>
      </w:r>
    </w:p>
    <w:p w14:paraId="1575150E" w14:textId="1EF6FF03" w:rsidR="005457A6" w:rsidRDefault="005457A6" w:rsidP="0072214B">
      <w:pPr>
        <w:widowControl/>
        <w:tabs>
          <w:tab w:val="left" w:pos="301"/>
          <w:tab w:val="left" w:pos="800"/>
          <w:tab w:val="left" w:pos="1300"/>
        </w:tabs>
        <w:jc w:val="both"/>
        <w:rPr>
          <w:rFonts w:ascii="Tahoma" w:eastAsia="Times New Roman" w:hAnsi="Tahoma" w:cs="Tahoma"/>
          <w:sz w:val="18"/>
          <w:szCs w:val="18"/>
          <w:lang w:eastAsia="ar-SA" w:bidi="ar-SA"/>
        </w:rPr>
      </w:pPr>
      <w:r w:rsidRPr="0072214B">
        <w:rPr>
          <w:rFonts w:ascii="Tahoma" w:eastAsia="Times New Roman" w:hAnsi="Tahoma" w:cs="Tahoma"/>
          <w:sz w:val="18"/>
          <w:szCs w:val="18"/>
          <w:lang w:eastAsia="ar-SA" w:bidi="ar-SA"/>
        </w:rPr>
        <w:tab/>
      </w:r>
      <w:r w:rsidRPr="0072214B">
        <w:rPr>
          <w:rFonts w:ascii="Tahoma" w:eastAsia="Times New Roman" w:hAnsi="Tahoma" w:cs="Tahoma"/>
          <w:sz w:val="18"/>
          <w:szCs w:val="18"/>
          <w:lang w:eastAsia="ar-SA" w:bidi="ar-SA"/>
        </w:rPr>
        <w:fldChar w:fldCharType="begin">
          <w:ffData>
            <w:name w:val="CaseACocher107"/>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sz w:val="18"/>
          <w:szCs w:val="18"/>
          <w:lang w:eastAsia="ar-SA" w:bidi="ar-SA"/>
        </w:rPr>
      </w:r>
      <w:r w:rsidR="00850F2C">
        <w:rPr>
          <w:rFonts w:ascii="Tahoma" w:eastAsia="Times New Roman" w:hAnsi="Tahoma" w:cs="Tahoma"/>
          <w:sz w:val="18"/>
          <w:szCs w:val="18"/>
          <w:lang w:eastAsia="ar-SA" w:bidi="ar-SA"/>
        </w:rPr>
        <w:fldChar w:fldCharType="separate"/>
      </w:r>
      <w:r w:rsidRPr="0072214B">
        <w:rPr>
          <w:rFonts w:ascii="Tahoma" w:eastAsia="Times New Roman" w:hAnsi="Tahoma" w:cs="Tahoma"/>
          <w:sz w:val="18"/>
          <w:szCs w:val="18"/>
          <w:lang w:eastAsia="ar-SA" w:bidi="ar-SA"/>
        </w:rPr>
        <w:fldChar w:fldCharType="end"/>
      </w:r>
      <w:r w:rsidRPr="0072214B">
        <w:rPr>
          <w:rFonts w:ascii="Tahoma" w:eastAsia="Times New Roman" w:hAnsi="Tahoma" w:cs="Tahoma"/>
          <w:sz w:val="18"/>
          <w:szCs w:val="18"/>
          <w:lang w:eastAsia="ar-SA" w:bidi="ar-SA"/>
        </w:rPr>
        <w:t>en plusieurs zones</w:t>
      </w:r>
    </w:p>
    <w:p w14:paraId="04A1CC58" w14:textId="77777777" w:rsidR="00EC09D8" w:rsidRPr="0072214B" w:rsidRDefault="00EC09D8" w:rsidP="0072214B">
      <w:pPr>
        <w:widowControl/>
        <w:tabs>
          <w:tab w:val="left" w:pos="301"/>
          <w:tab w:val="left" w:pos="800"/>
          <w:tab w:val="left" w:pos="1300"/>
        </w:tabs>
        <w:jc w:val="both"/>
        <w:rPr>
          <w:rFonts w:ascii="Tahoma" w:eastAsia="Times New Roman" w:hAnsi="Tahoma" w:cs="Tahoma"/>
          <w:sz w:val="18"/>
          <w:szCs w:val="18"/>
          <w:lang w:eastAsia="ar-SA" w:bidi="ar-SA"/>
        </w:rPr>
      </w:pPr>
    </w:p>
    <w:p w14:paraId="56ACA302" w14:textId="77777777" w:rsidR="00CF1B73" w:rsidRPr="0072214B" w:rsidRDefault="005457A6" w:rsidP="0072214B">
      <w:pPr>
        <w:widowControl/>
        <w:tabs>
          <w:tab w:val="left" w:pos="301"/>
          <w:tab w:val="left" w:pos="800"/>
          <w:tab w:val="left" w:pos="1300"/>
        </w:tabs>
        <w:jc w:val="both"/>
        <w:rPr>
          <w:rFonts w:ascii="Tahoma" w:eastAsia="Times New Roman" w:hAnsi="Tahoma" w:cs="Tahoma"/>
          <w:iCs/>
          <w:sz w:val="18"/>
          <w:szCs w:val="18"/>
          <w:u w:val="single"/>
          <w:lang w:eastAsia="ar-SA" w:bidi="ar-SA"/>
        </w:rPr>
      </w:pPr>
      <w:r w:rsidRPr="0072214B">
        <w:rPr>
          <w:rFonts w:ascii="Tahoma" w:eastAsia="Times New Roman" w:hAnsi="Tahoma" w:cs="Tahoma"/>
          <w:b/>
          <w:bCs/>
          <w:iCs/>
          <w:caps/>
          <w:sz w:val="18"/>
          <w:szCs w:val="18"/>
          <w:lang w:eastAsia="ar-SA" w:bidi="ar-SA"/>
        </w:rPr>
        <w:t>DESCRIPTIO</w:t>
      </w:r>
      <w:r w:rsidR="00CF1B73" w:rsidRPr="0072214B">
        <w:rPr>
          <w:rFonts w:ascii="Tahoma" w:eastAsia="Times New Roman" w:hAnsi="Tahoma" w:cs="Tahoma"/>
          <w:b/>
          <w:bCs/>
          <w:iCs/>
          <w:caps/>
          <w:sz w:val="18"/>
          <w:szCs w:val="18"/>
          <w:lang w:eastAsia="ar-SA" w:bidi="ar-SA"/>
        </w:rPr>
        <w:t>N DES TRAVAUX</w:t>
      </w:r>
      <w:r w:rsidR="00283368" w:rsidRPr="0072214B">
        <w:rPr>
          <w:rFonts w:ascii="Tahoma" w:eastAsia="Times New Roman" w:hAnsi="Tahoma" w:cs="Tahoma"/>
          <w:b/>
          <w:bCs/>
          <w:iCs/>
          <w:caps/>
          <w:sz w:val="18"/>
          <w:szCs w:val="18"/>
          <w:lang w:eastAsia="ar-SA" w:bidi="ar-SA"/>
        </w:rPr>
        <w:t xml:space="preserve"> </w:t>
      </w:r>
      <w:r w:rsidR="002962E9" w:rsidRPr="0072214B">
        <w:rPr>
          <w:rFonts w:ascii="Tahoma" w:eastAsia="Times New Roman" w:hAnsi="Tahoma" w:cs="Tahoma"/>
          <w:b/>
          <w:bCs/>
          <w:iCs/>
          <w:caps/>
          <w:sz w:val="18"/>
          <w:szCs w:val="18"/>
          <w:lang w:eastAsia="ar-SA" w:bidi="ar-SA"/>
        </w:rPr>
        <w:t>DE REBOISEMENT</w:t>
      </w:r>
    </w:p>
    <w:p w14:paraId="68E0593D" w14:textId="77777777" w:rsidR="00EC09D8" w:rsidRDefault="00EC09D8" w:rsidP="0072214B">
      <w:pPr>
        <w:widowControl/>
        <w:tabs>
          <w:tab w:val="left" w:pos="301"/>
          <w:tab w:val="left" w:pos="700"/>
          <w:tab w:val="left" w:pos="1100"/>
        </w:tabs>
        <w:jc w:val="both"/>
        <w:rPr>
          <w:rFonts w:ascii="Tahoma" w:eastAsia="Times New Roman" w:hAnsi="Tahoma" w:cs="Tahoma"/>
          <w:iCs/>
          <w:sz w:val="18"/>
          <w:szCs w:val="18"/>
          <w:u w:val="single"/>
          <w:lang w:eastAsia="ar-SA" w:bidi="ar-SA"/>
        </w:rPr>
      </w:pPr>
    </w:p>
    <w:p w14:paraId="37F65686" w14:textId="732B8D80" w:rsidR="005457A6" w:rsidRPr="0072214B" w:rsidRDefault="005457A6" w:rsidP="0072214B">
      <w:pPr>
        <w:widowControl/>
        <w:tabs>
          <w:tab w:val="left" w:pos="301"/>
          <w:tab w:val="left" w:pos="700"/>
          <w:tab w:val="left" w:pos="11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u w:val="single"/>
          <w:lang w:eastAsia="ar-SA" w:bidi="ar-SA"/>
        </w:rPr>
        <w:t>Travaux préparatoires</w:t>
      </w:r>
      <w:r w:rsidRPr="0072214B">
        <w:rPr>
          <w:rFonts w:ascii="Tahoma" w:eastAsia="Times New Roman" w:hAnsi="Tahoma" w:cs="Tahoma"/>
          <w:iCs/>
          <w:sz w:val="18"/>
          <w:szCs w:val="18"/>
          <w:lang w:eastAsia="ar-SA" w:bidi="ar-SA"/>
        </w:rPr>
        <w:t> :</w:t>
      </w:r>
    </w:p>
    <w:p w14:paraId="0F12893E" w14:textId="77777777" w:rsidR="00EC09D8" w:rsidRDefault="00EC09D8" w:rsidP="0072214B">
      <w:pPr>
        <w:widowControl/>
        <w:tabs>
          <w:tab w:val="left" w:pos="301"/>
          <w:tab w:val="left" w:pos="700"/>
          <w:tab w:val="left" w:pos="1100"/>
        </w:tabs>
        <w:jc w:val="both"/>
        <w:rPr>
          <w:rFonts w:ascii="Tahoma" w:eastAsia="Times New Roman" w:hAnsi="Tahoma" w:cs="Tahoma"/>
          <w:iCs/>
          <w:sz w:val="18"/>
          <w:szCs w:val="18"/>
          <w:u w:val="dottedHeavy"/>
          <w:lang w:eastAsia="ar-SA" w:bidi="ar-SA"/>
        </w:rPr>
      </w:pPr>
    </w:p>
    <w:p w14:paraId="00622182" w14:textId="05A50D3D" w:rsidR="005457A6" w:rsidRPr="0072214B" w:rsidRDefault="005457A6" w:rsidP="0072214B">
      <w:pPr>
        <w:widowControl/>
        <w:tabs>
          <w:tab w:val="left" w:pos="301"/>
          <w:tab w:val="left" w:pos="700"/>
          <w:tab w:val="left" w:pos="11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u w:val="dottedHeavy"/>
          <w:lang w:eastAsia="ar-SA" w:bidi="ar-SA"/>
        </w:rPr>
        <w:t>Nettoyage</w:t>
      </w:r>
      <w:r w:rsidR="00681375" w:rsidRPr="0072214B">
        <w:rPr>
          <w:rFonts w:ascii="Tahoma" w:eastAsia="Times New Roman" w:hAnsi="Tahoma" w:cs="Tahoma"/>
          <w:iCs/>
          <w:sz w:val="18"/>
          <w:szCs w:val="18"/>
          <w:lang w:eastAsia="ar-SA" w:bidi="ar-SA"/>
        </w:rPr>
        <w:t> :</w:t>
      </w:r>
    </w:p>
    <w:p w14:paraId="2F8B4934" w14:textId="77777777" w:rsidR="00EC09D8" w:rsidRDefault="00EC09D8" w:rsidP="0072214B">
      <w:pPr>
        <w:widowControl/>
        <w:tabs>
          <w:tab w:val="left" w:pos="301"/>
          <w:tab w:val="left" w:pos="700"/>
          <w:tab w:val="left" w:pos="1100"/>
        </w:tabs>
        <w:jc w:val="both"/>
        <w:rPr>
          <w:rFonts w:ascii="Tahoma" w:eastAsia="Times New Roman" w:hAnsi="Tahoma" w:cs="Tahoma"/>
          <w:iCs/>
          <w:sz w:val="18"/>
          <w:szCs w:val="18"/>
          <w:lang w:eastAsia="ar-SA" w:bidi="ar-SA"/>
        </w:rPr>
      </w:pPr>
    </w:p>
    <w:p w14:paraId="4FAC2F00" w14:textId="1B0F2857" w:rsidR="005457A6" w:rsidRPr="0072214B" w:rsidRDefault="005457A6" w:rsidP="0072214B">
      <w:pPr>
        <w:widowControl/>
        <w:tabs>
          <w:tab w:val="left" w:pos="301"/>
          <w:tab w:val="left" w:pos="700"/>
          <w:tab w:val="left" w:pos="11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Type de végétation à éliminer :</w:t>
      </w:r>
    </w:p>
    <w:p w14:paraId="1B93E460" w14:textId="77777777" w:rsidR="005457A6" w:rsidRPr="0072214B" w:rsidRDefault="005457A6" w:rsidP="0072214B">
      <w:pPr>
        <w:widowControl/>
        <w:tabs>
          <w:tab w:val="left" w:pos="301"/>
          <w:tab w:val="left" w:pos="700"/>
          <w:tab w:val="left" w:pos="1100"/>
          <w:tab w:val="left" w:pos="1400"/>
          <w:tab w:val="left" w:pos="3300"/>
          <w:tab w:val="left" w:pos="53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bookmarkStart w:id="37" w:name="CaseACocher92"/>
      <w:r w:rsidRPr="0072214B">
        <w:rPr>
          <w:rFonts w:ascii="Tahoma" w:eastAsia="Times New Roman" w:hAnsi="Tahoma" w:cs="Tahoma"/>
          <w:iCs/>
          <w:sz w:val="18"/>
          <w:szCs w:val="18"/>
          <w:lang w:eastAsia="ar-SA" w:bidi="ar-SA"/>
        </w:rPr>
        <w:fldChar w:fldCharType="begin">
          <w:ffData>
            <w:name w:val="CaseACocher92"/>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37"/>
      <w:r w:rsidRPr="0072214B">
        <w:rPr>
          <w:rFonts w:ascii="Tahoma" w:eastAsia="Times New Roman" w:hAnsi="Tahoma" w:cs="Tahoma"/>
          <w:iCs/>
          <w:sz w:val="18"/>
          <w:szCs w:val="18"/>
          <w:lang w:eastAsia="ar-SA" w:bidi="ar-SA"/>
        </w:rPr>
        <w:t xml:space="preserve"> </w:t>
      </w:r>
      <w:proofErr w:type="gramStart"/>
      <w:r w:rsidRPr="0072214B">
        <w:rPr>
          <w:rFonts w:ascii="Tahoma" w:eastAsia="Times New Roman" w:hAnsi="Tahoma" w:cs="Tahoma"/>
          <w:iCs/>
          <w:sz w:val="18"/>
          <w:szCs w:val="18"/>
          <w:lang w:eastAsia="ar-SA" w:bidi="ar-SA"/>
        </w:rPr>
        <w:t>herbacées</w:t>
      </w:r>
      <w:proofErr w:type="gramEnd"/>
      <w:r w:rsidRPr="0072214B">
        <w:rPr>
          <w:rFonts w:ascii="Tahoma" w:eastAsia="Times New Roman" w:hAnsi="Tahoma" w:cs="Tahoma"/>
          <w:iCs/>
          <w:sz w:val="18"/>
          <w:szCs w:val="18"/>
          <w:lang w:eastAsia="ar-SA" w:bidi="ar-SA"/>
        </w:rPr>
        <w:tab/>
      </w:r>
      <w:bookmarkStart w:id="38" w:name="CaseACocher93"/>
      <w:r w:rsidRPr="0072214B">
        <w:rPr>
          <w:rFonts w:ascii="Tahoma" w:eastAsia="Times New Roman" w:hAnsi="Tahoma" w:cs="Tahoma"/>
          <w:iCs/>
          <w:sz w:val="18"/>
          <w:szCs w:val="18"/>
          <w:lang w:eastAsia="ar-SA" w:bidi="ar-SA"/>
        </w:rPr>
        <w:fldChar w:fldCharType="begin">
          <w:ffData>
            <w:name w:val="CaseACocher93"/>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38"/>
      <w:r w:rsidRPr="0072214B">
        <w:rPr>
          <w:rFonts w:ascii="Tahoma" w:eastAsia="Times New Roman" w:hAnsi="Tahoma" w:cs="Tahoma"/>
          <w:iCs/>
          <w:sz w:val="18"/>
          <w:szCs w:val="18"/>
          <w:lang w:eastAsia="ar-SA" w:bidi="ar-SA"/>
        </w:rPr>
        <w:t xml:space="preserve"> ligneux</w:t>
      </w:r>
      <w:r w:rsidRPr="0072214B">
        <w:rPr>
          <w:rFonts w:ascii="Tahoma" w:eastAsia="Times New Roman" w:hAnsi="Tahoma" w:cs="Tahoma"/>
          <w:iCs/>
          <w:sz w:val="18"/>
          <w:szCs w:val="18"/>
          <w:lang w:eastAsia="ar-SA" w:bidi="ar-SA"/>
        </w:rPr>
        <w:tab/>
      </w:r>
      <w:bookmarkStart w:id="39" w:name="CaseACocher94"/>
      <w:r w:rsidRPr="0072214B">
        <w:rPr>
          <w:rFonts w:ascii="Tahoma" w:eastAsia="Times New Roman" w:hAnsi="Tahoma" w:cs="Tahoma"/>
          <w:iCs/>
          <w:sz w:val="18"/>
          <w:szCs w:val="18"/>
          <w:lang w:eastAsia="ar-SA" w:bidi="ar-SA"/>
        </w:rPr>
        <w:fldChar w:fldCharType="begin">
          <w:ffData>
            <w:name w:val="CaseACocher94"/>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39"/>
      <w:r w:rsidRPr="0072214B">
        <w:rPr>
          <w:rFonts w:ascii="Tahoma" w:eastAsia="Times New Roman" w:hAnsi="Tahoma" w:cs="Tahoma"/>
          <w:iCs/>
          <w:sz w:val="18"/>
          <w:szCs w:val="18"/>
          <w:lang w:eastAsia="ar-SA" w:bidi="ar-SA"/>
        </w:rPr>
        <w:t xml:space="preserve"> ronces</w:t>
      </w:r>
    </w:p>
    <w:p w14:paraId="13AD02C8" w14:textId="77777777" w:rsidR="005457A6" w:rsidRPr="0072214B" w:rsidRDefault="005457A6" w:rsidP="0072214B">
      <w:pPr>
        <w:widowControl/>
        <w:tabs>
          <w:tab w:val="left" w:pos="301"/>
          <w:tab w:val="left" w:pos="700"/>
          <w:tab w:val="left" w:pos="1100"/>
          <w:tab w:val="left" w:pos="1400"/>
          <w:tab w:val="left" w:pos="3300"/>
          <w:tab w:val="left" w:pos="53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bookmarkStart w:id="40" w:name="CaseACocher95"/>
      <w:r w:rsidRPr="0072214B">
        <w:rPr>
          <w:rFonts w:ascii="Tahoma" w:eastAsia="Times New Roman" w:hAnsi="Tahoma" w:cs="Tahoma"/>
          <w:iCs/>
          <w:sz w:val="18"/>
          <w:szCs w:val="18"/>
          <w:lang w:eastAsia="ar-SA" w:bidi="ar-SA"/>
        </w:rPr>
        <w:fldChar w:fldCharType="begin">
          <w:ffData>
            <w:name w:val="CaseACocher95"/>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40"/>
      <w:r w:rsidRPr="0072214B">
        <w:rPr>
          <w:rFonts w:ascii="Tahoma" w:eastAsia="Times New Roman" w:hAnsi="Tahoma" w:cs="Tahoma"/>
          <w:iCs/>
          <w:sz w:val="18"/>
          <w:szCs w:val="18"/>
          <w:lang w:eastAsia="ar-SA" w:bidi="ar-SA"/>
        </w:rPr>
        <w:t xml:space="preserve"> </w:t>
      </w:r>
      <w:proofErr w:type="gramStart"/>
      <w:r w:rsidRPr="0072214B">
        <w:rPr>
          <w:rFonts w:ascii="Tahoma" w:eastAsia="Times New Roman" w:hAnsi="Tahoma" w:cs="Tahoma"/>
          <w:iCs/>
          <w:sz w:val="18"/>
          <w:szCs w:val="18"/>
          <w:lang w:eastAsia="ar-SA" w:bidi="ar-SA"/>
        </w:rPr>
        <w:t>fougères</w:t>
      </w:r>
      <w:proofErr w:type="gramEnd"/>
      <w:r w:rsidRPr="0072214B">
        <w:rPr>
          <w:rFonts w:ascii="Tahoma" w:eastAsia="Times New Roman" w:hAnsi="Tahoma" w:cs="Tahoma"/>
          <w:iCs/>
          <w:sz w:val="18"/>
          <w:szCs w:val="18"/>
          <w:lang w:eastAsia="ar-SA" w:bidi="ar-SA"/>
        </w:rPr>
        <w:tab/>
      </w:r>
      <w:bookmarkStart w:id="41" w:name="CaseACocher96"/>
      <w:r w:rsidRPr="0072214B">
        <w:rPr>
          <w:rFonts w:ascii="Tahoma" w:eastAsia="Times New Roman" w:hAnsi="Tahoma" w:cs="Tahoma"/>
          <w:iCs/>
          <w:sz w:val="18"/>
          <w:szCs w:val="18"/>
          <w:lang w:eastAsia="ar-SA" w:bidi="ar-SA"/>
        </w:rPr>
        <w:fldChar w:fldCharType="begin">
          <w:ffData>
            <w:name w:val="CaseACocher96"/>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41"/>
      <w:r w:rsidRPr="0072214B">
        <w:rPr>
          <w:rFonts w:ascii="Tahoma" w:eastAsia="Times New Roman" w:hAnsi="Tahoma" w:cs="Tahoma"/>
          <w:iCs/>
          <w:sz w:val="18"/>
          <w:szCs w:val="18"/>
          <w:lang w:eastAsia="ar-SA" w:bidi="ar-SA"/>
        </w:rPr>
        <w:t xml:space="preserve"> au</w:t>
      </w:r>
      <w:r w:rsidR="007905EE" w:rsidRPr="0072214B">
        <w:rPr>
          <w:rFonts w:ascii="Tahoma" w:eastAsia="Times New Roman" w:hAnsi="Tahoma" w:cs="Tahoma"/>
          <w:iCs/>
          <w:sz w:val="18"/>
          <w:szCs w:val="18"/>
          <w:lang w:eastAsia="ar-SA" w:bidi="ar-SA"/>
        </w:rPr>
        <w:t>tres : ………………………………………………………………</w:t>
      </w:r>
    </w:p>
    <w:p w14:paraId="2352E214" w14:textId="77777777" w:rsidR="00EC09D8" w:rsidRDefault="00EC09D8" w:rsidP="0072214B">
      <w:pPr>
        <w:widowControl/>
        <w:tabs>
          <w:tab w:val="left" w:pos="301"/>
          <w:tab w:val="left" w:pos="700"/>
          <w:tab w:val="left" w:pos="1100"/>
        </w:tabs>
        <w:jc w:val="both"/>
        <w:rPr>
          <w:rFonts w:ascii="Tahoma" w:eastAsia="Times New Roman" w:hAnsi="Tahoma" w:cs="Tahoma"/>
          <w:iCs/>
          <w:sz w:val="18"/>
          <w:szCs w:val="18"/>
          <w:lang w:eastAsia="ar-SA" w:bidi="ar-SA"/>
        </w:rPr>
      </w:pPr>
    </w:p>
    <w:p w14:paraId="6F506634" w14:textId="6EC8AAF1" w:rsidR="005457A6" w:rsidRPr="0072214B" w:rsidRDefault="005457A6" w:rsidP="0072214B">
      <w:pPr>
        <w:widowControl/>
        <w:tabs>
          <w:tab w:val="left" w:pos="301"/>
          <w:tab w:val="left" w:pos="700"/>
          <w:tab w:val="left" w:pos="11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Modalité des travaux</w:t>
      </w:r>
      <w:r w:rsidR="00681375" w:rsidRPr="0072214B">
        <w:rPr>
          <w:rFonts w:ascii="Tahoma" w:eastAsia="Times New Roman" w:hAnsi="Tahoma" w:cs="Tahoma"/>
          <w:iCs/>
          <w:sz w:val="18"/>
          <w:szCs w:val="18"/>
          <w:lang w:eastAsia="ar-SA" w:bidi="ar-SA"/>
        </w:rPr>
        <w:t> :</w:t>
      </w:r>
    </w:p>
    <w:p w14:paraId="7A6DD7E4" w14:textId="77777777" w:rsidR="005457A6" w:rsidRPr="0072214B" w:rsidRDefault="005457A6" w:rsidP="0072214B">
      <w:pPr>
        <w:widowControl/>
        <w:tabs>
          <w:tab w:val="left" w:pos="301"/>
          <w:tab w:val="left" w:pos="700"/>
          <w:tab w:val="left" w:pos="1100"/>
          <w:tab w:val="left" w:pos="3900"/>
          <w:tab w:val="left" w:pos="69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bookmarkStart w:id="42" w:name="CaseACocher97"/>
      <w:r w:rsidRPr="0072214B">
        <w:rPr>
          <w:rFonts w:ascii="Tahoma" w:eastAsia="Times New Roman" w:hAnsi="Tahoma" w:cs="Tahoma"/>
          <w:iCs/>
          <w:sz w:val="18"/>
          <w:szCs w:val="18"/>
          <w:lang w:eastAsia="ar-SA" w:bidi="ar-SA"/>
        </w:rPr>
        <w:fldChar w:fldCharType="begin">
          <w:ffData>
            <w:name w:val="CaseACocher97"/>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42"/>
      <w:r w:rsidRPr="0072214B">
        <w:rPr>
          <w:rFonts w:ascii="Tahoma" w:eastAsia="Times New Roman" w:hAnsi="Tahoma" w:cs="Tahoma"/>
          <w:iCs/>
          <w:sz w:val="18"/>
          <w:szCs w:val="18"/>
          <w:lang w:eastAsia="ar-SA" w:bidi="ar-SA"/>
        </w:rPr>
        <w:t xml:space="preserve"> </w:t>
      </w:r>
      <w:proofErr w:type="gramStart"/>
      <w:r w:rsidRPr="0072214B">
        <w:rPr>
          <w:rFonts w:ascii="Tahoma" w:eastAsia="Times New Roman" w:hAnsi="Tahoma" w:cs="Tahoma"/>
          <w:iCs/>
          <w:sz w:val="18"/>
          <w:szCs w:val="18"/>
          <w:lang w:eastAsia="ar-SA" w:bidi="ar-SA"/>
        </w:rPr>
        <w:t>nettoyage</w:t>
      </w:r>
      <w:proofErr w:type="gramEnd"/>
      <w:r w:rsidRPr="0072214B">
        <w:rPr>
          <w:rFonts w:ascii="Tahoma" w:eastAsia="Times New Roman" w:hAnsi="Tahoma" w:cs="Tahoma"/>
          <w:iCs/>
          <w:sz w:val="18"/>
          <w:szCs w:val="18"/>
          <w:lang w:eastAsia="ar-SA" w:bidi="ar-SA"/>
        </w:rPr>
        <w:t xml:space="preserve"> manuel</w:t>
      </w:r>
      <w:r w:rsidRPr="0072214B">
        <w:rPr>
          <w:rFonts w:ascii="Tahoma" w:eastAsia="Times New Roman" w:hAnsi="Tahoma" w:cs="Tahoma"/>
          <w:iCs/>
          <w:sz w:val="18"/>
          <w:szCs w:val="18"/>
          <w:lang w:eastAsia="ar-SA" w:bidi="ar-SA"/>
        </w:rPr>
        <w:tab/>
      </w:r>
      <w:bookmarkStart w:id="43" w:name="CaseACocher98"/>
      <w:r w:rsidRPr="0072214B">
        <w:rPr>
          <w:rFonts w:ascii="Tahoma" w:eastAsia="Times New Roman" w:hAnsi="Tahoma" w:cs="Tahoma"/>
          <w:iCs/>
          <w:sz w:val="18"/>
          <w:szCs w:val="18"/>
          <w:lang w:eastAsia="ar-SA" w:bidi="ar-SA"/>
        </w:rPr>
        <w:fldChar w:fldCharType="begin">
          <w:ffData>
            <w:name w:val="CaseACocher98"/>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43"/>
      <w:r w:rsidRPr="0072214B">
        <w:rPr>
          <w:rFonts w:ascii="Tahoma" w:eastAsia="Times New Roman" w:hAnsi="Tahoma" w:cs="Tahoma"/>
          <w:iCs/>
          <w:sz w:val="18"/>
          <w:szCs w:val="18"/>
          <w:lang w:eastAsia="ar-SA" w:bidi="ar-SA"/>
        </w:rPr>
        <w:t xml:space="preserve"> nettoyage mécanique</w:t>
      </w:r>
      <w:r w:rsidRPr="0072214B">
        <w:rPr>
          <w:rFonts w:ascii="Tahoma" w:eastAsia="Times New Roman" w:hAnsi="Tahoma" w:cs="Tahoma"/>
          <w:iCs/>
          <w:sz w:val="18"/>
          <w:szCs w:val="18"/>
          <w:lang w:eastAsia="ar-SA" w:bidi="ar-SA"/>
        </w:rPr>
        <w:tab/>
      </w:r>
      <w:bookmarkStart w:id="44" w:name="CaseACocher99"/>
      <w:r w:rsidRPr="0072214B">
        <w:rPr>
          <w:rFonts w:ascii="Tahoma" w:eastAsia="Times New Roman" w:hAnsi="Tahoma" w:cs="Tahoma"/>
          <w:iCs/>
          <w:sz w:val="18"/>
          <w:szCs w:val="18"/>
          <w:lang w:eastAsia="ar-SA" w:bidi="ar-SA"/>
        </w:rPr>
        <w:fldChar w:fldCharType="begin">
          <w:ffData>
            <w:name w:val="CaseACocher99"/>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44"/>
      <w:r w:rsidRPr="0072214B">
        <w:rPr>
          <w:rFonts w:ascii="Tahoma" w:eastAsia="Times New Roman" w:hAnsi="Tahoma" w:cs="Tahoma"/>
          <w:iCs/>
          <w:sz w:val="18"/>
          <w:szCs w:val="18"/>
          <w:lang w:eastAsia="ar-SA" w:bidi="ar-SA"/>
        </w:rPr>
        <w:t xml:space="preserve"> nettoyage chimique</w:t>
      </w:r>
    </w:p>
    <w:p w14:paraId="427C2DCC" w14:textId="77777777" w:rsidR="00EC09D8" w:rsidRDefault="00EC09D8" w:rsidP="0072214B">
      <w:pPr>
        <w:widowControl/>
        <w:tabs>
          <w:tab w:val="left" w:pos="301"/>
          <w:tab w:val="left" w:pos="700"/>
          <w:tab w:val="left" w:pos="1100"/>
        </w:tabs>
        <w:jc w:val="both"/>
        <w:rPr>
          <w:rFonts w:ascii="Tahoma" w:eastAsia="Times New Roman" w:hAnsi="Tahoma" w:cs="Tahoma"/>
          <w:iCs/>
          <w:sz w:val="18"/>
          <w:szCs w:val="18"/>
          <w:u w:val="dottedHeavy"/>
          <w:lang w:eastAsia="ar-SA" w:bidi="ar-SA"/>
        </w:rPr>
      </w:pPr>
    </w:p>
    <w:p w14:paraId="63004188" w14:textId="066BC953" w:rsidR="005457A6" w:rsidRPr="0072214B" w:rsidRDefault="005457A6" w:rsidP="0072214B">
      <w:pPr>
        <w:widowControl/>
        <w:tabs>
          <w:tab w:val="left" w:pos="301"/>
          <w:tab w:val="left" w:pos="700"/>
          <w:tab w:val="left" w:pos="11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u w:val="dottedHeavy"/>
          <w:lang w:eastAsia="ar-SA" w:bidi="ar-SA"/>
        </w:rPr>
        <w:t xml:space="preserve">Travail du </w:t>
      </w:r>
      <w:proofErr w:type="gramStart"/>
      <w:r w:rsidRPr="0072214B">
        <w:rPr>
          <w:rFonts w:ascii="Tahoma" w:eastAsia="Times New Roman" w:hAnsi="Tahoma" w:cs="Tahoma"/>
          <w:iCs/>
          <w:sz w:val="18"/>
          <w:szCs w:val="18"/>
          <w:u w:val="dottedHeavy"/>
          <w:lang w:eastAsia="ar-SA" w:bidi="ar-SA"/>
        </w:rPr>
        <w:t>sol</w:t>
      </w:r>
      <w:r w:rsidRPr="0072214B">
        <w:rPr>
          <w:rFonts w:ascii="Tahoma" w:eastAsia="Times New Roman" w:hAnsi="Tahoma" w:cs="Tahoma"/>
          <w:iCs/>
          <w:sz w:val="18"/>
          <w:szCs w:val="18"/>
          <w:lang w:eastAsia="ar-SA" w:bidi="ar-SA"/>
        </w:rPr>
        <w:t> </w:t>
      </w:r>
      <w:r w:rsidR="00681375" w:rsidRPr="0072214B">
        <w:rPr>
          <w:rFonts w:ascii="Tahoma" w:eastAsia="Times New Roman" w:hAnsi="Tahoma" w:cs="Tahoma"/>
          <w:iCs/>
          <w:sz w:val="18"/>
          <w:szCs w:val="18"/>
          <w:lang w:eastAsia="ar-SA" w:bidi="ar-SA"/>
        </w:rPr>
        <w:t xml:space="preserve"> </w:t>
      </w:r>
      <w:r w:rsidRPr="0072214B">
        <w:rPr>
          <w:rFonts w:ascii="Tahoma" w:eastAsia="Times New Roman" w:hAnsi="Tahoma" w:cs="Tahoma"/>
          <w:iCs/>
          <w:sz w:val="18"/>
          <w:szCs w:val="18"/>
          <w:lang w:eastAsia="ar-SA" w:bidi="ar-SA"/>
        </w:rPr>
        <w:t>(</w:t>
      </w:r>
      <w:proofErr w:type="gramEnd"/>
      <w:r w:rsidRPr="0072214B">
        <w:rPr>
          <w:rFonts w:ascii="Tahoma" w:eastAsia="Times New Roman" w:hAnsi="Tahoma" w:cs="Tahoma"/>
          <w:iCs/>
          <w:sz w:val="18"/>
          <w:szCs w:val="18"/>
          <w:lang w:eastAsia="ar-SA" w:bidi="ar-SA"/>
        </w:rPr>
        <w:t>description sommaire, outil utilisé…) :</w:t>
      </w:r>
    </w:p>
    <w:p w14:paraId="1BDEFA6A" w14:textId="77777777" w:rsidR="005457A6" w:rsidRPr="0072214B" w:rsidRDefault="005457A6" w:rsidP="0072214B">
      <w:pPr>
        <w:widowControl/>
        <w:tabs>
          <w:tab w:val="left" w:pos="301"/>
          <w:tab w:val="left" w:pos="700"/>
          <w:tab w:val="left" w:pos="11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bookmarkStart w:id="45" w:name="CaseACocher100"/>
      <w:r w:rsidRPr="0072214B">
        <w:rPr>
          <w:rFonts w:ascii="Tahoma" w:eastAsia="Times New Roman" w:hAnsi="Tahoma" w:cs="Tahoma"/>
          <w:iCs/>
          <w:sz w:val="18"/>
          <w:szCs w:val="18"/>
          <w:lang w:eastAsia="ar-SA" w:bidi="ar-SA"/>
        </w:rPr>
        <w:fldChar w:fldCharType="begin">
          <w:ffData>
            <w:name w:val="CaseACocher100"/>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45"/>
      <w:r w:rsidRPr="0072214B">
        <w:rPr>
          <w:rFonts w:ascii="Tahoma" w:eastAsia="Times New Roman" w:hAnsi="Tahoma" w:cs="Tahoma"/>
          <w:iCs/>
          <w:sz w:val="18"/>
          <w:szCs w:val="18"/>
          <w:lang w:eastAsia="ar-SA" w:bidi="ar-SA"/>
        </w:rPr>
        <w:t xml:space="preserve"> Labour en plein</w:t>
      </w:r>
    </w:p>
    <w:p w14:paraId="54397F96" w14:textId="77777777" w:rsidR="005457A6" w:rsidRPr="0072214B" w:rsidRDefault="005457A6" w:rsidP="0072214B">
      <w:pPr>
        <w:widowControl/>
        <w:tabs>
          <w:tab w:val="left" w:pos="301"/>
          <w:tab w:val="left" w:pos="700"/>
          <w:tab w:val="left" w:pos="11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bookmarkStart w:id="46" w:name="CaseACocher101"/>
      <w:r w:rsidRPr="0072214B">
        <w:rPr>
          <w:rFonts w:ascii="Tahoma" w:eastAsia="Times New Roman" w:hAnsi="Tahoma" w:cs="Tahoma"/>
          <w:iCs/>
          <w:sz w:val="18"/>
          <w:szCs w:val="18"/>
          <w:lang w:eastAsia="ar-SA" w:bidi="ar-SA"/>
        </w:rPr>
        <w:fldChar w:fldCharType="begin">
          <w:ffData>
            <w:name w:val="CaseACocher101"/>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46"/>
      <w:r w:rsidRPr="0072214B">
        <w:rPr>
          <w:rFonts w:ascii="Tahoma" w:eastAsia="Times New Roman" w:hAnsi="Tahoma" w:cs="Tahoma"/>
          <w:iCs/>
          <w:sz w:val="18"/>
          <w:szCs w:val="18"/>
          <w:lang w:eastAsia="ar-SA" w:bidi="ar-SA"/>
        </w:rPr>
        <w:t xml:space="preserve"> Labour en ligne</w:t>
      </w:r>
    </w:p>
    <w:p w14:paraId="3CE0777B" w14:textId="77777777" w:rsidR="005457A6" w:rsidRPr="0072214B" w:rsidRDefault="005457A6" w:rsidP="0072214B">
      <w:pPr>
        <w:widowControl/>
        <w:tabs>
          <w:tab w:val="left" w:pos="301"/>
          <w:tab w:val="left" w:pos="700"/>
          <w:tab w:val="left" w:pos="11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bookmarkStart w:id="47" w:name="CaseACocher102"/>
      <w:r w:rsidRPr="0072214B">
        <w:rPr>
          <w:rFonts w:ascii="Tahoma" w:eastAsia="Times New Roman" w:hAnsi="Tahoma" w:cs="Tahoma"/>
          <w:iCs/>
          <w:sz w:val="18"/>
          <w:szCs w:val="18"/>
          <w:lang w:eastAsia="ar-SA" w:bidi="ar-SA"/>
        </w:rPr>
        <w:fldChar w:fldCharType="begin">
          <w:ffData>
            <w:name w:val="CaseACocher102"/>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47"/>
      <w:r w:rsidRPr="0072214B">
        <w:rPr>
          <w:rFonts w:ascii="Tahoma" w:eastAsia="Times New Roman" w:hAnsi="Tahoma" w:cs="Tahoma"/>
          <w:iCs/>
          <w:sz w:val="18"/>
          <w:szCs w:val="18"/>
          <w:lang w:eastAsia="ar-SA" w:bidi="ar-SA"/>
        </w:rPr>
        <w:t xml:space="preserve"> Sous-solage</w:t>
      </w:r>
    </w:p>
    <w:p w14:paraId="0A54894C" w14:textId="77777777" w:rsidR="005457A6" w:rsidRPr="0072214B" w:rsidRDefault="005457A6" w:rsidP="0072214B">
      <w:pPr>
        <w:widowControl/>
        <w:tabs>
          <w:tab w:val="left" w:pos="301"/>
          <w:tab w:val="left" w:pos="700"/>
          <w:tab w:val="left" w:pos="11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bookmarkStart w:id="48" w:name="CaseACocher103"/>
      <w:r w:rsidRPr="0072214B">
        <w:rPr>
          <w:rFonts w:ascii="Tahoma" w:eastAsia="Times New Roman" w:hAnsi="Tahoma" w:cs="Tahoma"/>
          <w:iCs/>
          <w:sz w:val="18"/>
          <w:szCs w:val="18"/>
          <w:lang w:eastAsia="ar-SA" w:bidi="ar-SA"/>
        </w:rPr>
        <w:fldChar w:fldCharType="begin">
          <w:ffData>
            <w:name w:val="CaseACocher103"/>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48"/>
      <w:r w:rsidRPr="0072214B">
        <w:rPr>
          <w:rFonts w:ascii="Tahoma" w:eastAsia="Times New Roman" w:hAnsi="Tahoma" w:cs="Tahoma"/>
          <w:iCs/>
          <w:sz w:val="18"/>
          <w:szCs w:val="18"/>
          <w:lang w:eastAsia="ar-SA" w:bidi="ar-SA"/>
        </w:rPr>
        <w:t xml:space="preserve"> Ouverture de potets</w:t>
      </w:r>
    </w:p>
    <w:p w14:paraId="6823D364" w14:textId="77777777" w:rsidR="005457A6" w:rsidRPr="0072214B" w:rsidRDefault="005457A6" w:rsidP="0072214B">
      <w:pPr>
        <w:widowControl/>
        <w:tabs>
          <w:tab w:val="left" w:pos="301"/>
          <w:tab w:val="left" w:pos="700"/>
          <w:tab w:val="left" w:pos="1100"/>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bookmarkStart w:id="49" w:name="CaseACocher104"/>
      <w:r w:rsidRPr="0072214B">
        <w:rPr>
          <w:rFonts w:ascii="Tahoma" w:eastAsia="Times New Roman" w:hAnsi="Tahoma" w:cs="Tahoma"/>
          <w:iCs/>
          <w:sz w:val="18"/>
          <w:szCs w:val="18"/>
          <w:lang w:eastAsia="ar-SA" w:bidi="ar-SA"/>
        </w:rPr>
        <w:fldChar w:fldCharType="begin">
          <w:ffData>
            <w:name w:val="CaseACocher104"/>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49"/>
      <w:r w:rsidRPr="0072214B">
        <w:rPr>
          <w:rFonts w:ascii="Tahoma" w:eastAsia="Times New Roman" w:hAnsi="Tahoma" w:cs="Tahoma"/>
          <w:iCs/>
          <w:sz w:val="18"/>
          <w:szCs w:val="18"/>
          <w:lang w:eastAsia="ar-SA" w:bidi="ar-SA"/>
        </w:rPr>
        <w:t xml:space="preserve"> Autre</w:t>
      </w:r>
      <w:r w:rsidR="00CF1B73" w:rsidRPr="0072214B">
        <w:rPr>
          <w:rFonts w:ascii="Tahoma" w:eastAsia="Times New Roman" w:hAnsi="Tahoma" w:cs="Tahoma"/>
          <w:iCs/>
          <w:sz w:val="18"/>
          <w:szCs w:val="18"/>
          <w:lang w:eastAsia="ar-SA" w:bidi="ar-SA"/>
        </w:rPr>
        <w:t>s</w:t>
      </w:r>
      <w:r w:rsidRPr="0072214B">
        <w:rPr>
          <w:rFonts w:ascii="Tahoma" w:eastAsia="Times New Roman" w:hAnsi="Tahoma" w:cs="Tahoma"/>
          <w:iCs/>
          <w:sz w:val="18"/>
          <w:szCs w:val="18"/>
          <w:lang w:eastAsia="ar-SA" w:bidi="ar-SA"/>
        </w:rPr>
        <w:t xml:space="preserve"> (</w:t>
      </w:r>
      <w:r w:rsidR="00CF1B73" w:rsidRPr="0072214B">
        <w:rPr>
          <w:rFonts w:ascii="Tahoma" w:eastAsia="Times New Roman" w:hAnsi="Tahoma" w:cs="Tahoma"/>
          <w:i/>
          <w:iCs/>
          <w:sz w:val="18"/>
          <w:szCs w:val="18"/>
          <w:lang w:eastAsia="ar-SA" w:bidi="ar-SA"/>
        </w:rPr>
        <w:t>Précisez…)</w:t>
      </w:r>
      <w:r w:rsidR="00CF1B73" w:rsidRPr="0072214B">
        <w:rPr>
          <w:rFonts w:ascii="Tahoma" w:eastAsia="Times New Roman" w:hAnsi="Tahoma" w:cs="Tahoma"/>
          <w:iCs/>
          <w:sz w:val="18"/>
          <w:szCs w:val="18"/>
          <w:lang w:eastAsia="ar-SA" w:bidi="ar-SA"/>
        </w:rPr>
        <w:t> :</w:t>
      </w:r>
    </w:p>
    <w:p w14:paraId="417198AB" w14:textId="2637B433" w:rsidR="00CF1B73" w:rsidRDefault="00CF1B73" w:rsidP="0072214B">
      <w:pPr>
        <w:widowControl/>
        <w:tabs>
          <w:tab w:val="left" w:pos="301"/>
        </w:tabs>
        <w:jc w:val="both"/>
        <w:rPr>
          <w:rFonts w:ascii="Tahoma" w:eastAsia="Times New Roman" w:hAnsi="Tahoma" w:cs="Tahoma"/>
          <w:iCs/>
          <w:sz w:val="18"/>
          <w:szCs w:val="18"/>
          <w:u w:val="single"/>
          <w:lang w:eastAsia="ar-SA" w:bidi="ar-SA"/>
        </w:rPr>
      </w:pPr>
    </w:p>
    <w:p w14:paraId="4208CA51" w14:textId="45849658" w:rsidR="00982295" w:rsidRDefault="00982295" w:rsidP="0072214B">
      <w:pPr>
        <w:widowControl/>
        <w:tabs>
          <w:tab w:val="left" w:pos="301"/>
        </w:tabs>
        <w:jc w:val="both"/>
        <w:rPr>
          <w:rFonts w:ascii="Tahoma" w:eastAsia="Times New Roman" w:hAnsi="Tahoma" w:cs="Tahoma"/>
          <w:iCs/>
          <w:sz w:val="18"/>
          <w:szCs w:val="18"/>
          <w:u w:val="single"/>
          <w:lang w:eastAsia="ar-SA" w:bidi="ar-SA"/>
        </w:rPr>
      </w:pPr>
    </w:p>
    <w:p w14:paraId="0A888FC1" w14:textId="77777777" w:rsidR="00982295" w:rsidRPr="0072214B" w:rsidRDefault="00982295" w:rsidP="0072214B">
      <w:pPr>
        <w:widowControl/>
        <w:tabs>
          <w:tab w:val="left" w:pos="301"/>
        </w:tabs>
        <w:jc w:val="both"/>
        <w:rPr>
          <w:rFonts w:ascii="Tahoma" w:eastAsia="Times New Roman" w:hAnsi="Tahoma" w:cs="Tahoma"/>
          <w:iCs/>
          <w:sz w:val="18"/>
          <w:szCs w:val="18"/>
          <w:u w:val="single"/>
          <w:lang w:eastAsia="ar-SA" w:bidi="ar-SA"/>
        </w:rPr>
      </w:pPr>
    </w:p>
    <w:p w14:paraId="3DFA9CD5" w14:textId="77777777" w:rsidR="005457A6" w:rsidRPr="0072214B" w:rsidRDefault="005457A6" w:rsidP="0072214B">
      <w:pPr>
        <w:widowControl/>
        <w:tabs>
          <w:tab w:val="left" w:pos="301"/>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u w:val="single"/>
          <w:lang w:eastAsia="ar-SA" w:bidi="ar-SA"/>
        </w:rPr>
        <w:t>Fourniture et mise en place des plants</w:t>
      </w:r>
      <w:r w:rsidRPr="0072214B">
        <w:rPr>
          <w:rFonts w:ascii="Tahoma" w:eastAsia="Times New Roman" w:hAnsi="Tahoma" w:cs="Tahoma"/>
          <w:iCs/>
          <w:sz w:val="18"/>
          <w:szCs w:val="18"/>
          <w:lang w:eastAsia="ar-SA" w:bidi="ar-SA"/>
        </w:rPr>
        <w:t> :</w:t>
      </w:r>
    </w:p>
    <w:p w14:paraId="525F6082" w14:textId="77777777" w:rsidR="003C79B8" w:rsidRPr="0072214B" w:rsidRDefault="003C79B8" w:rsidP="0072214B">
      <w:pPr>
        <w:widowControl/>
        <w:tabs>
          <w:tab w:val="left" w:pos="301"/>
        </w:tabs>
        <w:jc w:val="both"/>
        <w:rPr>
          <w:rFonts w:ascii="Tahoma" w:eastAsia="Times New Roman" w:hAnsi="Tahoma" w:cs="Tahoma"/>
          <w:i/>
          <w:sz w:val="18"/>
          <w:szCs w:val="18"/>
          <w:lang w:eastAsia="ar-SA" w:bidi="ar-SA"/>
        </w:rPr>
      </w:pPr>
    </w:p>
    <w:p w14:paraId="30063FDB" w14:textId="77777777" w:rsidR="003C79B8" w:rsidRPr="0072214B" w:rsidRDefault="003C79B8" w:rsidP="0072214B">
      <w:pPr>
        <w:widowControl/>
        <w:tabs>
          <w:tab w:val="left" w:pos="301"/>
        </w:tabs>
        <w:jc w:val="both"/>
        <w:rPr>
          <w:rFonts w:ascii="Tahoma" w:eastAsia="Times New Roman" w:hAnsi="Tahoma" w:cs="Tahoma"/>
          <w:i/>
          <w:sz w:val="18"/>
          <w:szCs w:val="18"/>
          <w:lang w:eastAsia="ar-SA" w:bidi="ar-SA"/>
        </w:rPr>
      </w:pPr>
    </w:p>
    <w:p w14:paraId="7ACC8C39" w14:textId="77777777" w:rsidR="003C79B8" w:rsidRPr="0072214B" w:rsidRDefault="003C79B8" w:rsidP="0072214B">
      <w:pPr>
        <w:widowControl/>
        <w:tabs>
          <w:tab w:val="left" w:pos="301"/>
        </w:tabs>
        <w:jc w:val="both"/>
        <w:rPr>
          <w:rFonts w:ascii="Tahoma" w:eastAsia="Times New Roman" w:hAnsi="Tahoma" w:cs="Tahoma"/>
          <w:i/>
          <w:sz w:val="18"/>
          <w:szCs w:val="18"/>
          <w:lang w:eastAsia="ar-SA" w:bidi="ar-SA"/>
        </w:rPr>
      </w:pPr>
    </w:p>
    <w:p w14:paraId="142C547B" w14:textId="77777777" w:rsidR="003C79B8" w:rsidRPr="0072214B" w:rsidRDefault="003C79B8" w:rsidP="0072214B">
      <w:pPr>
        <w:widowControl/>
        <w:tabs>
          <w:tab w:val="left" w:pos="301"/>
        </w:tabs>
        <w:jc w:val="both"/>
        <w:rPr>
          <w:rFonts w:ascii="Tahoma" w:eastAsia="Times New Roman" w:hAnsi="Tahoma" w:cs="Tahoma"/>
          <w:i/>
          <w:sz w:val="18"/>
          <w:szCs w:val="18"/>
          <w:lang w:eastAsia="ar-SA" w:bidi="ar-SA"/>
        </w:rPr>
      </w:pPr>
    </w:p>
    <w:p w14:paraId="03B1AA36" w14:textId="40350342" w:rsidR="003C79B8" w:rsidRPr="0072214B" w:rsidRDefault="003C79B8" w:rsidP="0072214B">
      <w:pPr>
        <w:widowControl/>
        <w:tabs>
          <w:tab w:val="left" w:pos="301"/>
        </w:tabs>
        <w:jc w:val="both"/>
        <w:rPr>
          <w:rFonts w:ascii="Tahoma" w:eastAsia="Times New Roman" w:hAnsi="Tahoma" w:cs="Tahoma"/>
          <w:i/>
          <w:sz w:val="18"/>
          <w:szCs w:val="18"/>
          <w:lang w:eastAsia="ar-SA" w:bidi="ar-SA"/>
        </w:rPr>
      </w:pPr>
    </w:p>
    <w:p w14:paraId="4CCAD8DC" w14:textId="5F2C3694" w:rsidR="00EC09D8" w:rsidRPr="0072214B" w:rsidRDefault="00EC09D8" w:rsidP="0072214B">
      <w:pPr>
        <w:widowControl/>
        <w:tabs>
          <w:tab w:val="left" w:pos="301"/>
        </w:tabs>
        <w:jc w:val="both"/>
        <w:rPr>
          <w:rFonts w:ascii="Tahoma" w:eastAsia="Times New Roman" w:hAnsi="Tahoma" w:cs="Tahoma"/>
          <w:i/>
          <w:sz w:val="18"/>
          <w:szCs w:val="18"/>
          <w:lang w:eastAsia="ar-SA" w:bidi="ar-SA"/>
        </w:rPr>
      </w:pPr>
    </w:p>
    <w:p w14:paraId="3E36A8AD" w14:textId="7667BCEE" w:rsidR="00EC09D8" w:rsidRPr="0072214B" w:rsidRDefault="00EC09D8" w:rsidP="0072214B">
      <w:pPr>
        <w:widowControl/>
        <w:tabs>
          <w:tab w:val="left" w:pos="301"/>
        </w:tabs>
        <w:jc w:val="both"/>
        <w:rPr>
          <w:rFonts w:ascii="Tahoma" w:eastAsia="Times New Roman" w:hAnsi="Tahoma" w:cs="Tahoma"/>
          <w:i/>
          <w:sz w:val="18"/>
          <w:szCs w:val="18"/>
          <w:lang w:eastAsia="ar-SA" w:bidi="ar-SA"/>
        </w:rPr>
      </w:pPr>
    </w:p>
    <w:p w14:paraId="04C7F8EA" w14:textId="7A64FB93" w:rsidR="00EC09D8" w:rsidRPr="0072214B" w:rsidRDefault="00EC09D8" w:rsidP="0072214B">
      <w:pPr>
        <w:widowControl/>
        <w:tabs>
          <w:tab w:val="left" w:pos="301"/>
        </w:tabs>
        <w:jc w:val="both"/>
        <w:rPr>
          <w:rFonts w:ascii="Tahoma" w:eastAsia="Times New Roman" w:hAnsi="Tahoma" w:cs="Tahoma"/>
          <w:i/>
          <w:sz w:val="18"/>
          <w:szCs w:val="18"/>
          <w:lang w:eastAsia="ar-SA" w:bidi="ar-SA"/>
        </w:rPr>
      </w:pPr>
    </w:p>
    <w:p w14:paraId="0F14418C" w14:textId="4949EB02" w:rsidR="00EC09D8" w:rsidRPr="0072214B" w:rsidRDefault="00EC09D8" w:rsidP="0072214B">
      <w:pPr>
        <w:widowControl/>
        <w:tabs>
          <w:tab w:val="left" w:pos="301"/>
        </w:tabs>
        <w:jc w:val="both"/>
        <w:rPr>
          <w:rFonts w:ascii="Tahoma" w:eastAsia="Times New Roman" w:hAnsi="Tahoma" w:cs="Tahoma"/>
          <w:i/>
          <w:sz w:val="18"/>
          <w:szCs w:val="18"/>
          <w:lang w:eastAsia="ar-SA" w:bidi="ar-SA"/>
        </w:rPr>
      </w:pPr>
    </w:p>
    <w:p w14:paraId="33C9900E" w14:textId="77777777" w:rsidR="00EC09D8" w:rsidRPr="0072214B" w:rsidRDefault="00EC09D8" w:rsidP="0072214B">
      <w:pPr>
        <w:widowControl/>
        <w:tabs>
          <w:tab w:val="left" w:pos="301"/>
        </w:tabs>
        <w:jc w:val="both"/>
        <w:rPr>
          <w:rFonts w:ascii="Tahoma" w:eastAsia="Times New Roman" w:hAnsi="Tahoma" w:cs="Tahoma"/>
          <w:i/>
          <w:sz w:val="18"/>
          <w:szCs w:val="18"/>
          <w:lang w:eastAsia="ar-SA" w:bidi="ar-SA"/>
        </w:rPr>
      </w:pPr>
    </w:p>
    <w:p w14:paraId="51DB7D95" w14:textId="77777777" w:rsidR="003C79B8" w:rsidRPr="0072214B" w:rsidRDefault="003C79B8" w:rsidP="0072214B">
      <w:pPr>
        <w:widowControl/>
        <w:tabs>
          <w:tab w:val="left" w:pos="301"/>
        </w:tabs>
        <w:jc w:val="both"/>
        <w:rPr>
          <w:rFonts w:ascii="Tahoma" w:eastAsia="Times New Roman" w:hAnsi="Tahoma" w:cs="Tahoma"/>
          <w:i/>
          <w:sz w:val="18"/>
          <w:szCs w:val="18"/>
          <w:lang w:eastAsia="ar-SA" w:bidi="ar-SA"/>
        </w:rPr>
      </w:pPr>
    </w:p>
    <w:p w14:paraId="6C6D9E29" w14:textId="484730D2" w:rsidR="005457A6" w:rsidRPr="0072214B" w:rsidRDefault="005457A6" w:rsidP="0072214B">
      <w:pPr>
        <w:widowControl/>
        <w:tabs>
          <w:tab w:val="left" w:pos="301"/>
        </w:tabs>
        <w:jc w:val="both"/>
        <w:rPr>
          <w:rFonts w:ascii="Tahoma" w:eastAsia="Times New Roman" w:hAnsi="Tahoma" w:cs="Tahoma"/>
          <w:iCs/>
          <w:sz w:val="18"/>
          <w:szCs w:val="18"/>
          <w:u w:val="single"/>
          <w:lang w:eastAsia="ar-SA" w:bidi="ar-SA"/>
        </w:rPr>
      </w:pPr>
      <w:r w:rsidRPr="0072214B">
        <w:rPr>
          <w:rFonts w:ascii="Tahoma" w:eastAsia="Times New Roman" w:hAnsi="Tahoma" w:cs="Tahoma"/>
          <w:iCs/>
          <w:sz w:val="18"/>
          <w:szCs w:val="18"/>
          <w:u w:val="single"/>
          <w:lang w:eastAsia="ar-SA" w:bidi="ar-SA"/>
        </w:rPr>
        <w:t>Surface et densité des plantations envisagées</w:t>
      </w:r>
      <w:r w:rsidR="00625AD4" w:rsidRPr="0072214B">
        <w:rPr>
          <w:rFonts w:ascii="Tahoma" w:eastAsia="Times New Roman" w:hAnsi="Tahoma" w:cs="Tahoma"/>
          <w:iCs/>
          <w:sz w:val="18"/>
          <w:szCs w:val="18"/>
          <w:u w:val="single"/>
          <w:lang w:eastAsia="ar-SA" w:bidi="ar-SA"/>
        </w:rPr>
        <w:t xml:space="preserve"> : </w:t>
      </w:r>
    </w:p>
    <w:p w14:paraId="04F6E6F5" w14:textId="77777777" w:rsidR="00EC09D8" w:rsidRDefault="00EC09D8" w:rsidP="0072214B">
      <w:pPr>
        <w:keepNext/>
        <w:widowControl/>
        <w:tabs>
          <w:tab w:val="left" w:pos="301"/>
          <w:tab w:val="left" w:pos="6000"/>
        </w:tabs>
        <w:jc w:val="both"/>
        <w:outlineLvl w:val="3"/>
        <w:rPr>
          <w:rFonts w:ascii="Tahoma" w:eastAsia="Times New Roman" w:hAnsi="Tahoma" w:cs="Tahoma"/>
          <w:i/>
          <w:sz w:val="18"/>
          <w:szCs w:val="18"/>
          <w:lang w:eastAsia="ar-SA" w:bidi="ar-SA"/>
        </w:rPr>
      </w:pPr>
    </w:p>
    <w:p w14:paraId="18ECA7DD" w14:textId="49F15849" w:rsidR="00681375" w:rsidRPr="00EC09D8" w:rsidRDefault="00681375" w:rsidP="0072214B">
      <w:pPr>
        <w:keepNext/>
        <w:widowControl/>
        <w:tabs>
          <w:tab w:val="left" w:pos="301"/>
          <w:tab w:val="left" w:pos="6000"/>
        </w:tabs>
        <w:jc w:val="both"/>
        <w:outlineLvl w:val="3"/>
        <w:rPr>
          <w:rFonts w:ascii="Tahoma" w:eastAsia="Times New Roman" w:hAnsi="Tahoma" w:cs="Tahoma"/>
          <w:i/>
          <w:sz w:val="18"/>
          <w:szCs w:val="18"/>
          <w:lang w:eastAsia="ar-SA" w:bidi="ar-SA"/>
        </w:rPr>
      </w:pPr>
      <w:r w:rsidRPr="0072214B">
        <w:rPr>
          <w:rFonts w:ascii="Tahoma" w:eastAsia="Times New Roman" w:hAnsi="Tahoma" w:cs="Tahoma"/>
          <w:i/>
          <w:sz w:val="18"/>
          <w:szCs w:val="18"/>
          <w:lang w:eastAsia="ar-SA" w:bidi="ar-SA"/>
        </w:rPr>
        <w:t xml:space="preserve">Ce tableau </w:t>
      </w:r>
      <w:r w:rsidRPr="0072214B">
        <w:rPr>
          <w:rFonts w:ascii="Tahoma" w:eastAsia="Times New Roman" w:hAnsi="Tahoma" w:cs="Tahoma"/>
          <w:b/>
          <w:i/>
          <w:sz w:val="18"/>
          <w:szCs w:val="18"/>
          <w:lang w:eastAsia="ar-SA" w:bidi="ar-SA"/>
        </w:rPr>
        <w:t>précise celui du formulaire de demande</w:t>
      </w:r>
      <w:r w:rsidRPr="0072214B">
        <w:rPr>
          <w:rFonts w:ascii="Tahoma" w:eastAsia="Times New Roman" w:hAnsi="Tahoma" w:cs="Tahoma"/>
          <w:i/>
          <w:sz w:val="18"/>
          <w:szCs w:val="18"/>
          <w:lang w:eastAsia="ar-SA" w:bidi="ar-SA"/>
        </w:rPr>
        <w:t xml:space="preserve"> sur les essences et les densités visées.</w:t>
      </w:r>
    </w:p>
    <w:p w14:paraId="4AD4B5C5" w14:textId="77777777" w:rsidR="00EC09D8" w:rsidRPr="0072214B" w:rsidRDefault="00EC09D8" w:rsidP="0072214B">
      <w:pPr>
        <w:keepNext/>
        <w:widowControl/>
        <w:tabs>
          <w:tab w:val="left" w:pos="301"/>
          <w:tab w:val="left" w:pos="6000"/>
        </w:tabs>
        <w:jc w:val="both"/>
        <w:outlineLvl w:val="3"/>
        <w:rPr>
          <w:rFonts w:ascii="Tahoma" w:eastAsia="Times New Roman" w:hAnsi="Tahoma" w:cs="Tahoma"/>
          <w:i/>
          <w:sz w:val="18"/>
          <w:szCs w:val="18"/>
          <w:lang w:eastAsia="ar-SA"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8"/>
        <w:gridCol w:w="1232"/>
        <w:gridCol w:w="2350"/>
        <w:gridCol w:w="2806"/>
        <w:gridCol w:w="1313"/>
        <w:gridCol w:w="1307"/>
      </w:tblGrid>
      <w:tr w:rsidR="00782845" w:rsidRPr="00EC09D8" w14:paraId="3392832A" w14:textId="77777777" w:rsidTr="0072214B">
        <w:trPr>
          <w:trHeight w:val="1700"/>
          <w:jc w:val="center"/>
        </w:trPr>
        <w:tc>
          <w:tcPr>
            <w:tcW w:w="753" w:type="pct"/>
            <w:vAlign w:val="center"/>
          </w:tcPr>
          <w:p w14:paraId="5B158683" w14:textId="77777777" w:rsidR="00782845" w:rsidRPr="0072214B" w:rsidRDefault="00782845" w:rsidP="00EC09D8">
            <w:pPr>
              <w:pStyle w:val="normalformulaire"/>
              <w:snapToGrid w:val="0"/>
              <w:jc w:val="center"/>
              <w:rPr>
                <w:b/>
                <w:bCs/>
                <w:sz w:val="18"/>
                <w:szCs w:val="18"/>
              </w:rPr>
            </w:pPr>
            <w:r w:rsidRPr="0072214B">
              <w:rPr>
                <w:b/>
                <w:bCs/>
                <w:sz w:val="18"/>
                <w:szCs w:val="18"/>
              </w:rPr>
              <w:t>Désignation des surfaces à travailler telles qu’identifiées sur le plan cadastral joint</w:t>
            </w:r>
          </w:p>
          <w:p w14:paraId="44596D5A" w14:textId="4CB89383" w:rsidR="00782845" w:rsidRPr="0072214B" w:rsidRDefault="00782845" w:rsidP="0072214B">
            <w:pPr>
              <w:widowControl/>
              <w:tabs>
                <w:tab w:val="left" w:pos="301"/>
              </w:tabs>
              <w:snapToGrid w:val="0"/>
              <w:jc w:val="center"/>
              <w:rPr>
                <w:rFonts w:ascii="Tahoma" w:eastAsia="Times New Roman" w:hAnsi="Tahoma" w:cs="Tahoma"/>
                <w:b/>
                <w:iCs/>
                <w:sz w:val="18"/>
                <w:szCs w:val="18"/>
                <w:lang w:eastAsia="ar-SA" w:bidi="ar-SA"/>
              </w:rPr>
            </w:pPr>
            <w:r w:rsidRPr="0072214B">
              <w:rPr>
                <w:rFonts w:ascii="Tahoma" w:hAnsi="Tahoma" w:cs="Tahoma"/>
                <w:i/>
                <w:iCs/>
                <w:sz w:val="18"/>
                <w:szCs w:val="18"/>
              </w:rPr>
              <w:t>(</w:t>
            </w:r>
            <w:proofErr w:type="gramStart"/>
            <w:r w:rsidRPr="0072214B">
              <w:rPr>
                <w:rFonts w:ascii="Tahoma" w:hAnsi="Tahoma" w:cs="Tahoma"/>
                <w:i/>
                <w:iCs/>
                <w:sz w:val="18"/>
                <w:szCs w:val="18"/>
              </w:rPr>
              <w:t>rajouter</w:t>
            </w:r>
            <w:proofErr w:type="gramEnd"/>
            <w:r w:rsidRPr="0072214B">
              <w:rPr>
                <w:rFonts w:ascii="Tahoma" w:hAnsi="Tahoma" w:cs="Tahoma"/>
                <w:i/>
                <w:iCs/>
                <w:sz w:val="18"/>
                <w:szCs w:val="18"/>
              </w:rPr>
              <w:t xml:space="preserve"> le n° de la surface travaillée</w:t>
            </w:r>
            <w:r w:rsidRPr="0072214B">
              <w:rPr>
                <w:rFonts w:ascii="Tahoma" w:hAnsi="Tahoma" w:cs="Tahoma"/>
                <w:b/>
                <w:bCs/>
                <w:sz w:val="18"/>
                <w:szCs w:val="18"/>
              </w:rPr>
              <w:t xml:space="preserve"> </w:t>
            </w:r>
            <w:r w:rsidRPr="0072214B">
              <w:rPr>
                <w:rFonts w:ascii="Tahoma" w:hAnsi="Tahoma" w:cs="Tahoma"/>
                <w:i/>
                <w:iCs/>
                <w:sz w:val="18"/>
                <w:szCs w:val="18"/>
              </w:rPr>
              <w:t>indiqué sur votre plan cadastral)</w:t>
            </w:r>
          </w:p>
        </w:tc>
        <w:tc>
          <w:tcPr>
            <w:tcW w:w="581" w:type="pct"/>
            <w:vAlign w:val="center"/>
          </w:tcPr>
          <w:p w14:paraId="35C4E33F" w14:textId="77777777" w:rsidR="00782845" w:rsidRPr="0072214B" w:rsidRDefault="00782845" w:rsidP="0072214B">
            <w:pPr>
              <w:widowControl/>
              <w:tabs>
                <w:tab w:val="left" w:pos="301"/>
              </w:tabs>
              <w:snapToGrid w:val="0"/>
              <w:jc w:val="center"/>
              <w:rPr>
                <w:rFonts w:ascii="Tahoma" w:eastAsia="Times New Roman" w:hAnsi="Tahoma" w:cs="Tahoma"/>
                <w:b/>
                <w:iCs/>
                <w:sz w:val="18"/>
                <w:szCs w:val="18"/>
                <w:lang w:eastAsia="ar-SA" w:bidi="ar-SA"/>
              </w:rPr>
            </w:pPr>
            <w:r w:rsidRPr="0072214B">
              <w:rPr>
                <w:rFonts w:ascii="Tahoma" w:eastAsia="Times New Roman" w:hAnsi="Tahoma" w:cs="Tahoma"/>
                <w:b/>
                <w:iCs/>
                <w:sz w:val="18"/>
                <w:szCs w:val="18"/>
                <w:lang w:eastAsia="ar-SA" w:bidi="ar-SA"/>
              </w:rPr>
              <w:t>Ilot</w:t>
            </w:r>
          </w:p>
        </w:tc>
        <w:tc>
          <w:tcPr>
            <w:tcW w:w="1108" w:type="pct"/>
            <w:vAlign w:val="center"/>
          </w:tcPr>
          <w:p w14:paraId="5D4EC1A6" w14:textId="12EFD4C9" w:rsidR="00782845" w:rsidRPr="0072214B" w:rsidRDefault="00782845" w:rsidP="0072214B">
            <w:pPr>
              <w:widowControl/>
              <w:tabs>
                <w:tab w:val="left" w:pos="301"/>
              </w:tabs>
              <w:snapToGrid w:val="0"/>
              <w:jc w:val="center"/>
              <w:rPr>
                <w:rFonts w:ascii="Tahoma" w:eastAsia="Times New Roman" w:hAnsi="Tahoma" w:cs="Tahoma"/>
                <w:b/>
                <w:iCs/>
                <w:sz w:val="18"/>
                <w:szCs w:val="18"/>
                <w:lang w:eastAsia="ar-SA" w:bidi="ar-SA"/>
              </w:rPr>
            </w:pPr>
            <w:r w:rsidRPr="0072214B">
              <w:rPr>
                <w:rFonts w:ascii="Tahoma" w:eastAsia="Times New Roman" w:hAnsi="Tahoma" w:cs="Tahoma"/>
                <w:b/>
                <w:iCs/>
                <w:sz w:val="18"/>
                <w:szCs w:val="18"/>
                <w:lang w:eastAsia="ar-SA" w:bidi="ar-SA"/>
              </w:rPr>
              <w:t>Essences « objectifs » et identification de celle qui permettra de classer l’îlot en « feuillus sociaux » ou « autres essences »</w:t>
            </w:r>
          </w:p>
        </w:tc>
        <w:tc>
          <w:tcPr>
            <w:tcW w:w="1323" w:type="pct"/>
          </w:tcPr>
          <w:p w14:paraId="3167EE5F" w14:textId="15C2D9F2" w:rsidR="00782845" w:rsidRPr="0072214B" w:rsidRDefault="00782845" w:rsidP="0072214B">
            <w:pPr>
              <w:widowControl/>
              <w:tabs>
                <w:tab w:val="left" w:pos="301"/>
              </w:tabs>
              <w:snapToGrid w:val="0"/>
              <w:jc w:val="center"/>
              <w:rPr>
                <w:rFonts w:ascii="Tahoma" w:eastAsia="Times New Roman" w:hAnsi="Tahoma" w:cs="Tahoma"/>
                <w:b/>
                <w:iCs/>
                <w:sz w:val="18"/>
                <w:szCs w:val="18"/>
                <w:lang w:eastAsia="ar-SA" w:bidi="ar-SA"/>
              </w:rPr>
            </w:pPr>
            <w:r w:rsidRPr="0072214B">
              <w:rPr>
                <w:rFonts w:ascii="Tahoma" w:eastAsia="Times New Roman" w:hAnsi="Tahoma" w:cs="Tahoma"/>
                <w:b/>
                <w:iCs/>
                <w:sz w:val="18"/>
                <w:szCs w:val="18"/>
                <w:lang w:eastAsia="ar-SA" w:bidi="ar-SA"/>
              </w:rPr>
              <w:t>Essences « accessoires »</w:t>
            </w:r>
          </w:p>
        </w:tc>
        <w:tc>
          <w:tcPr>
            <w:tcW w:w="619" w:type="pct"/>
            <w:vAlign w:val="center"/>
          </w:tcPr>
          <w:p w14:paraId="7B309005" w14:textId="77777777" w:rsidR="00782845" w:rsidRPr="0072214B" w:rsidRDefault="00782845" w:rsidP="0072214B">
            <w:pPr>
              <w:widowControl/>
              <w:tabs>
                <w:tab w:val="left" w:pos="301"/>
              </w:tabs>
              <w:snapToGrid w:val="0"/>
              <w:jc w:val="center"/>
              <w:rPr>
                <w:rFonts w:ascii="Tahoma" w:eastAsia="Times New Roman" w:hAnsi="Tahoma" w:cs="Tahoma"/>
                <w:b/>
                <w:iCs/>
                <w:sz w:val="18"/>
                <w:szCs w:val="18"/>
                <w:lang w:eastAsia="ar-SA" w:bidi="ar-SA"/>
              </w:rPr>
            </w:pPr>
            <w:r w:rsidRPr="0072214B">
              <w:rPr>
                <w:rFonts w:ascii="Tahoma" w:eastAsia="Times New Roman" w:hAnsi="Tahoma" w:cs="Tahoma"/>
                <w:b/>
                <w:iCs/>
                <w:sz w:val="18"/>
                <w:szCs w:val="18"/>
                <w:lang w:eastAsia="ar-SA" w:bidi="ar-SA"/>
              </w:rPr>
              <w:t>Surface</w:t>
            </w:r>
          </w:p>
        </w:tc>
        <w:tc>
          <w:tcPr>
            <w:tcW w:w="616" w:type="pct"/>
            <w:vAlign w:val="center"/>
          </w:tcPr>
          <w:p w14:paraId="11120409" w14:textId="03909FB2" w:rsidR="00782845" w:rsidRPr="0072214B" w:rsidRDefault="00782845" w:rsidP="0072214B">
            <w:pPr>
              <w:widowControl/>
              <w:tabs>
                <w:tab w:val="left" w:pos="301"/>
              </w:tabs>
              <w:snapToGrid w:val="0"/>
              <w:jc w:val="center"/>
              <w:rPr>
                <w:rFonts w:ascii="Tahoma" w:eastAsia="Times New Roman" w:hAnsi="Tahoma" w:cs="Tahoma"/>
                <w:b/>
                <w:iCs/>
                <w:sz w:val="18"/>
                <w:szCs w:val="18"/>
                <w:lang w:eastAsia="ar-SA" w:bidi="ar-SA"/>
              </w:rPr>
            </w:pPr>
            <w:r w:rsidRPr="0072214B">
              <w:rPr>
                <w:rFonts w:ascii="Tahoma" w:eastAsia="Times New Roman" w:hAnsi="Tahoma" w:cs="Tahoma"/>
                <w:b/>
                <w:iCs/>
                <w:sz w:val="18"/>
                <w:szCs w:val="18"/>
                <w:lang w:eastAsia="ar-SA" w:bidi="ar-SA"/>
              </w:rPr>
              <w:t xml:space="preserve">Densité visée à 5 ans </w:t>
            </w:r>
          </w:p>
        </w:tc>
      </w:tr>
      <w:tr w:rsidR="00782845" w:rsidRPr="00EC09D8" w14:paraId="521C213A" w14:textId="77777777" w:rsidTr="0072214B">
        <w:trPr>
          <w:jc w:val="center"/>
        </w:trPr>
        <w:tc>
          <w:tcPr>
            <w:tcW w:w="753" w:type="pct"/>
          </w:tcPr>
          <w:p w14:paraId="16BEBD4C" w14:textId="6F2FD1DB" w:rsidR="00782845" w:rsidRPr="0072214B" w:rsidRDefault="00782845" w:rsidP="0072214B">
            <w:pPr>
              <w:widowControl/>
              <w:tabs>
                <w:tab w:val="left" w:pos="301"/>
              </w:tabs>
              <w:snapToGrid w:val="0"/>
              <w:jc w:val="both"/>
              <w:rPr>
                <w:rFonts w:ascii="Tahoma" w:eastAsia="Times New Roman" w:hAnsi="Tahoma" w:cs="Tahoma"/>
                <w:b/>
                <w:iCs/>
                <w:sz w:val="18"/>
                <w:szCs w:val="18"/>
                <w:lang w:eastAsia="ar-SA" w:bidi="ar-SA"/>
              </w:rPr>
            </w:pPr>
          </w:p>
        </w:tc>
        <w:tc>
          <w:tcPr>
            <w:tcW w:w="581" w:type="pct"/>
          </w:tcPr>
          <w:p w14:paraId="2E70DAB0"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1108" w:type="pct"/>
          </w:tcPr>
          <w:p w14:paraId="3A824FC1"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1323" w:type="pct"/>
          </w:tcPr>
          <w:p w14:paraId="343A7355"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619" w:type="pct"/>
          </w:tcPr>
          <w:p w14:paraId="41676403"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r w:rsidRPr="0072214B">
              <w:rPr>
                <w:rFonts w:ascii="Tahoma" w:hAnsi="Tahoma" w:cs="Tahoma"/>
                <w:color w:val="999999"/>
                <w:sz w:val="18"/>
                <w:szCs w:val="18"/>
              </w:rPr>
              <w:t>|__|__|__|, |__|__|</w:t>
            </w:r>
          </w:p>
        </w:tc>
        <w:tc>
          <w:tcPr>
            <w:tcW w:w="616" w:type="pct"/>
          </w:tcPr>
          <w:p w14:paraId="3674A2A7" w14:textId="77777777" w:rsidR="00782845" w:rsidRPr="0072214B" w:rsidRDefault="00782845" w:rsidP="0072214B">
            <w:pPr>
              <w:widowControl/>
              <w:tabs>
                <w:tab w:val="left" w:pos="301"/>
              </w:tabs>
              <w:snapToGrid w:val="0"/>
              <w:jc w:val="both"/>
              <w:rPr>
                <w:rFonts w:ascii="Tahoma" w:eastAsia="Times New Roman" w:hAnsi="Tahoma" w:cs="Tahoma"/>
                <w:iCs/>
                <w:sz w:val="18"/>
                <w:szCs w:val="18"/>
                <w:lang w:eastAsia="ar-SA" w:bidi="ar-SA"/>
              </w:rPr>
            </w:pPr>
          </w:p>
        </w:tc>
      </w:tr>
      <w:tr w:rsidR="00782845" w:rsidRPr="00EC09D8" w14:paraId="22C90D1E" w14:textId="77777777" w:rsidTr="0072214B">
        <w:trPr>
          <w:jc w:val="center"/>
        </w:trPr>
        <w:tc>
          <w:tcPr>
            <w:tcW w:w="753" w:type="pct"/>
          </w:tcPr>
          <w:p w14:paraId="1C3384EA" w14:textId="1892C090" w:rsidR="00782845" w:rsidRPr="0072214B" w:rsidRDefault="00782845" w:rsidP="0072214B">
            <w:pPr>
              <w:widowControl/>
              <w:tabs>
                <w:tab w:val="left" w:pos="301"/>
              </w:tabs>
              <w:snapToGrid w:val="0"/>
              <w:jc w:val="both"/>
              <w:rPr>
                <w:rFonts w:ascii="Tahoma" w:eastAsia="Times New Roman" w:hAnsi="Tahoma" w:cs="Tahoma"/>
                <w:b/>
                <w:iCs/>
                <w:sz w:val="18"/>
                <w:szCs w:val="18"/>
                <w:lang w:eastAsia="ar-SA" w:bidi="ar-SA"/>
              </w:rPr>
            </w:pPr>
          </w:p>
        </w:tc>
        <w:tc>
          <w:tcPr>
            <w:tcW w:w="581" w:type="pct"/>
          </w:tcPr>
          <w:p w14:paraId="7F7ECC7C"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1108" w:type="pct"/>
          </w:tcPr>
          <w:p w14:paraId="3E77BC30"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1323" w:type="pct"/>
          </w:tcPr>
          <w:p w14:paraId="127B631E"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619" w:type="pct"/>
          </w:tcPr>
          <w:p w14:paraId="22963C09"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r w:rsidRPr="0072214B">
              <w:rPr>
                <w:rFonts w:ascii="Tahoma" w:hAnsi="Tahoma" w:cs="Tahoma"/>
                <w:color w:val="999999"/>
                <w:sz w:val="18"/>
                <w:szCs w:val="18"/>
              </w:rPr>
              <w:t>|__|__|__|, |__|__|</w:t>
            </w:r>
          </w:p>
        </w:tc>
        <w:tc>
          <w:tcPr>
            <w:tcW w:w="616" w:type="pct"/>
          </w:tcPr>
          <w:p w14:paraId="7889D957" w14:textId="77777777" w:rsidR="00782845" w:rsidRPr="0072214B" w:rsidRDefault="00782845" w:rsidP="0072214B">
            <w:pPr>
              <w:widowControl/>
              <w:tabs>
                <w:tab w:val="left" w:pos="301"/>
              </w:tabs>
              <w:snapToGrid w:val="0"/>
              <w:jc w:val="both"/>
              <w:rPr>
                <w:rFonts w:ascii="Tahoma" w:eastAsia="Times New Roman" w:hAnsi="Tahoma" w:cs="Tahoma"/>
                <w:iCs/>
                <w:sz w:val="18"/>
                <w:szCs w:val="18"/>
                <w:lang w:eastAsia="ar-SA" w:bidi="ar-SA"/>
              </w:rPr>
            </w:pPr>
          </w:p>
        </w:tc>
      </w:tr>
      <w:tr w:rsidR="00782845" w:rsidRPr="00EC09D8" w14:paraId="4AA711D2" w14:textId="77777777" w:rsidTr="0072214B">
        <w:trPr>
          <w:jc w:val="center"/>
        </w:trPr>
        <w:tc>
          <w:tcPr>
            <w:tcW w:w="753" w:type="pct"/>
          </w:tcPr>
          <w:p w14:paraId="1608F0B2" w14:textId="50F20D7B" w:rsidR="00782845" w:rsidRPr="0072214B" w:rsidRDefault="00782845" w:rsidP="0072214B">
            <w:pPr>
              <w:widowControl/>
              <w:tabs>
                <w:tab w:val="left" w:pos="301"/>
              </w:tabs>
              <w:snapToGrid w:val="0"/>
              <w:jc w:val="both"/>
              <w:rPr>
                <w:rFonts w:ascii="Tahoma" w:eastAsia="Times New Roman" w:hAnsi="Tahoma" w:cs="Tahoma"/>
                <w:b/>
                <w:iCs/>
                <w:sz w:val="18"/>
                <w:szCs w:val="18"/>
                <w:lang w:eastAsia="ar-SA" w:bidi="ar-SA"/>
              </w:rPr>
            </w:pPr>
          </w:p>
        </w:tc>
        <w:tc>
          <w:tcPr>
            <w:tcW w:w="581" w:type="pct"/>
          </w:tcPr>
          <w:p w14:paraId="7006AA5D"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1108" w:type="pct"/>
          </w:tcPr>
          <w:p w14:paraId="4AC2997C"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1323" w:type="pct"/>
          </w:tcPr>
          <w:p w14:paraId="268712E0"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619" w:type="pct"/>
          </w:tcPr>
          <w:p w14:paraId="26EBD346"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r w:rsidRPr="0072214B">
              <w:rPr>
                <w:rFonts w:ascii="Tahoma" w:hAnsi="Tahoma" w:cs="Tahoma"/>
                <w:color w:val="999999"/>
                <w:sz w:val="18"/>
                <w:szCs w:val="18"/>
              </w:rPr>
              <w:t>|__|__|__|, |__|__|</w:t>
            </w:r>
          </w:p>
        </w:tc>
        <w:tc>
          <w:tcPr>
            <w:tcW w:w="616" w:type="pct"/>
          </w:tcPr>
          <w:p w14:paraId="4014EB3D" w14:textId="77777777" w:rsidR="00782845" w:rsidRPr="0072214B" w:rsidRDefault="00782845" w:rsidP="0072214B">
            <w:pPr>
              <w:widowControl/>
              <w:tabs>
                <w:tab w:val="left" w:pos="301"/>
              </w:tabs>
              <w:snapToGrid w:val="0"/>
              <w:jc w:val="both"/>
              <w:rPr>
                <w:rFonts w:ascii="Tahoma" w:eastAsia="Times New Roman" w:hAnsi="Tahoma" w:cs="Tahoma"/>
                <w:iCs/>
                <w:sz w:val="18"/>
                <w:szCs w:val="18"/>
                <w:lang w:eastAsia="ar-SA" w:bidi="ar-SA"/>
              </w:rPr>
            </w:pPr>
          </w:p>
        </w:tc>
      </w:tr>
      <w:tr w:rsidR="00782845" w:rsidRPr="00EC09D8" w14:paraId="32F6DB64" w14:textId="77777777" w:rsidTr="0072214B">
        <w:trPr>
          <w:jc w:val="center"/>
        </w:trPr>
        <w:tc>
          <w:tcPr>
            <w:tcW w:w="753" w:type="pct"/>
          </w:tcPr>
          <w:p w14:paraId="06638786" w14:textId="70FC1839" w:rsidR="00782845" w:rsidRPr="0072214B" w:rsidRDefault="00782845" w:rsidP="0072214B">
            <w:pPr>
              <w:widowControl/>
              <w:tabs>
                <w:tab w:val="left" w:pos="301"/>
              </w:tabs>
              <w:snapToGrid w:val="0"/>
              <w:jc w:val="both"/>
              <w:rPr>
                <w:rFonts w:ascii="Tahoma" w:eastAsia="Times New Roman" w:hAnsi="Tahoma" w:cs="Tahoma"/>
                <w:b/>
                <w:iCs/>
                <w:sz w:val="18"/>
                <w:szCs w:val="18"/>
                <w:lang w:eastAsia="ar-SA" w:bidi="ar-SA"/>
              </w:rPr>
            </w:pPr>
          </w:p>
        </w:tc>
        <w:tc>
          <w:tcPr>
            <w:tcW w:w="581" w:type="pct"/>
          </w:tcPr>
          <w:p w14:paraId="3352D82D"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1108" w:type="pct"/>
          </w:tcPr>
          <w:p w14:paraId="0C3C0E8B"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1323" w:type="pct"/>
          </w:tcPr>
          <w:p w14:paraId="770695F4"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619" w:type="pct"/>
          </w:tcPr>
          <w:p w14:paraId="52B398F7"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r w:rsidRPr="0072214B">
              <w:rPr>
                <w:rFonts w:ascii="Tahoma" w:hAnsi="Tahoma" w:cs="Tahoma"/>
                <w:color w:val="999999"/>
                <w:sz w:val="18"/>
                <w:szCs w:val="18"/>
              </w:rPr>
              <w:t>|__|__|__|, |__|__|</w:t>
            </w:r>
          </w:p>
        </w:tc>
        <w:tc>
          <w:tcPr>
            <w:tcW w:w="616" w:type="pct"/>
          </w:tcPr>
          <w:p w14:paraId="4F002827" w14:textId="77777777" w:rsidR="00782845" w:rsidRPr="0072214B" w:rsidRDefault="00782845" w:rsidP="0072214B">
            <w:pPr>
              <w:widowControl/>
              <w:tabs>
                <w:tab w:val="left" w:pos="301"/>
              </w:tabs>
              <w:snapToGrid w:val="0"/>
              <w:jc w:val="both"/>
              <w:rPr>
                <w:rFonts w:ascii="Tahoma" w:eastAsia="Times New Roman" w:hAnsi="Tahoma" w:cs="Tahoma"/>
                <w:iCs/>
                <w:sz w:val="18"/>
                <w:szCs w:val="18"/>
                <w:lang w:eastAsia="ar-SA" w:bidi="ar-SA"/>
              </w:rPr>
            </w:pPr>
          </w:p>
        </w:tc>
      </w:tr>
      <w:tr w:rsidR="00782845" w:rsidRPr="00EC09D8" w14:paraId="01E04386" w14:textId="77777777" w:rsidTr="0072214B">
        <w:trPr>
          <w:jc w:val="center"/>
        </w:trPr>
        <w:tc>
          <w:tcPr>
            <w:tcW w:w="753" w:type="pct"/>
          </w:tcPr>
          <w:p w14:paraId="434B69BD" w14:textId="77777777" w:rsidR="00782845" w:rsidRPr="0072214B" w:rsidRDefault="00782845" w:rsidP="0072214B">
            <w:pPr>
              <w:widowControl/>
              <w:tabs>
                <w:tab w:val="left" w:pos="301"/>
              </w:tabs>
              <w:snapToGrid w:val="0"/>
              <w:jc w:val="both"/>
              <w:rPr>
                <w:rFonts w:ascii="Tahoma" w:eastAsia="Times New Roman" w:hAnsi="Tahoma" w:cs="Tahoma"/>
                <w:b/>
                <w:iCs/>
                <w:sz w:val="18"/>
                <w:szCs w:val="18"/>
                <w:lang w:eastAsia="ar-SA" w:bidi="ar-SA"/>
              </w:rPr>
            </w:pPr>
            <w:r w:rsidRPr="0072214B">
              <w:rPr>
                <w:rFonts w:ascii="Tahoma" w:eastAsia="Times New Roman" w:hAnsi="Tahoma" w:cs="Tahoma"/>
                <w:b/>
                <w:iCs/>
                <w:sz w:val="18"/>
                <w:szCs w:val="18"/>
                <w:lang w:eastAsia="ar-SA" w:bidi="ar-SA"/>
              </w:rPr>
              <w:t>Total (Projet)</w:t>
            </w:r>
          </w:p>
        </w:tc>
        <w:tc>
          <w:tcPr>
            <w:tcW w:w="581" w:type="pct"/>
          </w:tcPr>
          <w:p w14:paraId="3F244C68"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1108" w:type="pct"/>
          </w:tcPr>
          <w:p w14:paraId="6E93F5F7"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1323" w:type="pct"/>
          </w:tcPr>
          <w:p w14:paraId="3D4FE9CF"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p>
        </w:tc>
        <w:tc>
          <w:tcPr>
            <w:tcW w:w="619" w:type="pct"/>
          </w:tcPr>
          <w:p w14:paraId="3DC98563" w14:textId="77777777" w:rsidR="00782845" w:rsidRPr="0072214B" w:rsidRDefault="00782845" w:rsidP="0072214B">
            <w:pPr>
              <w:widowControl/>
              <w:tabs>
                <w:tab w:val="left" w:pos="301"/>
              </w:tabs>
              <w:snapToGrid w:val="0"/>
              <w:jc w:val="center"/>
              <w:rPr>
                <w:rFonts w:ascii="Tahoma" w:eastAsia="Times New Roman" w:hAnsi="Tahoma" w:cs="Tahoma"/>
                <w:b/>
                <w:bCs/>
                <w:iCs/>
                <w:sz w:val="18"/>
                <w:szCs w:val="18"/>
                <w:lang w:eastAsia="ar-SA" w:bidi="ar-SA"/>
              </w:rPr>
            </w:pPr>
            <w:r w:rsidRPr="0072214B">
              <w:rPr>
                <w:rFonts w:ascii="Tahoma" w:hAnsi="Tahoma" w:cs="Tahoma"/>
                <w:color w:val="999999"/>
                <w:sz w:val="18"/>
                <w:szCs w:val="18"/>
              </w:rPr>
              <w:t>|__|__|__|, |__|__|</w:t>
            </w:r>
          </w:p>
        </w:tc>
        <w:tc>
          <w:tcPr>
            <w:tcW w:w="616" w:type="pct"/>
          </w:tcPr>
          <w:p w14:paraId="770F02F9" w14:textId="77777777" w:rsidR="00782845" w:rsidRPr="0072214B" w:rsidRDefault="00782845" w:rsidP="0072214B">
            <w:pPr>
              <w:widowControl/>
              <w:tabs>
                <w:tab w:val="left" w:pos="301"/>
              </w:tabs>
              <w:snapToGrid w:val="0"/>
              <w:jc w:val="both"/>
              <w:rPr>
                <w:rFonts w:ascii="Tahoma" w:eastAsia="Times New Roman" w:hAnsi="Tahoma" w:cs="Tahoma"/>
                <w:iCs/>
                <w:sz w:val="18"/>
                <w:szCs w:val="18"/>
                <w:lang w:eastAsia="ar-SA" w:bidi="ar-SA"/>
              </w:rPr>
            </w:pPr>
          </w:p>
        </w:tc>
      </w:tr>
    </w:tbl>
    <w:p w14:paraId="138B2561" w14:textId="77777777" w:rsidR="005457A6" w:rsidRPr="0072214B" w:rsidRDefault="005457A6" w:rsidP="0072214B">
      <w:pPr>
        <w:widowControl/>
        <w:tabs>
          <w:tab w:val="left" w:pos="301"/>
        </w:tabs>
        <w:jc w:val="both"/>
        <w:rPr>
          <w:rFonts w:ascii="Tahoma" w:eastAsia="Times New Roman" w:hAnsi="Tahoma" w:cs="Tahoma"/>
          <w:iCs/>
          <w:sz w:val="18"/>
          <w:szCs w:val="18"/>
          <w:lang w:eastAsia="ar-SA" w:bidi="ar-SA"/>
        </w:rPr>
      </w:pPr>
    </w:p>
    <w:p w14:paraId="5C25A878" w14:textId="2457C779" w:rsidR="005457A6" w:rsidRPr="0072214B" w:rsidRDefault="005457A6" w:rsidP="0072214B">
      <w:pPr>
        <w:widowControl/>
        <w:tabs>
          <w:tab w:val="left" w:pos="301"/>
        </w:tabs>
        <w:jc w:val="both"/>
        <w:rPr>
          <w:rFonts w:ascii="Tahoma" w:eastAsia="Times New Roman" w:hAnsi="Tahoma" w:cs="Tahoma"/>
          <w:iCs/>
          <w:sz w:val="18"/>
          <w:szCs w:val="18"/>
          <w:u w:val="single"/>
          <w:lang w:eastAsia="ar-SA" w:bidi="ar-SA"/>
        </w:rPr>
      </w:pPr>
      <w:r w:rsidRPr="0072214B">
        <w:rPr>
          <w:rFonts w:ascii="Tahoma" w:eastAsia="Times New Roman" w:hAnsi="Tahoma" w:cs="Tahoma"/>
          <w:iCs/>
          <w:sz w:val="18"/>
          <w:szCs w:val="18"/>
          <w:u w:val="single"/>
          <w:lang w:eastAsia="ar-SA" w:bidi="ar-SA"/>
        </w:rPr>
        <w:t>Travaux de dégagement des plants</w:t>
      </w:r>
      <w:r w:rsidR="00B72566" w:rsidRPr="0072214B">
        <w:rPr>
          <w:rFonts w:ascii="Tahoma" w:eastAsia="Times New Roman" w:hAnsi="Tahoma" w:cs="Tahoma"/>
          <w:iCs/>
          <w:sz w:val="18"/>
          <w:szCs w:val="18"/>
          <w:u w:val="single"/>
          <w:lang w:eastAsia="ar-SA" w:bidi="ar-SA"/>
        </w:rPr>
        <w:t> :</w:t>
      </w:r>
    </w:p>
    <w:p w14:paraId="2BBCF736" w14:textId="77777777" w:rsidR="005457A6" w:rsidRPr="0072214B" w:rsidRDefault="005457A6" w:rsidP="0072214B">
      <w:pPr>
        <w:widowControl/>
        <w:tabs>
          <w:tab w:val="left" w:pos="301"/>
        </w:tabs>
        <w:jc w:val="both"/>
        <w:rPr>
          <w:rFonts w:ascii="Tahoma" w:eastAsia="Times New Roman" w:hAnsi="Tahoma" w:cs="Tahoma"/>
          <w:i/>
          <w:iCs/>
          <w:sz w:val="18"/>
          <w:szCs w:val="18"/>
          <w:lang w:eastAsia="ar-SA" w:bidi="ar-SA"/>
        </w:rPr>
      </w:pPr>
    </w:p>
    <w:tbl>
      <w:tblPr>
        <w:tblW w:w="4961" w:type="pct"/>
        <w:jc w:val="center"/>
        <w:tblLook w:val="0000" w:firstRow="0" w:lastRow="0" w:firstColumn="0" w:lastColumn="0" w:noHBand="0" w:noVBand="0"/>
      </w:tblPr>
      <w:tblGrid>
        <w:gridCol w:w="2995"/>
        <w:gridCol w:w="7604"/>
      </w:tblGrid>
      <w:tr w:rsidR="005457A6" w:rsidRPr="00EC09D8" w14:paraId="62E50C85" w14:textId="77777777" w:rsidTr="00CF1B73">
        <w:trPr>
          <w:jc w:val="center"/>
        </w:trPr>
        <w:tc>
          <w:tcPr>
            <w:tcW w:w="1413" w:type="pct"/>
            <w:tcBorders>
              <w:top w:val="single" w:sz="4" w:space="0" w:color="000000"/>
              <w:left w:val="single" w:sz="4" w:space="0" w:color="000000"/>
              <w:bottom w:val="single" w:sz="4" w:space="0" w:color="000000"/>
            </w:tcBorders>
          </w:tcPr>
          <w:p w14:paraId="0B649083" w14:textId="77777777" w:rsidR="005457A6" w:rsidRPr="0072214B" w:rsidRDefault="005457A6" w:rsidP="0072214B">
            <w:pPr>
              <w:widowControl/>
              <w:snapToGrid w:val="0"/>
              <w:jc w:val="center"/>
              <w:rPr>
                <w:rFonts w:ascii="Tahoma" w:eastAsia="Times New Roman" w:hAnsi="Tahoma" w:cs="Tahoma"/>
                <w:b/>
                <w:iCs/>
                <w:sz w:val="18"/>
                <w:szCs w:val="18"/>
                <w:lang w:eastAsia="ar-SA" w:bidi="ar-SA"/>
              </w:rPr>
            </w:pPr>
            <w:r w:rsidRPr="0072214B">
              <w:rPr>
                <w:rFonts w:ascii="Tahoma" w:eastAsia="Times New Roman" w:hAnsi="Tahoma" w:cs="Tahoma"/>
                <w:b/>
                <w:iCs/>
                <w:sz w:val="18"/>
                <w:szCs w:val="18"/>
                <w:lang w:eastAsia="ar-SA" w:bidi="ar-SA"/>
              </w:rPr>
              <w:t>Calendrier</w:t>
            </w:r>
          </w:p>
        </w:tc>
        <w:tc>
          <w:tcPr>
            <w:tcW w:w="3587" w:type="pct"/>
            <w:tcBorders>
              <w:top w:val="single" w:sz="4" w:space="0" w:color="000000"/>
              <w:left w:val="single" w:sz="4" w:space="0" w:color="000000"/>
              <w:bottom w:val="single" w:sz="4" w:space="0" w:color="000000"/>
              <w:right w:val="single" w:sz="4" w:space="0" w:color="000000"/>
            </w:tcBorders>
          </w:tcPr>
          <w:p w14:paraId="2C08A66A" w14:textId="77777777" w:rsidR="005457A6" w:rsidRPr="0072214B" w:rsidRDefault="005457A6" w:rsidP="0072214B">
            <w:pPr>
              <w:widowControl/>
              <w:snapToGrid w:val="0"/>
              <w:jc w:val="center"/>
              <w:rPr>
                <w:rFonts w:ascii="Tahoma" w:eastAsia="Times New Roman" w:hAnsi="Tahoma" w:cs="Tahoma"/>
                <w:b/>
                <w:iCs/>
                <w:sz w:val="18"/>
                <w:szCs w:val="18"/>
                <w:lang w:eastAsia="ar-SA" w:bidi="ar-SA"/>
              </w:rPr>
            </w:pPr>
            <w:r w:rsidRPr="0072214B">
              <w:rPr>
                <w:rFonts w:ascii="Tahoma" w:eastAsia="Times New Roman" w:hAnsi="Tahoma" w:cs="Tahoma"/>
                <w:b/>
                <w:iCs/>
                <w:sz w:val="18"/>
                <w:szCs w:val="18"/>
                <w:lang w:eastAsia="ar-SA" w:bidi="ar-SA"/>
              </w:rPr>
              <w:t>Type d'intervention</w:t>
            </w:r>
          </w:p>
        </w:tc>
      </w:tr>
      <w:tr w:rsidR="005457A6" w:rsidRPr="00EC09D8" w14:paraId="47BC0D38" w14:textId="77777777" w:rsidTr="00CF1B73">
        <w:trPr>
          <w:jc w:val="center"/>
        </w:trPr>
        <w:tc>
          <w:tcPr>
            <w:tcW w:w="1413" w:type="pct"/>
            <w:tcBorders>
              <w:top w:val="single" w:sz="4" w:space="0" w:color="000000"/>
              <w:left w:val="single" w:sz="4" w:space="0" w:color="000000"/>
              <w:bottom w:val="single" w:sz="4" w:space="0" w:color="000000"/>
            </w:tcBorders>
          </w:tcPr>
          <w:p w14:paraId="081E2642" w14:textId="77777777" w:rsidR="005457A6" w:rsidRPr="0072214B" w:rsidRDefault="005457A6" w:rsidP="0072214B">
            <w:pPr>
              <w:widowControl/>
              <w:snapToGrid w:val="0"/>
              <w:rPr>
                <w:rFonts w:ascii="Tahoma" w:eastAsia="Times New Roman" w:hAnsi="Tahoma" w:cs="Tahoma"/>
                <w:iCs/>
                <w:sz w:val="18"/>
                <w:szCs w:val="18"/>
                <w:lang w:eastAsia="ar-SA" w:bidi="ar-SA"/>
              </w:rPr>
            </w:pPr>
          </w:p>
        </w:tc>
        <w:tc>
          <w:tcPr>
            <w:tcW w:w="3587" w:type="pct"/>
            <w:tcBorders>
              <w:top w:val="single" w:sz="4" w:space="0" w:color="000000"/>
              <w:left w:val="single" w:sz="4" w:space="0" w:color="000000"/>
              <w:bottom w:val="single" w:sz="4" w:space="0" w:color="000000"/>
              <w:right w:val="single" w:sz="4" w:space="0" w:color="000000"/>
            </w:tcBorders>
          </w:tcPr>
          <w:p w14:paraId="07AE6096" w14:textId="77777777" w:rsidR="005457A6" w:rsidRPr="0072214B" w:rsidRDefault="005457A6" w:rsidP="0072214B">
            <w:pPr>
              <w:widowControl/>
              <w:snapToGrid w:val="0"/>
              <w:rPr>
                <w:rFonts w:ascii="Tahoma" w:eastAsia="Times New Roman" w:hAnsi="Tahoma" w:cs="Tahoma"/>
                <w:iCs/>
                <w:sz w:val="18"/>
                <w:szCs w:val="18"/>
                <w:lang w:eastAsia="ar-SA" w:bidi="ar-SA"/>
              </w:rPr>
            </w:pPr>
          </w:p>
        </w:tc>
      </w:tr>
      <w:tr w:rsidR="005457A6" w:rsidRPr="00EC09D8" w14:paraId="2A301F6B" w14:textId="77777777" w:rsidTr="00CF1B73">
        <w:trPr>
          <w:jc w:val="center"/>
        </w:trPr>
        <w:tc>
          <w:tcPr>
            <w:tcW w:w="1413" w:type="pct"/>
            <w:tcBorders>
              <w:top w:val="single" w:sz="4" w:space="0" w:color="000000"/>
              <w:left w:val="single" w:sz="4" w:space="0" w:color="000000"/>
              <w:bottom w:val="single" w:sz="4" w:space="0" w:color="000000"/>
            </w:tcBorders>
          </w:tcPr>
          <w:p w14:paraId="1453F610" w14:textId="77777777" w:rsidR="005457A6" w:rsidRPr="0072214B" w:rsidRDefault="005457A6" w:rsidP="0072214B">
            <w:pPr>
              <w:widowControl/>
              <w:snapToGrid w:val="0"/>
              <w:rPr>
                <w:rFonts w:ascii="Tahoma" w:eastAsia="Times New Roman" w:hAnsi="Tahoma" w:cs="Tahoma"/>
                <w:iCs/>
                <w:sz w:val="18"/>
                <w:szCs w:val="18"/>
                <w:lang w:eastAsia="ar-SA" w:bidi="ar-SA"/>
              </w:rPr>
            </w:pPr>
          </w:p>
        </w:tc>
        <w:tc>
          <w:tcPr>
            <w:tcW w:w="3587" w:type="pct"/>
            <w:tcBorders>
              <w:top w:val="single" w:sz="4" w:space="0" w:color="000000"/>
              <w:left w:val="single" w:sz="4" w:space="0" w:color="000000"/>
              <w:bottom w:val="single" w:sz="4" w:space="0" w:color="000000"/>
              <w:right w:val="single" w:sz="4" w:space="0" w:color="000000"/>
            </w:tcBorders>
          </w:tcPr>
          <w:p w14:paraId="741379AF" w14:textId="77777777" w:rsidR="005457A6" w:rsidRPr="0072214B" w:rsidRDefault="005457A6" w:rsidP="0072214B">
            <w:pPr>
              <w:widowControl/>
              <w:snapToGrid w:val="0"/>
              <w:rPr>
                <w:rFonts w:ascii="Tahoma" w:eastAsia="Times New Roman" w:hAnsi="Tahoma" w:cs="Tahoma"/>
                <w:iCs/>
                <w:sz w:val="18"/>
                <w:szCs w:val="18"/>
                <w:lang w:eastAsia="ar-SA" w:bidi="ar-SA"/>
              </w:rPr>
            </w:pPr>
          </w:p>
        </w:tc>
      </w:tr>
      <w:tr w:rsidR="005457A6" w:rsidRPr="00EC09D8" w14:paraId="681F37B3" w14:textId="77777777" w:rsidTr="00CF1B73">
        <w:trPr>
          <w:jc w:val="center"/>
        </w:trPr>
        <w:tc>
          <w:tcPr>
            <w:tcW w:w="1413" w:type="pct"/>
            <w:tcBorders>
              <w:top w:val="single" w:sz="4" w:space="0" w:color="000000"/>
              <w:left w:val="single" w:sz="4" w:space="0" w:color="000000"/>
              <w:bottom w:val="single" w:sz="4" w:space="0" w:color="000000"/>
            </w:tcBorders>
          </w:tcPr>
          <w:p w14:paraId="133214A1" w14:textId="77777777" w:rsidR="005457A6" w:rsidRPr="0072214B" w:rsidRDefault="005457A6" w:rsidP="0072214B">
            <w:pPr>
              <w:widowControl/>
              <w:snapToGrid w:val="0"/>
              <w:rPr>
                <w:rFonts w:ascii="Tahoma" w:eastAsia="Times New Roman" w:hAnsi="Tahoma" w:cs="Tahoma"/>
                <w:iCs/>
                <w:sz w:val="18"/>
                <w:szCs w:val="18"/>
                <w:lang w:eastAsia="ar-SA" w:bidi="ar-SA"/>
              </w:rPr>
            </w:pPr>
          </w:p>
        </w:tc>
        <w:tc>
          <w:tcPr>
            <w:tcW w:w="3587" w:type="pct"/>
            <w:tcBorders>
              <w:top w:val="single" w:sz="4" w:space="0" w:color="000000"/>
              <w:left w:val="single" w:sz="4" w:space="0" w:color="000000"/>
              <w:bottom w:val="single" w:sz="4" w:space="0" w:color="000000"/>
              <w:right w:val="single" w:sz="4" w:space="0" w:color="000000"/>
            </w:tcBorders>
          </w:tcPr>
          <w:p w14:paraId="034E2648" w14:textId="77777777" w:rsidR="005457A6" w:rsidRPr="0072214B" w:rsidRDefault="005457A6" w:rsidP="0072214B">
            <w:pPr>
              <w:widowControl/>
              <w:snapToGrid w:val="0"/>
              <w:rPr>
                <w:rFonts w:ascii="Tahoma" w:eastAsia="Times New Roman" w:hAnsi="Tahoma" w:cs="Tahoma"/>
                <w:iCs/>
                <w:sz w:val="18"/>
                <w:szCs w:val="18"/>
                <w:lang w:eastAsia="ar-SA" w:bidi="ar-SA"/>
              </w:rPr>
            </w:pPr>
          </w:p>
        </w:tc>
      </w:tr>
      <w:tr w:rsidR="005457A6" w:rsidRPr="00EC09D8" w14:paraId="568D6820" w14:textId="77777777" w:rsidTr="00CF1B73">
        <w:trPr>
          <w:jc w:val="center"/>
        </w:trPr>
        <w:tc>
          <w:tcPr>
            <w:tcW w:w="1413" w:type="pct"/>
            <w:tcBorders>
              <w:top w:val="single" w:sz="4" w:space="0" w:color="000000"/>
              <w:left w:val="single" w:sz="4" w:space="0" w:color="000000"/>
              <w:bottom w:val="single" w:sz="4" w:space="0" w:color="000000"/>
            </w:tcBorders>
          </w:tcPr>
          <w:p w14:paraId="10A8B9EE" w14:textId="77777777" w:rsidR="005457A6" w:rsidRPr="0072214B" w:rsidRDefault="005457A6" w:rsidP="0072214B">
            <w:pPr>
              <w:widowControl/>
              <w:snapToGrid w:val="0"/>
              <w:rPr>
                <w:rFonts w:ascii="Tahoma" w:eastAsia="Times New Roman" w:hAnsi="Tahoma" w:cs="Tahoma"/>
                <w:iCs/>
                <w:sz w:val="18"/>
                <w:szCs w:val="18"/>
                <w:lang w:eastAsia="ar-SA" w:bidi="ar-SA"/>
              </w:rPr>
            </w:pPr>
          </w:p>
        </w:tc>
        <w:tc>
          <w:tcPr>
            <w:tcW w:w="3587" w:type="pct"/>
            <w:tcBorders>
              <w:top w:val="single" w:sz="4" w:space="0" w:color="000000"/>
              <w:left w:val="single" w:sz="4" w:space="0" w:color="000000"/>
              <w:bottom w:val="single" w:sz="4" w:space="0" w:color="000000"/>
              <w:right w:val="single" w:sz="4" w:space="0" w:color="000000"/>
            </w:tcBorders>
          </w:tcPr>
          <w:p w14:paraId="33F19928" w14:textId="77777777" w:rsidR="005457A6" w:rsidRPr="0072214B" w:rsidRDefault="005457A6" w:rsidP="0072214B">
            <w:pPr>
              <w:widowControl/>
              <w:snapToGrid w:val="0"/>
              <w:rPr>
                <w:rFonts w:ascii="Tahoma" w:eastAsia="Times New Roman" w:hAnsi="Tahoma" w:cs="Tahoma"/>
                <w:iCs/>
                <w:sz w:val="18"/>
                <w:szCs w:val="18"/>
                <w:lang w:eastAsia="ar-SA" w:bidi="ar-SA"/>
              </w:rPr>
            </w:pPr>
          </w:p>
        </w:tc>
      </w:tr>
    </w:tbl>
    <w:p w14:paraId="09E0703D" w14:textId="77777777" w:rsidR="00283368" w:rsidRPr="0072214B" w:rsidRDefault="00283368" w:rsidP="0072214B">
      <w:pPr>
        <w:widowControl/>
        <w:tabs>
          <w:tab w:val="left" w:pos="301"/>
          <w:tab w:val="left" w:pos="800"/>
          <w:tab w:val="left" w:pos="1300"/>
        </w:tabs>
        <w:jc w:val="both"/>
        <w:rPr>
          <w:rFonts w:ascii="Tahoma" w:eastAsia="Times New Roman" w:hAnsi="Tahoma" w:cs="Tahoma"/>
          <w:b/>
          <w:bCs/>
          <w:iCs/>
          <w:caps/>
          <w:sz w:val="18"/>
          <w:szCs w:val="18"/>
          <w:lang w:eastAsia="ar-SA" w:bidi="ar-SA"/>
        </w:rPr>
      </w:pPr>
    </w:p>
    <w:p w14:paraId="023E9B1F" w14:textId="77777777" w:rsidR="00283368" w:rsidRPr="0072214B" w:rsidRDefault="00283368" w:rsidP="0072214B">
      <w:pPr>
        <w:widowControl/>
        <w:tabs>
          <w:tab w:val="left" w:pos="301"/>
          <w:tab w:val="left" w:pos="800"/>
          <w:tab w:val="left" w:pos="1300"/>
        </w:tabs>
        <w:jc w:val="both"/>
        <w:rPr>
          <w:rFonts w:ascii="Tahoma" w:eastAsia="Times New Roman" w:hAnsi="Tahoma" w:cs="Tahoma"/>
          <w:b/>
          <w:bCs/>
          <w:iCs/>
          <w:caps/>
          <w:sz w:val="18"/>
          <w:szCs w:val="18"/>
          <w:lang w:eastAsia="ar-SA" w:bidi="ar-SA"/>
        </w:rPr>
      </w:pPr>
      <w:r w:rsidRPr="0072214B">
        <w:rPr>
          <w:rFonts w:ascii="Tahoma" w:eastAsia="Times New Roman" w:hAnsi="Tahoma" w:cs="Tahoma"/>
          <w:b/>
          <w:bCs/>
          <w:iCs/>
          <w:caps/>
          <w:sz w:val="18"/>
          <w:szCs w:val="18"/>
          <w:lang w:eastAsia="ar-SA" w:bidi="ar-SA"/>
        </w:rPr>
        <w:t xml:space="preserve">DESCRIPTION DES TRAVAUX </w:t>
      </w:r>
      <w:r w:rsidR="002962E9" w:rsidRPr="0072214B">
        <w:rPr>
          <w:rFonts w:ascii="Tahoma" w:eastAsia="Times New Roman" w:hAnsi="Tahoma" w:cs="Tahoma"/>
          <w:b/>
          <w:bCs/>
          <w:iCs/>
          <w:caps/>
          <w:sz w:val="18"/>
          <w:szCs w:val="18"/>
          <w:lang w:eastAsia="ar-SA" w:bidi="ar-SA"/>
        </w:rPr>
        <w:t>DE PROTECTION CONTRE LE GIBIER :</w:t>
      </w:r>
    </w:p>
    <w:p w14:paraId="2430EE6E" w14:textId="77777777" w:rsidR="003E666B" w:rsidRPr="0072214B" w:rsidRDefault="003E666B" w:rsidP="0072214B">
      <w:pPr>
        <w:widowControl/>
        <w:tabs>
          <w:tab w:val="left" w:pos="301"/>
          <w:tab w:val="left" w:pos="709"/>
          <w:tab w:val="left" w:pos="1134"/>
        </w:tabs>
        <w:jc w:val="both"/>
        <w:rPr>
          <w:rFonts w:ascii="Tahoma" w:eastAsia="Times New Roman" w:hAnsi="Tahoma" w:cs="Tahoma"/>
          <w:iCs/>
          <w:sz w:val="18"/>
          <w:szCs w:val="18"/>
          <w:u w:val="dottedHeavy"/>
          <w:lang w:eastAsia="ar-SA" w:bidi="ar-SA"/>
        </w:rPr>
      </w:pPr>
    </w:p>
    <w:bookmarkStart w:id="50" w:name="CaseACocher108"/>
    <w:p w14:paraId="0437C583" w14:textId="77777777" w:rsidR="005457A6" w:rsidRPr="0072214B" w:rsidRDefault="005457A6" w:rsidP="0072214B">
      <w:pPr>
        <w:widowControl/>
        <w:tabs>
          <w:tab w:val="left" w:pos="301"/>
          <w:tab w:val="left" w:pos="709"/>
          <w:tab w:val="left" w:pos="1134"/>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fldChar w:fldCharType="begin">
          <w:ffData>
            <w:name w:val="CaseACocher108"/>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50"/>
      <w:r w:rsidRPr="0072214B">
        <w:rPr>
          <w:rFonts w:ascii="Tahoma" w:eastAsia="Times New Roman" w:hAnsi="Tahoma" w:cs="Tahoma"/>
          <w:iCs/>
          <w:sz w:val="18"/>
          <w:szCs w:val="18"/>
          <w:lang w:eastAsia="ar-SA" w:bidi="ar-SA"/>
        </w:rPr>
        <w:tab/>
        <w:t>Protection individuelle</w:t>
      </w:r>
      <w:r w:rsidR="002962E9" w:rsidRPr="0072214B">
        <w:rPr>
          <w:rFonts w:ascii="Tahoma" w:eastAsia="Times New Roman" w:hAnsi="Tahoma" w:cs="Tahoma"/>
          <w:iCs/>
          <w:sz w:val="18"/>
          <w:szCs w:val="18"/>
          <w:lang w:eastAsia="ar-SA" w:bidi="ar-SA"/>
        </w:rPr>
        <w:t xml:space="preserve"> </w:t>
      </w:r>
    </w:p>
    <w:p w14:paraId="6AA0D401" w14:textId="77777777" w:rsidR="005457A6" w:rsidRPr="0072214B" w:rsidRDefault="00CF1B73" w:rsidP="0072214B">
      <w:pPr>
        <w:widowControl/>
        <w:tabs>
          <w:tab w:val="left" w:pos="301"/>
          <w:tab w:val="left" w:pos="1134"/>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r w:rsidR="005457A6" w:rsidRPr="0072214B">
        <w:rPr>
          <w:rFonts w:ascii="Tahoma" w:eastAsia="Times New Roman" w:hAnsi="Tahoma" w:cs="Tahoma"/>
          <w:iCs/>
          <w:sz w:val="18"/>
          <w:szCs w:val="18"/>
          <w:lang w:eastAsia="ar-SA" w:bidi="ar-SA"/>
        </w:rPr>
        <w:t xml:space="preserve">Type : </w:t>
      </w:r>
    </w:p>
    <w:p w14:paraId="36F22B04" w14:textId="77777777" w:rsidR="005457A6" w:rsidRPr="0072214B" w:rsidRDefault="00CF1B73" w:rsidP="0072214B">
      <w:pPr>
        <w:widowControl/>
        <w:tabs>
          <w:tab w:val="left" w:pos="301"/>
          <w:tab w:val="left" w:pos="1134"/>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r w:rsidR="005457A6" w:rsidRPr="0072214B">
        <w:rPr>
          <w:rFonts w:ascii="Tahoma" w:eastAsia="Times New Roman" w:hAnsi="Tahoma" w:cs="Tahoma"/>
          <w:iCs/>
          <w:sz w:val="18"/>
          <w:szCs w:val="18"/>
          <w:lang w:eastAsia="ar-SA" w:bidi="ar-SA"/>
        </w:rPr>
        <w:t xml:space="preserve">Hauteur : </w:t>
      </w:r>
    </w:p>
    <w:p w14:paraId="03690D93" w14:textId="77777777" w:rsidR="005457A6" w:rsidRPr="0072214B" w:rsidRDefault="00CF1B73" w:rsidP="0072214B">
      <w:pPr>
        <w:widowControl/>
        <w:tabs>
          <w:tab w:val="left" w:pos="301"/>
          <w:tab w:val="left" w:pos="1134"/>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r w:rsidR="005457A6" w:rsidRPr="0072214B">
        <w:rPr>
          <w:rFonts w:ascii="Tahoma" w:eastAsia="Times New Roman" w:hAnsi="Tahoma" w:cs="Tahoma"/>
          <w:iCs/>
          <w:sz w:val="18"/>
          <w:szCs w:val="18"/>
          <w:lang w:eastAsia="ar-SA" w:bidi="ar-SA"/>
        </w:rPr>
        <w:t>Essences à protéger :</w:t>
      </w:r>
    </w:p>
    <w:p w14:paraId="2D9D6251" w14:textId="77777777" w:rsidR="00EC09D8" w:rsidRDefault="00CF1B73" w:rsidP="0072214B">
      <w:pPr>
        <w:widowControl/>
        <w:tabs>
          <w:tab w:val="left" w:pos="301"/>
          <w:tab w:val="left" w:pos="1134"/>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r w:rsidR="005457A6" w:rsidRPr="0072214B">
        <w:rPr>
          <w:rFonts w:ascii="Tahoma" w:eastAsia="Times New Roman" w:hAnsi="Tahoma" w:cs="Tahoma"/>
          <w:iCs/>
          <w:sz w:val="18"/>
          <w:szCs w:val="18"/>
          <w:lang w:eastAsia="ar-SA" w:bidi="ar-SA"/>
        </w:rPr>
        <w:t>Contre quel gibier</w:t>
      </w:r>
      <w:r w:rsidR="00EC09D8">
        <w:rPr>
          <w:rFonts w:ascii="Tahoma" w:eastAsia="Times New Roman" w:hAnsi="Tahoma" w:cs="Tahoma"/>
          <w:iCs/>
          <w:sz w:val="18"/>
          <w:szCs w:val="18"/>
          <w:lang w:eastAsia="ar-SA" w:bidi="ar-SA"/>
        </w:rPr>
        <w:t> :</w:t>
      </w:r>
    </w:p>
    <w:p w14:paraId="703A8110" w14:textId="418B5414" w:rsidR="005457A6" w:rsidRPr="0072214B" w:rsidRDefault="005457A6" w:rsidP="0072214B">
      <w:pPr>
        <w:widowControl/>
        <w:tabs>
          <w:tab w:val="left" w:pos="301"/>
          <w:tab w:val="left" w:pos="1134"/>
        </w:tabs>
        <w:jc w:val="both"/>
        <w:rPr>
          <w:rFonts w:ascii="Tahoma" w:eastAsia="Times New Roman" w:hAnsi="Tahoma" w:cs="Tahoma"/>
          <w:iCs/>
          <w:sz w:val="18"/>
          <w:szCs w:val="18"/>
          <w:lang w:eastAsia="ar-SA" w:bidi="ar-SA"/>
        </w:rPr>
      </w:pPr>
    </w:p>
    <w:bookmarkStart w:id="51" w:name="CaseACocher109"/>
    <w:p w14:paraId="0F7639A7" w14:textId="77777777" w:rsidR="005457A6" w:rsidRPr="0072214B" w:rsidRDefault="005457A6" w:rsidP="0072214B">
      <w:pPr>
        <w:widowControl/>
        <w:tabs>
          <w:tab w:val="left" w:pos="301"/>
          <w:tab w:val="left" w:pos="709"/>
          <w:tab w:val="left" w:pos="1134"/>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fldChar w:fldCharType="begin">
          <w:ffData>
            <w:name w:val="CaseACocher109"/>
            <w:enabled/>
            <w:calcOnExit w:val="0"/>
            <w:checkBox>
              <w:size w:val="20"/>
              <w:default w:val="0"/>
            </w:checkBox>
          </w:ffData>
        </w:fldChar>
      </w:r>
      <w:r w:rsidRPr="0072214B">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72214B">
        <w:rPr>
          <w:rFonts w:ascii="Tahoma" w:eastAsia="Times New Roman" w:hAnsi="Tahoma" w:cs="Tahoma"/>
          <w:iCs/>
          <w:sz w:val="18"/>
          <w:szCs w:val="18"/>
          <w:lang w:eastAsia="ar-SA" w:bidi="ar-SA"/>
        </w:rPr>
        <w:fldChar w:fldCharType="end"/>
      </w:r>
      <w:bookmarkEnd w:id="51"/>
      <w:r w:rsidRPr="0072214B">
        <w:rPr>
          <w:rFonts w:ascii="Tahoma" w:eastAsia="Times New Roman" w:hAnsi="Tahoma" w:cs="Tahoma"/>
          <w:iCs/>
          <w:sz w:val="18"/>
          <w:szCs w:val="18"/>
          <w:lang w:eastAsia="ar-SA" w:bidi="ar-SA"/>
        </w:rPr>
        <w:tab/>
      </w:r>
      <w:proofErr w:type="spellStart"/>
      <w:r w:rsidRPr="0072214B">
        <w:rPr>
          <w:rFonts w:ascii="Tahoma" w:eastAsia="Times New Roman" w:hAnsi="Tahoma" w:cs="Tahoma"/>
          <w:iCs/>
          <w:sz w:val="18"/>
          <w:szCs w:val="18"/>
          <w:lang w:eastAsia="ar-SA" w:bidi="ar-SA"/>
        </w:rPr>
        <w:t>Engrillagement</w:t>
      </w:r>
      <w:proofErr w:type="spellEnd"/>
    </w:p>
    <w:p w14:paraId="458E7271" w14:textId="77777777" w:rsidR="005457A6" w:rsidRPr="0072214B" w:rsidRDefault="00CF1B73" w:rsidP="0072214B">
      <w:pPr>
        <w:widowControl/>
        <w:tabs>
          <w:tab w:val="left" w:pos="301"/>
          <w:tab w:val="left" w:pos="1134"/>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r w:rsidR="005457A6" w:rsidRPr="0072214B">
        <w:rPr>
          <w:rFonts w:ascii="Tahoma" w:eastAsia="Times New Roman" w:hAnsi="Tahoma" w:cs="Tahoma"/>
          <w:iCs/>
          <w:sz w:val="18"/>
          <w:szCs w:val="18"/>
          <w:lang w:eastAsia="ar-SA" w:bidi="ar-SA"/>
        </w:rPr>
        <w:t>Type :</w:t>
      </w:r>
    </w:p>
    <w:p w14:paraId="04C92A6D" w14:textId="77777777" w:rsidR="005457A6" w:rsidRPr="0072214B" w:rsidRDefault="00CF1B73" w:rsidP="0072214B">
      <w:pPr>
        <w:widowControl/>
        <w:tabs>
          <w:tab w:val="left" w:pos="301"/>
          <w:tab w:val="left" w:pos="1134"/>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r w:rsidR="005457A6" w:rsidRPr="0072214B">
        <w:rPr>
          <w:rFonts w:ascii="Tahoma" w:eastAsia="Times New Roman" w:hAnsi="Tahoma" w:cs="Tahoma"/>
          <w:iCs/>
          <w:sz w:val="18"/>
          <w:szCs w:val="18"/>
          <w:lang w:eastAsia="ar-SA" w:bidi="ar-SA"/>
        </w:rPr>
        <w:t>Hauteur :</w:t>
      </w:r>
    </w:p>
    <w:p w14:paraId="346D551D" w14:textId="77777777" w:rsidR="005457A6" w:rsidRPr="0072214B" w:rsidRDefault="00CF1B73" w:rsidP="0072214B">
      <w:pPr>
        <w:widowControl/>
        <w:tabs>
          <w:tab w:val="left" w:pos="301"/>
          <w:tab w:val="left" w:pos="1134"/>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r w:rsidR="005457A6" w:rsidRPr="0072214B">
        <w:rPr>
          <w:rFonts w:ascii="Tahoma" w:eastAsia="Times New Roman" w:hAnsi="Tahoma" w:cs="Tahoma"/>
          <w:iCs/>
          <w:sz w:val="18"/>
          <w:szCs w:val="18"/>
          <w:lang w:eastAsia="ar-SA" w:bidi="ar-SA"/>
        </w:rPr>
        <w:t>Ensemble(s) ou îlots à protéger :</w:t>
      </w:r>
    </w:p>
    <w:p w14:paraId="3B33E37F" w14:textId="77777777" w:rsidR="00EC09D8" w:rsidRDefault="00CF1B73" w:rsidP="0072214B">
      <w:pPr>
        <w:widowControl/>
        <w:tabs>
          <w:tab w:val="left" w:pos="301"/>
          <w:tab w:val="left" w:pos="1134"/>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ab/>
      </w:r>
      <w:r w:rsidR="005457A6" w:rsidRPr="0072214B">
        <w:rPr>
          <w:rFonts w:ascii="Tahoma" w:eastAsia="Times New Roman" w:hAnsi="Tahoma" w:cs="Tahoma"/>
          <w:iCs/>
          <w:sz w:val="18"/>
          <w:szCs w:val="18"/>
          <w:lang w:eastAsia="ar-SA" w:bidi="ar-SA"/>
        </w:rPr>
        <w:t>Contre quel gibier</w:t>
      </w:r>
      <w:r w:rsidR="00EC09D8">
        <w:rPr>
          <w:rFonts w:ascii="Tahoma" w:eastAsia="Times New Roman" w:hAnsi="Tahoma" w:cs="Tahoma"/>
          <w:iCs/>
          <w:sz w:val="18"/>
          <w:szCs w:val="18"/>
          <w:lang w:eastAsia="ar-SA" w:bidi="ar-SA"/>
        </w:rPr>
        <w:t> :</w:t>
      </w:r>
    </w:p>
    <w:p w14:paraId="6167183E" w14:textId="4B5D8C7C" w:rsidR="005457A6" w:rsidRPr="0072214B" w:rsidRDefault="005457A6" w:rsidP="0072214B">
      <w:pPr>
        <w:widowControl/>
        <w:tabs>
          <w:tab w:val="left" w:pos="301"/>
          <w:tab w:val="left" w:pos="1134"/>
        </w:tabs>
        <w:jc w:val="both"/>
        <w:rPr>
          <w:rFonts w:ascii="Tahoma" w:eastAsia="Times New Roman" w:hAnsi="Tahoma" w:cs="Tahoma"/>
          <w:iCs/>
          <w:sz w:val="18"/>
          <w:szCs w:val="18"/>
          <w:lang w:eastAsia="ar-SA" w:bidi="ar-SA"/>
        </w:rPr>
      </w:pPr>
    </w:p>
    <w:p w14:paraId="4B19F324" w14:textId="77777777" w:rsidR="005457A6" w:rsidRPr="0072214B" w:rsidRDefault="005457A6" w:rsidP="0072214B">
      <w:pPr>
        <w:widowControl/>
        <w:tabs>
          <w:tab w:val="left" w:pos="301"/>
        </w:tabs>
        <w:jc w:val="both"/>
        <w:rPr>
          <w:rFonts w:ascii="Tahoma" w:eastAsia="Times New Roman" w:hAnsi="Tahoma" w:cs="Tahoma"/>
          <w:iCs/>
          <w:sz w:val="18"/>
          <w:szCs w:val="18"/>
          <w:lang w:eastAsia="ar-SA" w:bidi="ar-SA"/>
        </w:rPr>
      </w:pPr>
      <w:r w:rsidRPr="0072214B">
        <w:rPr>
          <w:rFonts w:ascii="Tahoma" w:eastAsia="Times New Roman" w:hAnsi="Tahoma" w:cs="Tahoma"/>
          <w:iCs/>
          <w:sz w:val="18"/>
          <w:szCs w:val="18"/>
          <w:lang w:eastAsia="ar-SA" w:bidi="ar-SA"/>
        </w:rPr>
        <w:t xml:space="preserve">Autres observations : </w:t>
      </w:r>
    </w:p>
    <w:p w14:paraId="3D918624" w14:textId="77777777" w:rsidR="00886E5D" w:rsidRPr="0072214B" w:rsidRDefault="00886E5D" w:rsidP="0072214B">
      <w:pPr>
        <w:widowControl/>
        <w:tabs>
          <w:tab w:val="left" w:pos="301"/>
        </w:tabs>
        <w:jc w:val="both"/>
        <w:rPr>
          <w:rFonts w:ascii="Tahoma" w:eastAsia="Times New Roman" w:hAnsi="Tahoma" w:cs="Tahoma"/>
          <w:iCs/>
          <w:sz w:val="18"/>
          <w:szCs w:val="18"/>
          <w:lang w:eastAsia="ar-SA" w:bidi="ar-SA"/>
        </w:rPr>
      </w:pPr>
    </w:p>
    <w:p w14:paraId="12D3F9A8" w14:textId="77777777" w:rsidR="00886E5D" w:rsidRPr="0072214B" w:rsidRDefault="00886E5D" w:rsidP="0072214B">
      <w:pPr>
        <w:widowControl/>
        <w:tabs>
          <w:tab w:val="left" w:pos="301"/>
        </w:tabs>
        <w:jc w:val="both"/>
        <w:rPr>
          <w:rFonts w:ascii="Tahoma" w:eastAsia="Times New Roman" w:hAnsi="Tahoma" w:cs="Tahoma"/>
          <w:iCs/>
          <w:sz w:val="18"/>
          <w:szCs w:val="18"/>
          <w:lang w:eastAsia="ar-SA" w:bidi="ar-SA"/>
        </w:rPr>
      </w:pPr>
    </w:p>
    <w:p w14:paraId="691D6F0E" w14:textId="77777777" w:rsidR="00886E5D" w:rsidRPr="0072214B" w:rsidRDefault="00886E5D" w:rsidP="0072214B">
      <w:pPr>
        <w:widowControl/>
        <w:tabs>
          <w:tab w:val="left" w:pos="301"/>
        </w:tabs>
        <w:jc w:val="both"/>
        <w:rPr>
          <w:rFonts w:ascii="Tahoma" w:eastAsia="Times New Roman" w:hAnsi="Tahoma" w:cs="Tahoma"/>
          <w:iCs/>
          <w:sz w:val="18"/>
          <w:szCs w:val="18"/>
          <w:lang w:eastAsia="ar-SA" w:bidi="ar-SA"/>
        </w:rPr>
      </w:pPr>
    </w:p>
    <w:p w14:paraId="293A61CD" w14:textId="77777777" w:rsidR="00886E5D" w:rsidRPr="0072214B" w:rsidRDefault="00886E5D" w:rsidP="0072214B">
      <w:pPr>
        <w:widowControl/>
        <w:tabs>
          <w:tab w:val="left" w:pos="301"/>
        </w:tabs>
        <w:jc w:val="both"/>
        <w:rPr>
          <w:rFonts w:ascii="Tahoma" w:eastAsia="Times New Roman" w:hAnsi="Tahoma" w:cs="Tahoma"/>
          <w:iCs/>
          <w:sz w:val="18"/>
          <w:szCs w:val="18"/>
          <w:lang w:eastAsia="ar-SA" w:bidi="ar-SA"/>
        </w:rPr>
      </w:pPr>
    </w:p>
    <w:p w14:paraId="3FC6B6A9" w14:textId="77777777" w:rsidR="00886E5D" w:rsidRPr="0072214B" w:rsidRDefault="00886E5D" w:rsidP="0072214B">
      <w:pPr>
        <w:widowControl/>
        <w:tabs>
          <w:tab w:val="left" w:pos="301"/>
        </w:tabs>
        <w:jc w:val="both"/>
        <w:rPr>
          <w:rFonts w:ascii="Tahoma" w:eastAsia="Times New Roman" w:hAnsi="Tahoma" w:cs="Tahoma"/>
          <w:iCs/>
          <w:sz w:val="18"/>
          <w:szCs w:val="18"/>
          <w:lang w:eastAsia="ar-SA" w:bidi="ar-SA"/>
        </w:rPr>
      </w:pPr>
    </w:p>
    <w:p w14:paraId="455A4C48" w14:textId="77777777" w:rsidR="00886E5D" w:rsidRPr="0072214B" w:rsidRDefault="00886E5D" w:rsidP="0072214B">
      <w:pPr>
        <w:widowControl/>
        <w:tabs>
          <w:tab w:val="left" w:pos="301"/>
        </w:tabs>
        <w:jc w:val="both"/>
        <w:rPr>
          <w:rFonts w:ascii="Tahoma" w:eastAsia="Times New Roman" w:hAnsi="Tahoma" w:cs="Tahoma"/>
          <w:iCs/>
          <w:sz w:val="18"/>
          <w:szCs w:val="18"/>
          <w:lang w:eastAsia="ar-SA" w:bidi="ar-SA"/>
        </w:rPr>
      </w:pPr>
    </w:p>
    <w:p w14:paraId="342D4CA9" w14:textId="77777777" w:rsidR="00886E5D" w:rsidRPr="0072214B" w:rsidRDefault="00886E5D" w:rsidP="0072214B">
      <w:pPr>
        <w:widowControl/>
        <w:tabs>
          <w:tab w:val="left" w:pos="301"/>
        </w:tabs>
        <w:jc w:val="both"/>
        <w:rPr>
          <w:rFonts w:ascii="Tahoma" w:eastAsia="Times New Roman" w:hAnsi="Tahoma" w:cs="Tahoma"/>
          <w:iCs/>
          <w:sz w:val="18"/>
          <w:szCs w:val="18"/>
          <w:lang w:eastAsia="ar-SA" w:bidi="ar-SA"/>
        </w:rPr>
      </w:pPr>
    </w:p>
    <w:p w14:paraId="48E2B574" w14:textId="77777777" w:rsidR="00CF1B73" w:rsidRPr="0072214B" w:rsidRDefault="00CF1B73" w:rsidP="0072214B">
      <w:pPr>
        <w:widowControl/>
        <w:tabs>
          <w:tab w:val="left" w:pos="301"/>
        </w:tabs>
        <w:jc w:val="both"/>
        <w:rPr>
          <w:rFonts w:ascii="Tahoma" w:eastAsia="Times New Roman" w:hAnsi="Tahoma" w:cs="Tahoma"/>
          <w:iCs/>
          <w:sz w:val="18"/>
          <w:szCs w:val="18"/>
          <w:lang w:eastAsia="ar-SA" w:bidi="ar-SA"/>
        </w:rPr>
      </w:pPr>
    </w:p>
    <w:p w14:paraId="3C57F69C" w14:textId="77777777" w:rsidR="002962E9" w:rsidRPr="0072214B" w:rsidRDefault="002962E9" w:rsidP="0072214B">
      <w:pPr>
        <w:widowControl/>
        <w:tabs>
          <w:tab w:val="left" w:pos="301"/>
          <w:tab w:val="left" w:pos="800"/>
          <w:tab w:val="left" w:pos="1300"/>
        </w:tabs>
        <w:jc w:val="both"/>
        <w:rPr>
          <w:rFonts w:ascii="Tahoma" w:eastAsia="Times New Roman" w:hAnsi="Tahoma" w:cs="Tahoma"/>
          <w:b/>
          <w:bCs/>
          <w:iCs/>
          <w:caps/>
          <w:sz w:val="18"/>
          <w:szCs w:val="18"/>
          <w:lang w:eastAsia="ar-SA" w:bidi="ar-SA"/>
        </w:rPr>
      </w:pPr>
      <w:r w:rsidRPr="0072214B">
        <w:rPr>
          <w:rFonts w:ascii="Tahoma" w:eastAsia="Times New Roman" w:hAnsi="Tahoma" w:cs="Tahoma"/>
          <w:b/>
          <w:bCs/>
          <w:iCs/>
          <w:caps/>
          <w:sz w:val="18"/>
          <w:szCs w:val="18"/>
          <w:lang w:eastAsia="ar-SA" w:bidi="ar-SA"/>
        </w:rPr>
        <w:t>DESCRIPTION DES TRAVAUX FAVORISANT LA BIODIVERSITE</w:t>
      </w:r>
    </w:p>
    <w:p w14:paraId="14C1C23D" w14:textId="77777777" w:rsidR="00EC09D8" w:rsidRDefault="00EC09D8" w:rsidP="00EC09D8">
      <w:pPr>
        <w:widowControl/>
        <w:tabs>
          <w:tab w:val="left" w:pos="301"/>
        </w:tabs>
        <w:jc w:val="both"/>
        <w:rPr>
          <w:rFonts w:ascii="Tahoma" w:hAnsi="Tahoma" w:cs="Tahoma"/>
          <w:color w:val="000000"/>
          <w:sz w:val="18"/>
          <w:szCs w:val="18"/>
        </w:rPr>
      </w:pPr>
    </w:p>
    <w:p w14:paraId="47A076BF" w14:textId="18552038" w:rsidR="00EC09D8" w:rsidRPr="00292C55" w:rsidRDefault="00EC09D8" w:rsidP="00EC09D8">
      <w:pPr>
        <w:widowControl/>
        <w:tabs>
          <w:tab w:val="left" w:pos="301"/>
        </w:tabs>
        <w:jc w:val="both"/>
        <w:rPr>
          <w:rFonts w:ascii="Tahoma" w:eastAsia="Times New Roman" w:hAnsi="Tahoma" w:cs="Tahoma"/>
          <w:sz w:val="18"/>
          <w:szCs w:val="18"/>
          <w:u w:val="single"/>
          <w:lang w:eastAsia="ar-SA" w:bidi="ar-SA"/>
        </w:rPr>
      </w:pPr>
      <w:r>
        <w:rPr>
          <w:rFonts w:ascii="Tahoma" w:eastAsia="Times New Roman" w:hAnsi="Tahoma" w:cs="Tahoma"/>
          <w:iCs/>
          <w:sz w:val="18"/>
          <w:szCs w:val="18"/>
          <w:u w:val="single"/>
          <w:lang w:eastAsia="ar-SA" w:bidi="ar-SA"/>
        </w:rPr>
        <w:lastRenderedPageBreak/>
        <w:t>Quel type de travaux :</w:t>
      </w:r>
      <w:r w:rsidRPr="00292C55">
        <w:rPr>
          <w:rFonts w:ascii="Tahoma" w:eastAsia="Times New Roman" w:hAnsi="Tahoma" w:cs="Tahoma"/>
          <w:iCs/>
          <w:sz w:val="18"/>
          <w:szCs w:val="18"/>
          <w:u w:val="single"/>
          <w:lang w:eastAsia="ar-SA" w:bidi="ar-SA"/>
        </w:rPr>
        <w:t xml:space="preserve"> </w:t>
      </w:r>
    </w:p>
    <w:p w14:paraId="7FFCE9A6" w14:textId="30B51C69" w:rsidR="00EC09D8" w:rsidRDefault="00EC09D8" w:rsidP="00EC09D8">
      <w:pPr>
        <w:autoSpaceDE w:val="0"/>
        <w:autoSpaceDN w:val="0"/>
        <w:adjustRightInd w:val="0"/>
        <w:jc w:val="both"/>
        <w:rPr>
          <w:rFonts w:ascii="Tahoma" w:hAnsi="Tahoma" w:cs="Tahoma"/>
          <w:color w:val="000000"/>
          <w:sz w:val="18"/>
          <w:szCs w:val="18"/>
        </w:rPr>
      </w:pPr>
    </w:p>
    <w:p w14:paraId="2F0FBCD1" w14:textId="12B54A33" w:rsidR="00EC09D8" w:rsidRDefault="00EC09D8" w:rsidP="00EC09D8">
      <w:pPr>
        <w:autoSpaceDE w:val="0"/>
        <w:autoSpaceDN w:val="0"/>
        <w:adjustRightInd w:val="0"/>
        <w:jc w:val="both"/>
        <w:rPr>
          <w:rFonts w:ascii="Tahoma" w:hAnsi="Tahoma" w:cs="Tahoma"/>
          <w:color w:val="000000"/>
          <w:sz w:val="18"/>
          <w:szCs w:val="18"/>
        </w:rPr>
      </w:pPr>
    </w:p>
    <w:p w14:paraId="4FEC4CF6" w14:textId="4ECABA12" w:rsidR="00EC09D8" w:rsidRDefault="00EC09D8" w:rsidP="00EC09D8">
      <w:pPr>
        <w:autoSpaceDE w:val="0"/>
        <w:autoSpaceDN w:val="0"/>
        <w:adjustRightInd w:val="0"/>
        <w:jc w:val="both"/>
        <w:rPr>
          <w:rFonts w:ascii="Tahoma" w:hAnsi="Tahoma" w:cs="Tahoma"/>
          <w:color w:val="000000"/>
          <w:sz w:val="18"/>
          <w:szCs w:val="18"/>
        </w:rPr>
      </w:pPr>
    </w:p>
    <w:p w14:paraId="525117A2" w14:textId="59306F0A" w:rsidR="00EC09D8" w:rsidRDefault="00EC09D8" w:rsidP="00EC09D8">
      <w:pPr>
        <w:autoSpaceDE w:val="0"/>
        <w:autoSpaceDN w:val="0"/>
        <w:adjustRightInd w:val="0"/>
        <w:jc w:val="both"/>
        <w:rPr>
          <w:rFonts w:ascii="Tahoma" w:hAnsi="Tahoma" w:cs="Tahoma"/>
          <w:color w:val="000000"/>
          <w:sz w:val="18"/>
          <w:szCs w:val="18"/>
        </w:rPr>
      </w:pPr>
    </w:p>
    <w:p w14:paraId="3220C1AD" w14:textId="75ED5B5B" w:rsidR="00EC09D8" w:rsidRDefault="00EC09D8" w:rsidP="00EC09D8">
      <w:pPr>
        <w:autoSpaceDE w:val="0"/>
        <w:autoSpaceDN w:val="0"/>
        <w:adjustRightInd w:val="0"/>
        <w:jc w:val="both"/>
        <w:rPr>
          <w:rFonts w:ascii="Tahoma" w:hAnsi="Tahoma" w:cs="Tahoma"/>
          <w:color w:val="000000"/>
          <w:sz w:val="18"/>
          <w:szCs w:val="18"/>
        </w:rPr>
      </w:pPr>
    </w:p>
    <w:p w14:paraId="2DD6AF44" w14:textId="5B2AAF2F" w:rsidR="00EC09D8" w:rsidRDefault="00EC09D8" w:rsidP="00EC09D8">
      <w:pPr>
        <w:autoSpaceDE w:val="0"/>
        <w:autoSpaceDN w:val="0"/>
        <w:adjustRightInd w:val="0"/>
        <w:jc w:val="both"/>
        <w:rPr>
          <w:rFonts w:ascii="Tahoma" w:hAnsi="Tahoma" w:cs="Tahoma"/>
          <w:color w:val="000000"/>
          <w:sz w:val="18"/>
          <w:szCs w:val="18"/>
        </w:rPr>
      </w:pPr>
    </w:p>
    <w:p w14:paraId="0F8F8734" w14:textId="2C7EDFC1" w:rsidR="00EC09D8" w:rsidRDefault="00EC09D8" w:rsidP="00EC09D8">
      <w:pPr>
        <w:autoSpaceDE w:val="0"/>
        <w:autoSpaceDN w:val="0"/>
        <w:adjustRightInd w:val="0"/>
        <w:jc w:val="both"/>
        <w:rPr>
          <w:rFonts w:ascii="Tahoma" w:hAnsi="Tahoma" w:cs="Tahoma"/>
          <w:color w:val="000000"/>
          <w:sz w:val="18"/>
          <w:szCs w:val="18"/>
        </w:rPr>
      </w:pPr>
    </w:p>
    <w:p w14:paraId="1A5AB2B4" w14:textId="77D36153" w:rsidR="00EC09D8" w:rsidRDefault="00EC09D8" w:rsidP="00EC09D8">
      <w:pPr>
        <w:autoSpaceDE w:val="0"/>
        <w:autoSpaceDN w:val="0"/>
        <w:adjustRightInd w:val="0"/>
        <w:jc w:val="both"/>
        <w:rPr>
          <w:rFonts w:ascii="Tahoma" w:hAnsi="Tahoma" w:cs="Tahoma"/>
          <w:color w:val="000000"/>
          <w:sz w:val="18"/>
          <w:szCs w:val="18"/>
        </w:rPr>
      </w:pPr>
    </w:p>
    <w:p w14:paraId="0349B227" w14:textId="6CA71375" w:rsidR="00EC09D8" w:rsidRDefault="00EC09D8" w:rsidP="00EC09D8">
      <w:pPr>
        <w:autoSpaceDE w:val="0"/>
        <w:autoSpaceDN w:val="0"/>
        <w:adjustRightInd w:val="0"/>
        <w:jc w:val="both"/>
        <w:rPr>
          <w:rFonts w:ascii="Tahoma" w:hAnsi="Tahoma" w:cs="Tahoma"/>
          <w:color w:val="000000"/>
          <w:sz w:val="18"/>
          <w:szCs w:val="18"/>
        </w:rPr>
      </w:pPr>
    </w:p>
    <w:p w14:paraId="60A271E1" w14:textId="77777777" w:rsidR="00EC09D8" w:rsidRPr="0072214B" w:rsidRDefault="00EC09D8" w:rsidP="00EC09D8">
      <w:pPr>
        <w:autoSpaceDE w:val="0"/>
        <w:autoSpaceDN w:val="0"/>
        <w:adjustRightInd w:val="0"/>
        <w:jc w:val="both"/>
        <w:rPr>
          <w:rFonts w:ascii="Tahoma" w:hAnsi="Tahoma" w:cs="Tahoma"/>
          <w:color w:val="000000"/>
          <w:sz w:val="18"/>
          <w:szCs w:val="18"/>
        </w:rPr>
      </w:pPr>
    </w:p>
    <w:p w14:paraId="3593543E" w14:textId="7F31B258" w:rsidR="005457A6" w:rsidRPr="0072214B" w:rsidRDefault="005457A6" w:rsidP="0072214B">
      <w:pPr>
        <w:widowControl/>
        <w:tabs>
          <w:tab w:val="left" w:pos="301"/>
        </w:tabs>
        <w:jc w:val="both"/>
        <w:rPr>
          <w:rFonts w:ascii="Tahoma" w:eastAsia="Times New Roman" w:hAnsi="Tahoma" w:cs="Tahoma"/>
          <w:sz w:val="18"/>
          <w:szCs w:val="18"/>
          <w:u w:val="single"/>
          <w:lang w:eastAsia="ar-SA" w:bidi="ar-SA"/>
        </w:rPr>
      </w:pPr>
      <w:r w:rsidRPr="0072214B">
        <w:rPr>
          <w:rFonts w:ascii="Tahoma" w:eastAsia="Times New Roman" w:hAnsi="Tahoma" w:cs="Tahoma"/>
          <w:iCs/>
          <w:sz w:val="18"/>
          <w:szCs w:val="18"/>
          <w:u w:val="single"/>
          <w:lang w:eastAsia="ar-SA" w:bidi="ar-SA"/>
        </w:rPr>
        <w:t>Objectifs environnementaux poursuivis et travaux prévus</w:t>
      </w:r>
      <w:r w:rsidR="00EA50D8" w:rsidRPr="0072214B">
        <w:rPr>
          <w:rFonts w:ascii="Tahoma" w:eastAsia="Times New Roman" w:hAnsi="Tahoma" w:cs="Tahoma"/>
          <w:iCs/>
          <w:sz w:val="18"/>
          <w:szCs w:val="18"/>
          <w:u w:val="single"/>
          <w:lang w:eastAsia="ar-SA" w:bidi="ar-SA"/>
        </w:rPr>
        <w:t xml:space="preserve"> : </w:t>
      </w:r>
    </w:p>
    <w:p w14:paraId="7013A344" w14:textId="77777777" w:rsidR="00283368" w:rsidRPr="0072214B" w:rsidRDefault="00283368" w:rsidP="00EC09D8">
      <w:pPr>
        <w:widowControl/>
        <w:suppressAutoHyphens w:val="0"/>
        <w:rPr>
          <w:rFonts w:ascii="Tahoma" w:eastAsia="Times New Roman" w:hAnsi="Tahoma" w:cs="Tahoma"/>
          <w:iCs/>
          <w:sz w:val="18"/>
          <w:szCs w:val="18"/>
          <w:lang w:eastAsia="ar-SA" w:bidi="ar-SA"/>
        </w:rPr>
      </w:pPr>
    </w:p>
    <w:p w14:paraId="3C6B5240" w14:textId="77777777" w:rsidR="00283368" w:rsidRPr="0072214B" w:rsidRDefault="00283368" w:rsidP="00EC09D8">
      <w:pPr>
        <w:widowControl/>
        <w:suppressAutoHyphens w:val="0"/>
        <w:rPr>
          <w:rFonts w:ascii="Tahoma" w:eastAsia="Times New Roman" w:hAnsi="Tahoma" w:cs="Tahoma"/>
          <w:iCs/>
          <w:sz w:val="18"/>
          <w:szCs w:val="18"/>
          <w:lang w:eastAsia="ar-SA" w:bidi="ar-SA"/>
        </w:rPr>
      </w:pPr>
    </w:p>
    <w:p w14:paraId="7C3F467A" w14:textId="77777777" w:rsidR="00283368" w:rsidRPr="0072214B" w:rsidRDefault="00283368" w:rsidP="00EC09D8">
      <w:pPr>
        <w:widowControl/>
        <w:suppressAutoHyphens w:val="0"/>
        <w:rPr>
          <w:rFonts w:ascii="Tahoma" w:eastAsia="Times New Roman" w:hAnsi="Tahoma" w:cs="Tahoma"/>
          <w:iCs/>
          <w:sz w:val="18"/>
          <w:szCs w:val="18"/>
          <w:lang w:eastAsia="ar-SA" w:bidi="ar-SA"/>
        </w:rPr>
      </w:pPr>
    </w:p>
    <w:p w14:paraId="573CE77B" w14:textId="77777777" w:rsidR="00283368" w:rsidRPr="0072214B" w:rsidRDefault="00283368" w:rsidP="00EC09D8">
      <w:pPr>
        <w:widowControl/>
        <w:tabs>
          <w:tab w:val="left" w:pos="400"/>
          <w:tab w:val="left" w:pos="1300"/>
        </w:tabs>
        <w:jc w:val="both"/>
        <w:rPr>
          <w:rFonts w:ascii="Tahoma" w:eastAsia="Times New Roman" w:hAnsi="Tahoma" w:cs="Tahoma"/>
          <w:b/>
          <w:bCs/>
          <w:sz w:val="18"/>
          <w:szCs w:val="18"/>
          <w:lang w:eastAsia="ar-SA" w:bidi="ar-SA"/>
        </w:rPr>
      </w:pPr>
    </w:p>
    <w:p w14:paraId="182B62F1" w14:textId="77777777" w:rsidR="00283368" w:rsidRPr="0072214B" w:rsidRDefault="00283368" w:rsidP="00EC09D8">
      <w:pPr>
        <w:widowControl/>
        <w:tabs>
          <w:tab w:val="left" w:pos="400"/>
          <w:tab w:val="left" w:pos="1300"/>
        </w:tabs>
        <w:jc w:val="both"/>
        <w:rPr>
          <w:rFonts w:ascii="Tahoma" w:eastAsia="Times New Roman" w:hAnsi="Tahoma" w:cs="Tahoma"/>
          <w:b/>
          <w:bCs/>
          <w:sz w:val="18"/>
          <w:szCs w:val="18"/>
          <w:lang w:eastAsia="ar-SA" w:bidi="ar-SA"/>
        </w:rPr>
      </w:pPr>
    </w:p>
    <w:p w14:paraId="537F6AF3" w14:textId="77777777" w:rsidR="00283368" w:rsidRPr="0072214B" w:rsidRDefault="00283368" w:rsidP="00EC09D8">
      <w:pPr>
        <w:widowControl/>
        <w:tabs>
          <w:tab w:val="left" w:pos="400"/>
          <w:tab w:val="left" w:pos="1300"/>
        </w:tabs>
        <w:jc w:val="both"/>
        <w:rPr>
          <w:rFonts w:ascii="Tahoma" w:eastAsia="Times New Roman" w:hAnsi="Tahoma" w:cs="Tahoma"/>
          <w:b/>
          <w:bCs/>
          <w:sz w:val="18"/>
          <w:szCs w:val="18"/>
          <w:lang w:eastAsia="ar-SA" w:bidi="ar-SA"/>
        </w:rPr>
      </w:pPr>
    </w:p>
    <w:p w14:paraId="5A36DD58" w14:textId="5EE34963" w:rsidR="005457A6" w:rsidRPr="0072214B" w:rsidRDefault="005457A6" w:rsidP="00EC09D8">
      <w:pPr>
        <w:widowControl/>
        <w:tabs>
          <w:tab w:val="left" w:pos="400"/>
          <w:tab w:val="left" w:pos="1300"/>
        </w:tabs>
        <w:jc w:val="both"/>
        <w:rPr>
          <w:rFonts w:ascii="Tahoma" w:eastAsia="Times New Roman" w:hAnsi="Tahoma" w:cs="Tahoma"/>
          <w:b/>
          <w:bCs/>
          <w:sz w:val="18"/>
          <w:szCs w:val="18"/>
          <w:lang w:eastAsia="ar-SA" w:bidi="ar-SA"/>
        </w:rPr>
      </w:pPr>
      <w:r w:rsidRPr="0072214B">
        <w:rPr>
          <w:rFonts w:ascii="Tahoma" w:eastAsia="Times New Roman" w:hAnsi="Tahoma" w:cs="Tahoma"/>
          <w:b/>
          <w:bCs/>
          <w:sz w:val="18"/>
          <w:szCs w:val="18"/>
          <w:u w:val="single"/>
          <w:lang w:eastAsia="ar-SA" w:bidi="ar-SA"/>
        </w:rPr>
        <w:t>APPRECIATION DE LA VALEUR DES PEUPLEMENTS</w:t>
      </w:r>
    </w:p>
    <w:p w14:paraId="28496CC0" w14:textId="77777777" w:rsidR="00380366" w:rsidRDefault="00380366" w:rsidP="00EC09D8">
      <w:pPr>
        <w:widowControl/>
        <w:jc w:val="both"/>
        <w:rPr>
          <w:rFonts w:ascii="Tahoma" w:eastAsia="Times New Roman" w:hAnsi="Tahoma" w:cs="Tahoma"/>
          <w:sz w:val="18"/>
          <w:szCs w:val="18"/>
          <w:u w:val="single"/>
          <w:lang w:eastAsia="ar-SA" w:bidi="ar-SA"/>
        </w:rPr>
      </w:pPr>
    </w:p>
    <w:p w14:paraId="4739DC71" w14:textId="20EFBD99" w:rsidR="00EC09D8" w:rsidRPr="00292C55" w:rsidRDefault="00EC09D8" w:rsidP="00EC09D8">
      <w:pPr>
        <w:widowControl/>
        <w:jc w:val="both"/>
        <w:rPr>
          <w:rFonts w:ascii="Tahoma" w:eastAsia="Times New Roman" w:hAnsi="Tahoma" w:cs="Tahoma"/>
          <w:sz w:val="18"/>
          <w:szCs w:val="18"/>
          <w:u w:val="single"/>
          <w:lang w:eastAsia="ar-SA" w:bidi="ar-SA"/>
        </w:rPr>
      </w:pPr>
      <w:r>
        <w:rPr>
          <w:rFonts w:ascii="Tahoma" w:eastAsia="Times New Roman" w:hAnsi="Tahoma" w:cs="Tahoma"/>
          <w:sz w:val="18"/>
          <w:szCs w:val="18"/>
          <w:u w:val="single"/>
          <w:lang w:eastAsia="ar-SA" w:bidi="ar-SA"/>
        </w:rPr>
        <w:t>A remplir pour chaque ensemble/surface travaillée : Estimation de la val</w:t>
      </w:r>
      <w:r w:rsidR="00FB318D">
        <w:rPr>
          <w:rFonts w:ascii="Tahoma" w:eastAsia="Times New Roman" w:hAnsi="Tahoma" w:cs="Tahoma"/>
          <w:sz w:val="18"/>
          <w:szCs w:val="18"/>
          <w:u w:val="single"/>
          <w:lang w:eastAsia="ar-SA" w:bidi="ar-SA"/>
        </w:rPr>
        <w:t>eur du peuplement à renouveler selon le type de peuplement</w:t>
      </w:r>
    </w:p>
    <w:p w14:paraId="0508E083" w14:textId="0BE1C07C" w:rsidR="00EC09D8" w:rsidRPr="0072214B" w:rsidRDefault="00EC09D8" w:rsidP="0072214B">
      <w:pPr>
        <w:widowControl/>
        <w:tabs>
          <w:tab w:val="left" w:pos="4700"/>
          <w:tab w:val="left" w:pos="6400"/>
        </w:tabs>
        <w:suppressAutoHyphens w:val="0"/>
        <w:jc w:val="both"/>
        <w:rPr>
          <w:rFonts w:ascii="Tahoma" w:eastAsia="Times New Roman" w:hAnsi="Tahoma" w:cs="Tahoma"/>
          <w:i/>
          <w:sz w:val="18"/>
          <w:szCs w:val="18"/>
          <w:lang w:eastAsia="fr-FR" w:bidi="ar-SA"/>
        </w:rPr>
      </w:pPr>
      <w:r w:rsidRPr="0072214B">
        <w:rPr>
          <w:rFonts w:ascii="Tahoma" w:eastAsia="Times New Roman" w:hAnsi="Tahoma" w:cs="Tahoma"/>
          <w:i/>
          <w:sz w:val="18"/>
          <w:szCs w:val="18"/>
          <w:lang w:eastAsia="fr-FR" w:bidi="ar-SA"/>
        </w:rPr>
        <w:t>Faire des copier-coller au besoin</w:t>
      </w:r>
      <w:r w:rsidR="00FB318D">
        <w:rPr>
          <w:rFonts w:ascii="Tahoma" w:eastAsia="Times New Roman" w:hAnsi="Tahoma" w:cs="Tahoma"/>
          <w:i/>
          <w:sz w:val="18"/>
          <w:szCs w:val="18"/>
          <w:lang w:eastAsia="fr-FR" w:bidi="ar-SA"/>
        </w:rPr>
        <w:t xml:space="preserve">, selon le nombre d’éléments… </w:t>
      </w:r>
    </w:p>
    <w:p w14:paraId="365D90A0" w14:textId="6A018803" w:rsidR="00FB318D" w:rsidRDefault="00FB318D" w:rsidP="00FB318D">
      <w:pPr>
        <w:widowControl/>
        <w:suppressAutoHyphens w:val="0"/>
        <w:rPr>
          <w:rFonts w:ascii="Tahoma" w:eastAsia="Times New Roman" w:hAnsi="Tahoma" w:cs="Tahoma"/>
          <w:sz w:val="18"/>
          <w:szCs w:val="18"/>
          <w:lang w:eastAsia="fr-FR" w:bidi="ar-SA"/>
        </w:rPr>
      </w:pPr>
    </w:p>
    <w:p w14:paraId="57CBB8E6" w14:textId="2CAF5861" w:rsidR="00FB318D" w:rsidRDefault="00FB318D" w:rsidP="00FB318D">
      <w:pPr>
        <w:widowControl/>
        <w:suppressAutoHyphens w:val="0"/>
        <w:rPr>
          <w:rFonts w:ascii="Tahoma" w:eastAsia="Times New Roman" w:hAnsi="Tahoma" w:cs="Tahoma"/>
          <w:sz w:val="18"/>
          <w:szCs w:val="18"/>
          <w:lang w:eastAsia="fr-FR" w:bidi="ar-SA"/>
        </w:rPr>
      </w:pPr>
      <w:r>
        <w:rPr>
          <w:rFonts w:ascii="Tahoma" w:eastAsia="Times New Roman" w:hAnsi="Tahoma" w:cs="Tahoma"/>
          <w:sz w:val="18"/>
          <w:szCs w:val="18"/>
          <w:lang w:eastAsia="fr-FR" w:bidi="ar-SA"/>
        </w:rPr>
        <w:t>Le peuplement est-il :</w:t>
      </w:r>
    </w:p>
    <w:p w14:paraId="0E55D02D" w14:textId="77777777" w:rsidR="00FB318D" w:rsidRDefault="00FB318D" w:rsidP="00FB318D">
      <w:pPr>
        <w:widowControl/>
        <w:suppressAutoHyphens w:val="0"/>
        <w:rPr>
          <w:rFonts w:ascii="Tahoma" w:eastAsia="Times New Roman" w:hAnsi="Tahoma" w:cs="Tahoma"/>
          <w:sz w:val="18"/>
          <w:szCs w:val="18"/>
          <w:lang w:eastAsia="fr-FR" w:bidi="ar-SA"/>
        </w:rPr>
      </w:pPr>
    </w:p>
    <w:p w14:paraId="3E8216A1" w14:textId="77777777" w:rsidR="00FB318D" w:rsidRDefault="00FB318D" w:rsidP="00FB318D">
      <w:pPr>
        <w:widowControl/>
        <w:tabs>
          <w:tab w:val="left" w:pos="301"/>
          <w:tab w:val="left" w:pos="709"/>
          <w:tab w:val="left" w:pos="1134"/>
        </w:tabs>
        <w:jc w:val="both"/>
        <w:rPr>
          <w:rFonts w:ascii="Tahoma" w:eastAsia="Times New Roman" w:hAnsi="Tahoma" w:cs="Tahoma"/>
          <w:sz w:val="18"/>
          <w:szCs w:val="18"/>
          <w:lang w:eastAsia="fr-FR" w:bidi="ar-SA"/>
        </w:rPr>
      </w:pPr>
      <w:r w:rsidRPr="00292C55">
        <w:rPr>
          <w:rFonts w:ascii="Tahoma" w:eastAsia="Times New Roman" w:hAnsi="Tahoma" w:cs="Tahoma"/>
          <w:iCs/>
          <w:sz w:val="18"/>
          <w:szCs w:val="18"/>
          <w:lang w:eastAsia="ar-SA" w:bidi="ar-SA"/>
        </w:rPr>
        <w:fldChar w:fldCharType="begin">
          <w:ffData>
            <w:name w:val="CaseACocher108"/>
            <w:enabled/>
            <w:calcOnExit w:val="0"/>
            <w:checkBox>
              <w:size w:val="20"/>
              <w:default w:val="0"/>
            </w:checkBox>
          </w:ffData>
        </w:fldChar>
      </w:r>
      <w:r w:rsidRPr="00292C55">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292C55">
        <w:rPr>
          <w:rFonts w:ascii="Tahoma" w:eastAsia="Times New Roman" w:hAnsi="Tahoma" w:cs="Tahoma"/>
          <w:iCs/>
          <w:sz w:val="18"/>
          <w:szCs w:val="18"/>
          <w:lang w:eastAsia="ar-SA" w:bidi="ar-SA"/>
        </w:rPr>
        <w:fldChar w:fldCharType="end"/>
      </w:r>
      <w:r w:rsidRPr="00292C55">
        <w:rPr>
          <w:rFonts w:ascii="Tahoma" w:eastAsia="Times New Roman" w:hAnsi="Tahoma" w:cs="Tahoma"/>
          <w:iCs/>
          <w:sz w:val="18"/>
          <w:szCs w:val="18"/>
          <w:lang w:eastAsia="ar-SA" w:bidi="ar-SA"/>
        </w:rPr>
        <w:tab/>
      </w:r>
      <w:proofErr w:type="gramStart"/>
      <w:r w:rsidRPr="007E3458">
        <w:rPr>
          <w:rFonts w:ascii="Tahoma" w:eastAsia="Times New Roman" w:hAnsi="Tahoma" w:cs="Tahoma"/>
          <w:sz w:val="18"/>
          <w:szCs w:val="18"/>
          <w:lang w:eastAsia="fr-FR" w:bidi="ar-SA"/>
        </w:rPr>
        <w:t>taillis</w:t>
      </w:r>
      <w:proofErr w:type="gramEnd"/>
      <w:r w:rsidRPr="007E3458">
        <w:rPr>
          <w:rFonts w:ascii="Tahoma" w:eastAsia="Times New Roman" w:hAnsi="Tahoma" w:cs="Tahoma"/>
          <w:sz w:val="18"/>
          <w:szCs w:val="18"/>
          <w:lang w:eastAsia="fr-FR" w:bidi="ar-SA"/>
        </w:rPr>
        <w:t xml:space="preserve"> simple </w:t>
      </w:r>
    </w:p>
    <w:p w14:paraId="1FAAE36D" w14:textId="77777777" w:rsidR="00FB318D" w:rsidRPr="00292C55" w:rsidRDefault="00FB318D" w:rsidP="00FB318D">
      <w:pPr>
        <w:widowControl/>
        <w:tabs>
          <w:tab w:val="left" w:pos="301"/>
          <w:tab w:val="left" w:pos="709"/>
          <w:tab w:val="left" w:pos="1134"/>
        </w:tabs>
        <w:jc w:val="both"/>
        <w:rPr>
          <w:rFonts w:ascii="Tahoma" w:eastAsia="Times New Roman" w:hAnsi="Tahoma" w:cs="Tahoma"/>
          <w:i/>
          <w:sz w:val="16"/>
          <w:szCs w:val="16"/>
          <w:lang w:eastAsia="fr-FR" w:bidi="ar-SA"/>
        </w:rPr>
      </w:pPr>
      <w:r w:rsidRPr="00292C55">
        <w:rPr>
          <w:rFonts w:ascii="Tahoma" w:eastAsia="Times New Roman" w:hAnsi="Tahoma" w:cs="Tahoma"/>
          <w:i/>
          <w:sz w:val="16"/>
          <w:szCs w:val="16"/>
          <w:lang w:eastAsia="fr-FR" w:bidi="ar-SA"/>
        </w:rPr>
        <w:t>(</w:t>
      </w:r>
      <w:proofErr w:type="gramStart"/>
      <w:r w:rsidRPr="00292C55">
        <w:rPr>
          <w:rFonts w:ascii="Tahoma" w:eastAsia="Times New Roman" w:hAnsi="Tahoma" w:cs="Tahoma"/>
          <w:i/>
          <w:sz w:val="16"/>
          <w:szCs w:val="16"/>
          <w:lang w:eastAsia="fr-FR" w:bidi="ar-SA"/>
        </w:rPr>
        <w:t>éligible</w:t>
      </w:r>
      <w:proofErr w:type="gramEnd"/>
      <w:r w:rsidRPr="00292C55">
        <w:rPr>
          <w:rFonts w:ascii="Tahoma" w:eastAsia="Times New Roman" w:hAnsi="Tahoma" w:cs="Tahoma"/>
          <w:i/>
          <w:sz w:val="16"/>
          <w:szCs w:val="16"/>
          <w:lang w:eastAsia="fr-FR" w:bidi="ar-SA"/>
        </w:rPr>
        <w:t xml:space="preserve"> =&gt; pas d'inventaire des tiges à fournir sauf demande du service instructeur)</w:t>
      </w:r>
    </w:p>
    <w:p w14:paraId="79E38444" w14:textId="77777777" w:rsidR="00FB318D" w:rsidRPr="00292C55" w:rsidRDefault="00FB318D" w:rsidP="00FB318D">
      <w:pPr>
        <w:widowControl/>
        <w:tabs>
          <w:tab w:val="left" w:pos="301"/>
          <w:tab w:val="left" w:pos="709"/>
          <w:tab w:val="left" w:pos="1134"/>
        </w:tabs>
        <w:jc w:val="both"/>
        <w:rPr>
          <w:rFonts w:ascii="Tahoma" w:eastAsia="Times New Roman" w:hAnsi="Tahoma" w:cs="Tahoma"/>
          <w:iCs/>
          <w:sz w:val="18"/>
          <w:szCs w:val="18"/>
          <w:lang w:eastAsia="ar-SA" w:bidi="ar-SA"/>
        </w:rPr>
      </w:pPr>
    </w:p>
    <w:p w14:paraId="28562355" w14:textId="77777777" w:rsidR="00FB318D" w:rsidRPr="00292C55" w:rsidRDefault="00FB318D" w:rsidP="00FB318D">
      <w:pPr>
        <w:widowControl/>
        <w:tabs>
          <w:tab w:val="left" w:pos="301"/>
          <w:tab w:val="left" w:pos="709"/>
          <w:tab w:val="left" w:pos="1134"/>
        </w:tabs>
        <w:jc w:val="both"/>
        <w:rPr>
          <w:rFonts w:ascii="Tahoma" w:eastAsia="Times New Roman" w:hAnsi="Tahoma" w:cs="Tahoma"/>
          <w:iCs/>
          <w:sz w:val="18"/>
          <w:szCs w:val="18"/>
          <w:lang w:eastAsia="ar-SA" w:bidi="ar-SA"/>
        </w:rPr>
      </w:pPr>
      <w:r w:rsidRPr="00292C55">
        <w:rPr>
          <w:rFonts w:ascii="Tahoma" w:eastAsia="Times New Roman" w:hAnsi="Tahoma" w:cs="Tahoma"/>
          <w:iCs/>
          <w:sz w:val="18"/>
          <w:szCs w:val="18"/>
          <w:lang w:eastAsia="ar-SA" w:bidi="ar-SA"/>
        </w:rPr>
        <w:fldChar w:fldCharType="begin">
          <w:ffData>
            <w:name w:val="CaseACocher108"/>
            <w:enabled/>
            <w:calcOnExit w:val="0"/>
            <w:checkBox>
              <w:size w:val="20"/>
              <w:default w:val="0"/>
            </w:checkBox>
          </w:ffData>
        </w:fldChar>
      </w:r>
      <w:r w:rsidRPr="00292C55">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292C55">
        <w:rPr>
          <w:rFonts w:ascii="Tahoma" w:eastAsia="Times New Roman" w:hAnsi="Tahoma" w:cs="Tahoma"/>
          <w:iCs/>
          <w:sz w:val="18"/>
          <w:szCs w:val="18"/>
          <w:lang w:eastAsia="ar-SA" w:bidi="ar-SA"/>
        </w:rPr>
        <w:fldChar w:fldCharType="end"/>
      </w:r>
      <w:r w:rsidRPr="00292C55">
        <w:rPr>
          <w:rFonts w:ascii="Tahoma" w:eastAsia="Times New Roman" w:hAnsi="Tahoma" w:cs="Tahoma"/>
          <w:iCs/>
          <w:sz w:val="18"/>
          <w:szCs w:val="18"/>
          <w:lang w:eastAsia="ar-SA" w:bidi="ar-SA"/>
        </w:rPr>
        <w:tab/>
      </w:r>
      <w:r w:rsidRPr="00292C55">
        <w:rPr>
          <w:rFonts w:ascii="Tahoma" w:eastAsia="Times New Roman" w:hAnsi="Tahoma" w:cs="Tahoma"/>
          <w:sz w:val="18"/>
          <w:szCs w:val="18"/>
          <w:lang w:eastAsia="fr-FR" w:bidi="ar-SA"/>
        </w:rPr>
        <w:t xml:space="preserve">TSF avec surface terrière </w:t>
      </w:r>
      <w:r w:rsidRPr="00292C55">
        <w:rPr>
          <w:rFonts w:ascii="Tahoma" w:eastAsia="Times New Roman" w:hAnsi="Tahoma" w:cs="Tahoma"/>
          <w:sz w:val="18"/>
          <w:szCs w:val="18"/>
          <w:u w:val="single"/>
          <w:lang w:eastAsia="fr-FR" w:bidi="ar-SA"/>
        </w:rPr>
        <w:t>&lt;</w:t>
      </w:r>
      <w:r w:rsidRPr="00292C55">
        <w:rPr>
          <w:rFonts w:ascii="Tahoma" w:eastAsia="Times New Roman" w:hAnsi="Tahoma" w:cs="Tahoma"/>
          <w:sz w:val="18"/>
          <w:szCs w:val="18"/>
          <w:lang w:eastAsia="fr-FR" w:bidi="ar-SA"/>
        </w:rPr>
        <w:t xml:space="preserve"> 10 m2</w:t>
      </w:r>
      <w:r>
        <w:rPr>
          <w:rFonts w:ascii="Tahoma" w:eastAsia="Times New Roman" w:hAnsi="Tahoma" w:cs="Tahoma"/>
          <w:sz w:val="18"/>
          <w:szCs w:val="18"/>
          <w:lang w:eastAsia="fr-FR" w:bidi="ar-SA"/>
        </w:rPr>
        <w:t xml:space="preserve"> avec surface terrière des réserves de              m²/ha</w:t>
      </w:r>
    </w:p>
    <w:p w14:paraId="0B964CD3" w14:textId="77777777" w:rsidR="00FB318D" w:rsidRPr="00292C55" w:rsidRDefault="00FB318D" w:rsidP="00FB318D">
      <w:pPr>
        <w:widowControl/>
        <w:suppressAutoHyphens w:val="0"/>
        <w:rPr>
          <w:rFonts w:ascii="Tahoma" w:eastAsia="Times New Roman" w:hAnsi="Tahoma" w:cs="Tahoma"/>
          <w:i/>
          <w:sz w:val="16"/>
          <w:szCs w:val="16"/>
          <w:lang w:eastAsia="fr-FR" w:bidi="ar-SA"/>
        </w:rPr>
      </w:pPr>
      <w:r w:rsidRPr="00292C55">
        <w:rPr>
          <w:rFonts w:ascii="Tahoma" w:eastAsia="Times New Roman" w:hAnsi="Tahoma" w:cs="Tahoma"/>
          <w:i/>
          <w:sz w:val="16"/>
          <w:szCs w:val="16"/>
          <w:lang w:eastAsia="fr-FR" w:bidi="ar-SA"/>
        </w:rPr>
        <w:t>(</w:t>
      </w:r>
      <w:proofErr w:type="gramStart"/>
      <w:r w:rsidRPr="00292C55">
        <w:rPr>
          <w:rFonts w:ascii="Tahoma" w:eastAsia="Times New Roman" w:hAnsi="Tahoma" w:cs="Tahoma"/>
          <w:i/>
          <w:sz w:val="16"/>
          <w:szCs w:val="16"/>
          <w:lang w:eastAsia="fr-FR" w:bidi="ar-SA"/>
        </w:rPr>
        <w:t>éligible</w:t>
      </w:r>
      <w:proofErr w:type="gramEnd"/>
      <w:r w:rsidRPr="00292C55">
        <w:rPr>
          <w:rFonts w:ascii="Tahoma" w:eastAsia="Times New Roman" w:hAnsi="Tahoma" w:cs="Tahoma"/>
          <w:i/>
          <w:sz w:val="16"/>
          <w:szCs w:val="16"/>
          <w:lang w:eastAsia="fr-FR" w:bidi="ar-SA"/>
        </w:rPr>
        <w:t xml:space="preserve"> =&gt; pas d'inventaire des tiges à fournir sauf demande du service instructeur)</w:t>
      </w:r>
    </w:p>
    <w:p w14:paraId="200DDF12" w14:textId="77777777" w:rsidR="00FB318D" w:rsidRPr="00292C55" w:rsidRDefault="00FB318D" w:rsidP="00FB318D">
      <w:pPr>
        <w:widowControl/>
        <w:suppressAutoHyphens w:val="0"/>
        <w:rPr>
          <w:rFonts w:ascii="Tahoma" w:eastAsia="Times New Roman" w:hAnsi="Tahoma" w:cs="Tahoma"/>
          <w:i/>
          <w:sz w:val="16"/>
          <w:szCs w:val="16"/>
          <w:lang w:eastAsia="fr-FR" w:bidi="ar-SA"/>
        </w:rPr>
      </w:pPr>
      <w:r w:rsidRPr="00C9065F">
        <w:rPr>
          <w:rFonts w:ascii="Tahoma" w:eastAsia="Times New Roman" w:hAnsi="Tahoma" w:cs="Tahoma"/>
          <w:i/>
          <w:sz w:val="16"/>
          <w:szCs w:val="16"/>
          <w:lang w:eastAsia="fr-FR" w:bidi="ar-SA"/>
        </w:rPr>
        <w:t>(</w:t>
      </w:r>
      <w:r>
        <w:rPr>
          <w:rFonts w:ascii="Tahoma" w:eastAsia="Times New Roman" w:hAnsi="Tahoma" w:cs="Tahoma"/>
          <w:i/>
          <w:sz w:val="16"/>
          <w:szCs w:val="16"/>
          <w:lang w:eastAsia="fr-FR" w:bidi="ar-SA"/>
        </w:rPr>
        <w:t>A</w:t>
      </w:r>
      <w:r w:rsidRPr="00292C55">
        <w:rPr>
          <w:rFonts w:ascii="Tahoma" w:eastAsia="Times New Roman" w:hAnsi="Tahoma" w:cs="Tahoma"/>
          <w:i/>
          <w:sz w:val="16"/>
          <w:szCs w:val="16"/>
          <w:lang w:eastAsia="fr-FR" w:bidi="ar-SA"/>
        </w:rPr>
        <w:t xml:space="preserve"> titre indicatif ce seuil</w:t>
      </w:r>
      <w:r w:rsidRPr="00FB318D">
        <w:rPr>
          <w:rFonts w:ascii="Tahoma" w:eastAsia="Times New Roman" w:hAnsi="Tahoma" w:cs="Tahoma"/>
          <w:i/>
          <w:sz w:val="16"/>
          <w:szCs w:val="16"/>
          <w:lang w:eastAsia="fr-FR" w:bidi="ar-SA"/>
        </w:rPr>
        <w:t xml:space="preserve"> de 10m2 représente en moyenne </w:t>
      </w:r>
      <w:r w:rsidRPr="00292C55">
        <w:rPr>
          <w:rFonts w:ascii="Tahoma" w:eastAsia="Times New Roman" w:hAnsi="Tahoma" w:cs="Tahoma"/>
          <w:i/>
          <w:sz w:val="16"/>
          <w:szCs w:val="16"/>
          <w:lang w:eastAsia="fr-FR" w:bidi="ar-SA"/>
        </w:rPr>
        <w:t>80 tiges/ha)</w:t>
      </w:r>
    </w:p>
    <w:p w14:paraId="4F3373A7" w14:textId="77777777" w:rsidR="00FB318D" w:rsidRDefault="00FB318D" w:rsidP="00FB318D">
      <w:pPr>
        <w:widowControl/>
        <w:suppressAutoHyphens w:val="0"/>
        <w:rPr>
          <w:rFonts w:ascii="Tahoma" w:eastAsia="Times New Roman" w:hAnsi="Tahoma" w:cs="Tahoma"/>
          <w:sz w:val="18"/>
          <w:szCs w:val="18"/>
          <w:lang w:eastAsia="fr-FR" w:bidi="ar-SA"/>
        </w:rPr>
      </w:pPr>
    </w:p>
    <w:p w14:paraId="03E8BDC4" w14:textId="2FD28A7D" w:rsidR="00FB318D" w:rsidRDefault="00FB318D" w:rsidP="00FB318D">
      <w:pPr>
        <w:widowControl/>
        <w:tabs>
          <w:tab w:val="left" w:pos="301"/>
          <w:tab w:val="left" w:pos="709"/>
          <w:tab w:val="left" w:pos="1134"/>
        </w:tabs>
        <w:jc w:val="both"/>
        <w:rPr>
          <w:rFonts w:ascii="Tahoma" w:eastAsia="Times New Roman" w:hAnsi="Tahoma" w:cs="Tahoma"/>
          <w:i/>
          <w:iCs/>
          <w:sz w:val="18"/>
          <w:szCs w:val="18"/>
          <w:lang w:eastAsia="ar-SA" w:bidi="ar-SA"/>
        </w:rPr>
      </w:pPr>
      <w:r w:rsidRPr="00292C55">
        <w:rPr>
          <w:rFonts w:ascii="Tahoma" w:eastAsia="Times New Roman" w:hAnsi="Tahoma" w:cs="Tahoma"/>
          <w:iCs/>
          <w:sz w:val="18"/>
          <w:szCs w:val="18"/>
          <w:lang w:eastAsia="ar-SA" w:bidi="ar-SA"/>
        </w:rPr>
        <w:fldChar w:fldCharType="begin">
          <w:ffData>
            <w:name w:val="CaseACocher108"/>
            <w:enabled/>
            <w:calcOnExit w:val="0"/>
            <w:checkBox>
              <w:size w:val="20"/>
              <w:default w:val="0"/>
            </w:checkBox>
          </w:ffData>
        </w:fldChar>
      </w:r>
      <w:r w:rsidRPr="00292C55">
        <w:rPr>
          <w:rFonts w:ascii="Tahoma" w:eastAsia="Times New Roman" w:hAnsi="Tahoma" w:cs="Tahoma"/>
          <w:sz w:val="18"/>
          <w:szCs w:val="18"/>
          <w:lang w:eastAsia="ar-SA" w:bidi="ar-SA"/>
        </w:rPr>
        <w:instrText xml:space="preserve"> FORMCHECKBOX </w:instrText>
      </w:r>
      <w:r w:rsidR="00850F2C">
        <w:rPr>
          <w:rFonts w:ascii="Tahoma" w:eastAsia="Times New Roman" w:hAnsi="Tahoma" w:cs="Tahoma"/>
          <w:iCs/>
          <w:sz w:val="18"/>
          <w:szCs w:val="18"/>
          <w:lang w:eastAsia="ar-SA" w:bidi="ar-SA"/>
        </w:rPr>
      </w:r>
      <w:r w:rsidR="00850F2C">
        <w:rPr>
          <w:rFonts w:ascii="Tahoma" w:eastAsia="Times New Roman" w:hAnsi="Tahoma" w:cs="Tahoma"/>
          <w:iCs/>
          <w:sz w:val="18"/>
          <w:szCs w:val="18"/>
          <w:lang w:eastAsia="ar-SA" w:bidi="ar-SA"/>
        </w:rPr>
        <w:fldChar w:fldCharType="separate"/>
      </w:r>
      <w:r w:rsidRPr="00292C55">
        <w:rPr>
          <w:rFonts w:ascii="Tahoma" w:eastAsia="Times New Roman" w:hAnsi="Tahoma" w:cs="Tahoma"/>
          <w:iCs/>
          <w:sz w:val="18"/>
          <w:szCs w:val="18"/>
          <w:lang w:eastAsia="ar-SA" w:bidi="ar-SA"/>
        </w:rPr>
        <w:fldChar w:fldCharType="end"/>
      </w:r>
      <w:r w:rsidRPr="00292C55">
        <w:rPr>
          <w:rFonts w:ascii="Tahoma" w:eastAsia="Times New Roman" w:hAnsi="Tahoma" w:cs="Tahoma"/>
          <w:iCs/>
          <w:sz w:val="18"/>
          <w:szCs w:val="18"/>
          <w:lang w:eastAsia="ar-SA" w:bidi="ar-SA"/>
        </w:rPr>
        <w:tab/>
      </w:r>
      <w:proofErr w:type="gramStart"/>
      <w:r>
        <w:rPr>
          <w:rFonts w:ascii="Tahoma" w:eastAsia="Times New Roman" w:hAnsi="Tahoma" w:cs="Tahoma"/>
          <w:iCs/>
          <w:sz w:val="18"/>
          <w:szCs w:val="18"/>
          <w:lang w:eastAsia="ar-SA" w:bidi="ar-SA"/>
        </w:rPr>
        <w:t>Autre peuplements</w:t>
      </w:r>
      <w:proofErr w:type="gramEnd"/>
      <w:r>
        <w:rPr>
          <w:rFonts w:ascii="Tahoma" w:eastAsia="Times New Roman" w:hAnsi="Tahoma" w:cs="Tahoma"/>
          <w:iCs/>
          <w:sz w:val="18"/>
          <w:szCs w:val="18"/>
          <w:lang w:eastAsia="ar-SA" w:bidi="ar-SA"/>
        </w:rPr>
        <w:t xml:space="preserve">. </w:t>
      </w:r>
      <w:r w:rsidRPr="00292C55">
        <w:rPr>
          <w:rFonts w:ascii="Tahoma" w:eastAsia="Times New Roman" w:hAnsi="Tahoma" w:cs="Tahoma"/>
          <w:i/>
          <w:iCs/>
          <w:sz w:val="18"/>
          <w:szCs w:val="18"/>
          <w:lang w:eastAsia="ar-SA" w:bidi="ar-SA"/>
        </w:rPr>
        <w:t>Compléter le tab</w:t>
      </w:r>
      <w:r w:rsidR="00380366">
        <w:rPr>
          <w:rFonts w:ascii="Tahoma" w:eastAsia="Times New Roman" w:hAnsi="Tahoma" w:cs="Tahoma"/>
          <w:i/>
          <w:iCs/>
          <w:sz w:val="18"/>
          <w:szCs w:val="18"/>
          <w:lang w:eastAsia="ar-SA" w:bidi="ar-SA"/>
        </w:rPr>
        <w:t>leau ci-dessous obligatoirement :</w:t>
      </w:r>
    </w:p>
    <w:p w14:paraId="3B179F1F" w14:textId="77777777" w:rsidR="00380366" w:rsidRPr="00292C55" w:rsidRDefault="00380366" w:rsidP="00FB318D">
      <w:pPr>
        <w:widowControl/>
        <w:tabs>
          <w:tab w:val="left" w:pos="301"/>
          <w:tab w:val="left" w:pos="709"/>
          <w:tab w:val="left" w:pos="1134"/>
        </w:tabs>
        <w:jc w:val="both"/>
        <w:rPr>
          <w:rFonts w:ascii="Tahoma" w:eastAsia="Times New Roman" w:hAnsi="Tahoma" w:cs="Tahoma"/>
          <w:iCs/>
          <w:sz w:val="18"/>
          <w:szCs w:val="18"/>
          <w:lang w:eastAsia="ar-SA" w:bidi="ar-SA"/>
        </w:rPr>
      </w:pPr>
    </w:p>
    <w:tbl>
      <w:tblPr>
        <w:tblStyle w:val="Grilledutableau"/>
        <w:tblW w:w="5000" w:type="pct"/>
        <w:tblLook w:val="04A0" w:firstRow="1" w:lastRow="0" w:firstColumn="1" w:lastColumn="0" w:noHBand="0" w:noVBand="1"/>
      </w:tblPr>
      <w:tblGrid>
        <w:gridCol w:w="1686"/>
        <w:gridCol w:w="597"/>
        <w:gridCol w:w="411"/>
        <w:gridCol w:w="411"/>
        <w:gridCol w:w="411"/>
        <w:gridCol w:w="411"/>
        <w:gridCol w:w="410"/>
        <w:gridCol w:w="409"/>
        <w:gridCol w:w="409"/>
        <w:gridCol w:w="409"/>
        <w:gridCol w:w="409"/>
        <w:gridCol w:w="409"/>
        <w:gridCol w:w="409"/>
        <w:gridCol w:w="409"/>
        <w:gridCol w:w="409"/>
        <w:gridCol w:w="409"/>
        <w:gridCol w:w="506"/>
        <w:gridCol w:w="506"/>
        <w:gridCol w:w="898"/>
        <w:gridCol w:w="754"/>
      </w:tblGrid>
      <w:tr w:rsidR="00FB318D" w:rsidRPr="00FB318D" w14:paraId="4E255428" w14:textId="77777777" w:rsidTr="00FB318D">
        <w:trPr>
          <w:trHeight w:val="420"/>
        </w:trPr>
        <w:tc>
          <w:tcPr>
            <w:tcW w:w="5000" w:type="pct"/>
            <w:gridSpan w:val="20"/>
            <w:noWrap/>
            <w:hideMark/>
          </w:tcPr>
          <w:p w14:paraId="6B379393" w14:textId="5EECE62A"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b/>
                <w:bCs/>
                <w:sz w:val="18"/>
                <w:szCs w:val="18"/>
                <w:lang w:eastAsia="fr-FR" w:bidi="ar-SA"/>
              </w:rPr>
              <w:t>Inventaire du nombre de réserves sur pied par essence et classe de diamètre</w:t>
            </w:r>
          </w:p>
        </w:tc>
      </w:tr>
      <w:tr w:rsidR="00FB318D" w:rsidRPr="00FB318D" w14:paraId="50A41874" w14:textId="77777777" w:rsidTr="0072214B">
        <w:trPr>
          <w:trHeight w:val="250"/>
        </w:trPr>
        <w:tc>
          <w:tcPr>
            <w:tcW w:w="788" w:type="pct"/>
            <w:noWrap/>
            <w:hideMark/>
          </w:tcPr>
          <w:p w14:paraId="091A4FC9" w14:textId="5D656C65" w:rsidR="00FB318D" w:rsidRPr="0072214B" w:rsidRDefault="00FB318D" w:rsidP="0072214B">
            <w:pPr>
              <w:widowControl/>
              <w:tabs>
                <w:tab w:val="left" w:pos="4700"/>
                <w:tab w:val="left" w:pos="6400"/>
              </w:tabs>
              <w:suppressAutoHyphens w:val="0"/>
              <w:jc w:val="center"/>
              <w:rPr>
                <w:rFonts w:ascii="Tahoma" w:eastAsia="Times New Roman" w:hAnsi="Tahoma" w:cs="Tahoma"/>
                <w:b/>
                <w:sz w:val="18"/>
                <w:szCs w:val="18"/>
                <w:lang w:eastAsia="fr-FR" w:bidi="ar-SA"/>
              </w:rPr>
            </w:pPr>
            <w:r w:rsidRPr="0072214B">
              <w:rPr>
                <w:rFonts w:ascii="Tahoma" w:eastAsia="Times New Roman" w:hAnsi="Tahoma" w:cs="Tahoma"/>
                <w:b/>
                <w:sz w:val="18"/>
                <w:szCs w:val="18"/>
                <w:lang w:eastAsia="fr-FR" w:bidi="ar-SA"/>
              </w:rPr>
              <w:t>Essences</w:t>
            </w:r>
          </w:p>
        </w:tc>
        <w:tc>
          <w:tcPr>
            <w:tcW w:w="3774" w:type="pct"/>
            <w:gridSpan w:val="18"/>
            <w:noWrap/>
            <w:hideMark/>
          </w:tcPr>
          <w:p w14:paraId="51738FE9" w14:textId="0AD67231" w:rsidR="00FB318D" w:rsidRPr="0072214B" w:rsidRDefault="00FB318D" w:rsidP="0072214B">
            <w:pPr>
              <w:widowControl/>
              <w:tabs>
                <w:tab w:val="left" w:pos="4700"/>
                <w:tab w:val="left" w:pos="6400"/>
              </w:tabs>
              <w:suppressAutoHyphens w:val="0"/>
              <w:jc w:val="center"/>
              <w:rPr>
                <w:rFonts w:ascii="Tahoma" w:eastAsia="Times New Roman" w:hAnsi="Tahoma" w:cs="Tahoma"/>
                <w:b/>
                <w:sz w:val="18"/>
                <w:szCs w:val="18"/>
                <w:lang w:eastAsia="fr-FR" w:bidi="ar-SA"/>
              </w:rPr>
            </w:pPr>
            <w:r>
              <w:rPr>
                <w:rFonts w:ascii="Tahoma" w:eastAsia="Times New Roman" w:hAnsi="Tahoma" w:cs="Tahoma"/>
                <w:b/>
                <w:sz w:val="18"/>
                <w:szCs w:val="18"/>
                <w:lang w:eastAsia="fr-FR" w:bidi="ar-SA"/>
              </w:rPr>
              <w:t>D</w:t>
            </w:r>
            <w:r w:rsidRPr="0072214B">
              <w:rPr>
                <w:rFonts w:ascii="Tahoma" w:eastAsia="Times New Roman" w:hAnsi="Tahoma" w:cs="Tahoma"/>
                <w:b/>
                <w:sz w:val="18"/>
                <w:szCs w:val="18"/>
                <w:lang w:eastAsia="fr-FR" w:bidi="ar-SA"/>
              </w:rPr>
              <w:t>iamètre à 1m30 du sol</w:t>
            </w:r>
          </w:p>
        </w:tc>
        <w:tc>
          <w:tcPr>
            <w:tcW w:w="438" w:type="pct"/>
            <w:noWrap/>
            <w:hideMark/>
          </w:tcPr>
          <w:p w14:paraId="5964B8D5" w14:textId="40C8E8A9"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Pr>
                <w:rFonts w:ascii="Tahoma" w:eastAsia="Times New Roman" w:hAnsi="Tahoma" w:cs="Tahoma"/>
                <w:sz w:val="18"/>
                <w:szCs w:val="18"/>
                <w:lang w:eastAsia="fr-FR" w:bidi="ar-SA"/>
              </w:rPr>
              <w:t>T</w:t>
            </w:r>
            <w:r w:rsidRPr="00FB318D">
              <w:rPr>
                <w:rFonts w:ascii="Tahoma" w:eastAsia="Times New Roman" w:hAnsi="Tahoma" w:cs="Tahoma"/>
                <w:sz w:val="18"/>
                <w:szCs w:val="18"/>
                <w:lang w:eastAsia="fr-FR" w:bidi="ar-SA"/>
              </w:rPr>
              <w:t>otaux</w:t>
            </w:r>
          </w:p>
        </w:tc>
      </w:tr>
      <w:tr w:rsidR="00FB318D" w:rsidRPr="00FB318D" w14:paraId="6377A04B" w14:textId="77777777" w:rsidTr="0072214B">
        <w:trPr>
          <w:trHeight w:val="250"/>
        </w:trPr>
        <w:tc>
          <w:tcPr>
            <w:tcW w:w="788" w:type="pct"/>
            <w:noWrap/>
            <w:hideMark/>
          </w:tcPr>
          <w:p w14:paraId="73D69B43"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85" w:type="pct"/>
            <w:noWrap/>
            <w:hideMark/>
          </w:tcPr>
          <w:p w14:paraId="0B0F54A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25</w:t>
            </w:r>
          </w:p>
        </w:tc>
        <w:tc>
          <w:tcPr>
            <w:tcW w:w="192" w:type="pct"/>
            <w:noWrap/>
            <w:hideMark/>
          </w:tcPr>
          <w:p w14:paraId="663023B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30</w:t>
            </w:r>
          </w:p>
        </w:tc>
        <w:tc>
          <w:tcPr>
            <w:tcW w:w="192" w:type="pct"/>
            <w:noWrap/>
            <w:hideMark/>
          </w:tcPr>
          <w:p w14:paraId="5FD756DB"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35</w:t>
            </w:r>
          </w:p>
        </w:tc>
        <w:tc>
          <w:tcPr>
            <w:tcW w:w="192" w:type="pct"/>
            <w:noWrap/>
            <w:hideMark/>
          </w:tcPr>
          <w:p w14:paraId="632C09E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40</w:t>
            </w:r>
          </w:p>
        </w:tc>
        <w:tc>
          <w:tcPr>
            <w:tcW w:w="191" w:type="pct"/>
            <w:noWrap/>
            <w:hideMark/>
          </w:tcPr>
          <w:p w14:paraId="2B85479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45</w:t>
            </w:r>
          </w:p>
        </w:tc>
        <w:tc>
          <w:tcPr>
            <w:tcW w:w="191" w:type="pct"/>
            <w:noWrap/>
            <w:hideMark/>
          </w:tcPr>
          <w:p w14:paraId="3318A082"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50</w:t>
            </w:r>
          </w:p>
        </w:tc>
        <w:tc>
          <w:tcPr>
            <w:tcW w:w="191" w:type="pct"/>
            <w:noWrap/>
            <w:hideMark/>
          </w:tcPr>
          <w:p w14:paraId="52D2729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55</w:t>
            </w:r>
          </w:p>
        </w:tc>
        <w:tc>
          <w:tcPr>
            <w:tcW w:w="191" w:type="pct"/>
            <w:noWrap/>
            <w:hideMark/>
          </w:tcPr>
          <w:p w14:paraId="6E83031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60</w:t>
            </w:r>
          </w:p>
        </w:tc>
        <w:tc>
          <w:tcPr>
            <w:tcW w:w="191" w:type="pct"/>
            <w:noWrap/>
            <w:hideMark/>
          </w:tcPr>
          <w:p w14:paraId="331B5DD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65</w:t>
            </w:r>
          </w:p>
        </w:tc>
        <w:tc>
          <w:tcPr>
            <w:tcW w:w="191" w:type="pct"/>
            <w:noWrap/>
            <w:hideMark/>
          </w:tcPr>
          <w:p w14:paraId="3BEB763E"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70</w:t>
            </w:r>
          </w:p>
        </w:tc>
        <w:tc>
          <w:tcPr>
            <w:tcW w:w="191" w:type="pct"/>
            <w:noWrap/>
            <w:hideMark/>
          </w:tcPr>
          <w:p w14:paraId="5323F566"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75</w:t>
            </w:r>
          </w:p>
        </w:tc>
        <w:tc>
          <w:tcPr>
            <w:tcW w:w="191" w:type="pct"/>
            <w:noWrap/>
            <w:hideMark/>
          </w:tcPr>
          <w:p w14:paraId="258A31D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80</w:t>
            </w:r>
          </w:p>
        </w:tc>
        <w:tc>
          <w:tcPr>
            <w:tcW w:w="191" w:type="pct"/>
            <w:noWrap/>
            <w:hideMark/>
          </w:tcPr>
          <w:p w14:paraId="41A681CF"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85</w:t>
            </w:r>
          </w:p>
        </w:tc>
        <w:tc>
          <w:tcPr>
            <w:tcW w:w="191" w:type="pct"/>
            <w:noWrap/>
            <w:hideMark/>
          </w:tcPr>
          <w:p w14:paraId="2BCEBC5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90</w:t>
            </w:r>
          </w:p>
        </w:tc>
        <w:tc>
          <w:tcPr>
            <w:tcW w:w="191" w:type="pct"/>
            <w:noWrap/>
            <w:hideMark/>
          </w:tcPr>
          <w:p w14:paraId="351C1CC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95</w:t>
            </w:r>
          </w:p>
        </w:tc>
        <w:tc>
          <w:tcPr>
            <w:tcW w:w="236" w:type="pct"/>
            <w:noWrap/>
            <w:hideMark/>
          </w:tcPr>
          <w:p w14:paraId="12893A4B"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100</w:t>
            </w:r>
          </w:p>
        </w:tc>
        <w:tc>
          <w:tcPr>
            <w:tcW w:w="236" w:type="pct"/>
            <w:noWrap/>
            <w:hideMark/>
          </w:tcPr>
          <w:p w14:paraId="358DF89C"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110</w:t>
            </w:r>
          </w:p>
        </w:tc>
        <w:tc>
          <w:tcPr>
            <w:tcW w:w="335" w:type="pct"/>
            <w:noWrap/>
            <w:hideMark/>
          </w:tcPr>
          <w:p w14:paraId="2287365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115 et +</w:t>
            </w:r>
          </w:p>
        </w:tc>
        <w:tc>
          <w:tcPr>
            <w:tcW w:w="438" w:type="pct"/>
            <w:shd w:val="clear" w:color="auto" w:fill="808080" w:themeFill="background1" w:themeFillShade="80"/>
            <w:noWrap/>
            <w:hideMark/>
          </w:tcPr>
          <w:p w14:paraId="383C6DE4" w14:textId="46AE320A"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r>
      <w:tr w:rsidR="00FB318D" w:rsidRPr="00FB318D" w14:paraId="3B728046" w14:textId="77777777" w:rsidTr="0072214B">
        <w:trPr>
          <w:trHeight w:val="405"/>
        </w:trPr>
        <w:tc>
          <w:tcPr>
            <w:tcW w:w="788" w:type="pct"/>
            <w:noWrap/>
            <w:hideMark/>
          </w:tcPr>
          <w:p w14:paraId="092B63EC" w14:textId="0A1F45F6" w:rsidR="00FB318D" w:rsidRPr="0072214B" w:rsidRDefault="00FB318D" w:rsidP="00FB318D">
            <w:pPr>
              <w:widowControl/>
              <w:tabs>
                <w:tab w:val="left" w:pos="4700"/>
                <w:tab w:val="left" w:pos="6400"/>
              </w:tabs>
              <w:suppressAutoHyphens w:val="0"/>
              <w:jc w:val="both"/>
              <w:rPr>
                <w:rFonts w:ascii="Tahoma" w:eastAsia="Times New Roman" w:hAnsi="Tahoma" w:cs="Tahoma"/>
                <w:lang w:eastAsia="fr-FR" w:bidi="ar-SA"/>
              </w:rPr>
            </w:pPr>
            <w:r w:rsidRPr="0072214B">
              <w:rPr>
                <w:rFonts w:ascii="Tahoma" w:eastAsia="Times New Roman" w:hAnsi="Tahoma" w:cs="Tahoma"/>
                <w:lang w:eastAsia="fr-FR" w:bidi="ar-SA"/>
              </w:rPr>
              <w:t>Chêne</w:t>
            </w:r>
          </w:p>
        </w:tc>
        <w:tc>
          <w:tcPr>
            <w:tcW w:w="285" w:type="pct"/>
            <w:noWrap/>
            <w:hideMark/>
          </w:tcPr>
          <w:p w14:paraId="60A50DE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371352F6"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7B628912"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0E31725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19FC8F16"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0909EEC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5D1ADD9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6AB44073"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0195E03"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0838519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739EBFAE"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C2C6E66"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3F94000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BD185C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006D5F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414B9CC1"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0CC9762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335" w:type="pct"/>
            <w:noWrap/>
            <w:hideMark/>
          </w:tcPr>
          <w:p w14:paraId="27C66812"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438" w:type="pct"/>
            <w:noWrap/>
            <w:hideMark/>
          </w:tcPr>
          <w:p w14:paraId="0193535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r>
      <w:tr w:rsidR="00FB318D" w:rsidRPr="00FB318D" w14:paraId="32AFC25D" w14:textId="77777777" w:rsidTr="0072214B">
        <w:trPr>
          <w:trHeight w:val="405"/>
        </w:trPr>
        <w:tc>
          <w:tcPr>
            <w:tcW w:w="788" w:type="pct"/>
            <w:noWrap/>
            <w:hideMark/>
          </w:tcPr>
          <w:p w14:paraId="29529F91" w14:textId="6023756F" w:rsidR="00FB318D" w:rsidRPr="0072214B" w:rsidRDefault="00FB318D" w:rsidP="00FB318D">
            <w:pPr>
              <w:widowControl/>
              <w:tabs>
                <w:tab w:val="left" w:pos="4700"/>
                <w:tab w:val="left" w:pos="6400"/>
              </w:tabs>
              <w:suppressAutoHyphens w:val="0"/>
              <w:jc w:val="both"/>
              <w:rPr>
                <w:rFonts w:ascii="Tahoma" w:eastAsia="Times New Roman" w:hAnsi="Tahoma" w:cs="Tahoma"/>
                <w:lang w:eastAsia="fr-FR" w:bidi="ar-SA"/>
              </w:rPr>
            </w:pPr>
            <w:r w:rsidRPr="0072214B">
              <w:rPr>
                <w:rFonts w:ascii="Tahoma" w:eastAsia="Times New Roman" w:hAnsi="Tahoma" w:cs="Tahoma"/>
                <w:lang w:eastAsia="fr-FR" w:bidi="ar-SA"/>
              </w:rPr>
              <w:t>Hêtre</w:t>
            </w:r>
          </w:p>
        </w:tc>
        <w:tc>
          <w:tcPr>
            <w:tcW w:w="285" w:type="pct"/>
            <w:noWrap/>
            <w:hideMark/>
          </w:tcPr>
          <w:p w14:paraId="61C0522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2A1CADE0"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2947245F"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294B1A9E"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4148EB8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5806280"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494F94C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0D0B6CB0"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0A555FF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084FAA9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735092EF"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7521D57B"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E07B6DC"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78FEF46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67F3157E"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738C6933"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6CACAEF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335" w:type="pct"/>
            <w:noWrap/>
            <w:hideMark/>
          </w:tcPr>
          <w:p w14:paraId="37C1AAE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438" w:type="pct"/>
            <w:noWrap/>
            <w:hideMark/>
          </w:tcPr>
          <w:p w14:paraId="1BC7148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r>
      <w:tr w:rsidR="00FB318D" w:rsidRPr="00FB318D" w14:paraId="1BC047D3" w14:textId="77777777" w:rsidTr="0072214B">
        <w:trPr>
          <w:trHeight w:val="405"/>
        </w:trPr>
        <w:tc>
          <w:tcPr>
            <w:tcW w:w="788" w:type="pct"/>
            <w:noWrap/>
            <w:hideMark/>
          </w:tcPr>
          <w:p w14:paraId="3201F0EF" w14:textId="1EAF1887" w:rsidR="00FB318D" w:rsidRPr="0072214B" w:rsidRDefault="00FB318D" w:rsidP="00FB318D">
            <w:pPr>
              <w:widowControl/>
              <w:tabs>
                <w:tab w:val="left" w:pos="4700"/>
                <w:tab w:val="left" w:pos="6400"/>
              </w:tabs>
              <w:suppressAutoHyphens w:val="0"/>
              <w:jc w:val="both"/>
              <w:rPr>
                <w:rFonts w:ascii="Tahoma" w:eastAsia="Times New Roman" w:hAnsi="Tahoma" w:cs="Tahoma"/>
                <w:lang w:eastAsia="fr-FR" w:bidi="ar-SA"/>
              </w:rPr>
            </w:pPr>
            <w:r w:rsidRPr="0072214B">
              <w:rPr>
                <w:rFonts w:ascii="Tahoma" w:eastAsia="Times New Roman" w:hAnsi="Tahoma" w:cs="Tahoma"/>
                <w:lang w:eastAsia="fr-FR" w:bidi="ar-SA"/>
              </w:rPr>
              <w:t>Châtaigner</w:t>
            </w:r>
          </w:p>
        </w:tc>
        <w:tc>
          <w:tcPr>
            <w:tcW w:w="285" w:type="pct"/>
            <w:noWrap/>
            <w:hideMark/>
          </w:tcPr>
          <w:p w14:paraId="0F84BC7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723F118C"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78910C6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6F960F5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6AD7EF9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790F9CD1"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66FFEED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037AA41F"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12F6EFF6"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6607AC6"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5E52BF91"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78BFC03"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404FCCDE"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507328F4"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6CF6FD5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5A61F79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7B64B8A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335" w:type="pct"/>
            <w:noWrap/>
            <w:hideMark/>
          </w:tcPr>
          <w:p w14:paraId="620D5D46"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438" w:type="pct"/>
            <w:noWrap/>
            <w:hideMark/>
          </w:tcPr>
          <w:p w14:paraId="35C028A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r>
      <w:tr w:rsidR="00FB318D" w:rsidRPr="00FB318D" w14:paraId="3A901B8E" w14:textId="77777777" w:rsidTr="0072214B">
        <w:trPr>
          <w:trHeight w:val="405"/>
        </w:trPr>
        <w:tc>
          <w:tcPr>
            <w:tcW w:w="788" w:type="pct"/>
            <w:noWrap/>
            <w:hideMark/>
          </w:tcPr>
          <w:p w14:paraId="0CCA27CF" w14:textId="3FBF0786" w:rsidR="00FB318D" w:rsidRPr="0072214B" w:rsidRDefault="00FB318D" w:rsidP="00FB318D">
            <w:pPr>
              <w:widowControl/>
              <w:tabs>
                <w:tab w:val="left" w:pos="4700"/>
                <w:tab w:val="left" w:pos="6400"/>
              </w:tabs>
              <w:suppressAutoHyphens w:val="0"/>
              <w:jc w:val="both"/>
              <w:rPr>
                <w:rFonts w:ascii="Tahoma" w:eastAsia="Times New Roman" w:hAnsi="Tahoma" w:cs="Tahoma"/>
                <w:lang w:eastAsia="fr-FR" w:bidi="ar-SA"/>
              </w:rPr>
            </w:pPr>
            <w:r w:rsidRPr="0072214B">
              <w:rPr>
                <w:rFonts w:ascii="Tahoma" w:eastAsia="Times New Roman" w:hAnsi="Tahoma" w:cs="Tahoma"/>
                <w:lang w:eastAsia="fr-FR" w:bidi="ar-SA"/>
              </w:rPr>
              <w:t>Merisier</w:t>
            </w:r>
          </w:p>
        </w:tc>
        <w:tc>
          <w:tcPr>
            <w:tcW w:w="285" w:type="pct"/>
            <w:noWrap/>
            <w:hideMark/>
          </w:tcPr>
          <w:p w14:paraId="4265DBA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58A8A35B"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588FC66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1EBB504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1303C57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12BAD12E"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3F7839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6980F6D3"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1389DFDC"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B5DC14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46CCB023"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358E056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47246B1"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4F0EBAF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03272DD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11171722"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3DDF2E66"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335" w:type="pct"/>
            <w:noWrap/>
            <w:hideMark/>
          </w:tcPr>
          <w:p w14:paraId="3603CEA1"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438" w:type="pct"/>
            <w:noWrap/>
            <w:hideMark/>
          </w:tcPr>
          <w:p w14:paraId="4B1ACC9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r>
      <w:tr w:rsidR="00FB318D" w:rsidRPr="00FB318D" w14:paraId="457DEF60" w14:textId="77777777" w:rsidTr="0072214B">
        <w:trPr>
          <w:trHeight w:val="405"/>
        </w:trPr>
        <w:tc>
          <w:tcPr>
            <w:tcW w:w="788" w:type="pct"/>
            <w:noWrap/>
            <w:hideMark/>
          </w:tcPr>
          <w:p w14:paraId="229B744C" w14:textId="6054095D" w:rsidR="00FB318D" w:rsidRPr="0072214B" w:rsidRDefault="00FB318D" w:rsidP="00FB318D">
            <w:pPr>
              <w:widowControl/>
              <w:tabs>
                <w:tab w:val="left" w:pos="4700"/>
                <w:tab w:val="left" w:pos="6400"/>
              </w:tabs>
              <w:suppressAutoHyphens w:val="0"/>
              <w:jc w:val="both"/>
              <w:rPr>
                <w:rFonts w:ascii="Tahoma" w:eastAsia="Times New Roman" w:hAnsi="Tahoma" w:cs="Tahoma"/>
                <w:lang w:eastAsia="fr-FR" w:bidi="ar-SA"/>
              </w:rPr>
            </w:pPr>
            <w:r w:rsidRPr="0072214B">
              <w:rPr>
                <w:rFonts w:ascii="Tahoma" w:eastAsia="Times New Roman" w:hAnsi="Tahoma" w:cs="Tahoma"/>
                <w:lang w:eastAsia="fr-FR" w:bidi="ar-SA"/>
              </w:rPr>
              <w:t>Erable</w:t>
            </w:r>
          </w:p>
        </w:tc>
        <w:tc>
          <w:tcPr>
            <w:tcW w:w="285" w:type="pct"/>
            <w:noWrap/>
            <w:hideMark/>
          </w:tcPr>
          <w:p w14:paraId="40C9431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04201ED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5F4B7172"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6C4C18B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3E5D6A24"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0BDC783"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B9BBDA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10C7EAC4"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60862A0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1607640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3495225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5852DCC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7DECF6E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06C95E6E"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76385954"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6AC7F4A2"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1400D44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335" w:type="pct"/>
            <w:noWrap/>
            <w:hideMark/>
          </w:tcPr>
          <w:p w14:paraId="7EDC712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438" w:type="pct"/>
            <w:noWrap/>
            <w:hideMark/>
          </w:tcPr>
          <w:p w14:paraId="69ED91F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r>
      <w:tr w:rsidR="00FB318D" w:rsidRPr="00FB318D" w14:paraId="0B551915" w14:textId="77777777" w:rsidTr="0072214B">
        <w:trPr>
          <w:trHeight w:val="50"/>
        </w:trPr>
        <w:tc>
          <w:tcPr>
            <w:tcW w:w="788" w:type="pct"/>
            <w:noWrap/>
            <w:hideMark/>
          </w:tcPr>
          <w:p w14:paraId="30B926E6" w14:textId="0C5246C0" w:rsidR="00FB318D" w:rsidRPr="0072214B" w:rsidRDefault="00FB318D" w:rsidP="00FB318D">
            <w:pPr>
              <w:widowControl/>
              <w:tabs>
                <w:tab w:val="left" w:pos="4700"/>
                <w:tab w:val="left" w:pos="6400"/>
              </w:tabs>
              <w:suppressAutoHyphens w:val="0"/>
              <w:jc w:val="both"/>
              <w:rPr>
                <w:rFonts w:ascii="Tahoma" w:eastAsia="Times New Roman" w:hAnsi="Tahoma" w:cs="Tahoma"/>
                <w:lang w:eastAsia="fr-FR" w:bidi="ar-SA"/>
              </w:rPr>
            </w:pPr>
            <w:r w:rsidRPr="0072214B">
              <w:rPr>
                <w:rFonts w:ascii="Tahoma" w:eastAsia="Times New Roman" w:hAnsi="Tahoma" w:cs="Tahoma"/>
                <w:lang w:eastAsia="fr-FR" w:bidi="ar-SA"/>
              </w:rPr>
              <w:t>Autres feuillus</w:t>
            </w:r>
          </w:p>
        </w:tc>
        <w:tc>
          <w:tcPr>
            <w:tcW w:w="285" w:type="pct"/>
            <w:noWrap/>
            <w:hideMark/>
          </w:tcPr>
          <w:p w14:paraId="4A16108F"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4B8610F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7145DDD2"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205BB86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79BF003E"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F7931C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57775E7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196F8D11"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6783817E"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3B0BA114"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482F621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5CD306C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6B8459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06522293"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180512C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15AE510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5B67799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335" w:type="pct"/>
            <w:noWrap/>
            <w:hideMark/>
          </w:tcPr>
          <w:p w14:paraId="2BB0A652"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438" w:type="pct"/>
            <w:noWrap/>
            <w:hideMark/>
          </w:tcPr>
          <w:p w14:paraId="32E9530F"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r>
      <w:tr w:rsidR="00FB318D" w:rsidRPr="00FB318D" w14:paraId="5AB000FC" w14:textId="77777777" w:rsidTr="0072214B">
        <w:trPr>
          <w:trHeight w:val="405"/>
        </w:trPr>
        <w:tc>
          <w:tcPr>
            <w:tcW w:w="788" w:type="pct"/>
            <w:noWrap/>
            <w:hideMark/>
          </w:tcPr>
          <w:p w14:paraId="53E8DDE4" w14:textId="688F0307" w:rsidR="00FB318D" w:rsidRPr="0072214B" w:rsidRDefault="00FB318D" w:rsidP="00FB318D">
            <w:pPr>
              <w:widowControl/>
              <w:tabs>
                <w:tab w:val="left" w:pos="4700"/>
                <w:tab w:val="left" w:pos="6400"/>
              </w:tabs>
              <w:suppressAutoHyphens w:val="0"/>
              <w:jc w:val="both"/>
              <w:rPr>
                <w:rFonts w:ascii="Tahoma" w:eastAsia="Times New Roman" w:hAnsi="Tahoma" w:cs="Tahoma"/>
                <w:lang w:eastAsia="fr-FR" w:bidi="ar-SA"/>
              </w:rPr>
            </w:pPr>
            <w:r w:rsidRPr="0072214B">
              <w:rPr>
                <w:rFonts w:ascii="Tahoma" w:eastAsia="Times New Roman" w:hAnsi="Tahoma" w:cs="Tahoma"/>
                <w:lang w:eastAsia="fr-FR" w:bidi="ar-SA"/>
              </w:rPr>
              <w:t>Résineux</w:t>
            </w:r>
          </w:p>
        </w:tc>
        <w:tc>
          <w:tcPr>
            <w:tcW w:w="285" w:type="pct"/>
            <w:noWrap/>
            <w:hideMark/>
          </w:tcPr>
          <w:p w14:paraId="2795690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29EA9B97"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285FC13B"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2" w:type="pct"/>
            <w:noWrap/>
            <w:hideMark/>
          </w:tcPr>
          <w:p w14:paraId="7C84B1F2"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09AB95FE"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16A5D52B"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72EF8652"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6A00DE5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3E5F8940"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72213291"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7E9DC81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06128F26"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110A687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575677E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191" w:type="pct"/>
            <w:noWrap/>
            <w:hideMark/>
          </w:tcPr>
          <w:p w14:paraId="2B425DCA"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2C14E0CE"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236" w:type="pct"/>
            <w:noWrap/>
            <w:hideMark/>
          </w:tcPr>
          <w:p w14:paraId="3801112F"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335" w:type="pct"/>
            <w:noWrap/>
            <w:hideMark/>
          </w:tcPr>
          <w:p w14:paraId="1BFD0374"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c>
          <w:tcPr>
            <w:tcW w:w="438" w:type="pct"/>
            <w:noWrap/>
            <w:hideMark/>
          </w:tcPr>
          <w:p w14:paraId="547A48A3"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r>
      <w:tr w:rsidR="00263CBF" w:rsidRPr="00FB318D" w14:paraId="2D22B2E4" w14:textId="77777777" w:rsidTr="00FB318D">
        <w:trPr>
          <w:trHeight w:val="405"/>
        </w:trPr>
        <w:tc>
          <w:tcPr>
            <w:tcW w:w="788" w:type="pct"/>
            <w:shd w:val="clear" w:color="auto" w:fill="808080" w:themeFill="background1" w:themeFillShade="80"/>
            <w:noWrap/>
            <w:hideMark/>
          </w:tcPr>
          <w:p w14:paraId="5772EE0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285" w:type="pct"/>
            <w:shd w:val="clear" w:color="auto" w:fill="808080" w:themeFill="background1" w:themeFillShade="80"/>
            <w:noWrap/>
            <w:hideMark/>
          </w:tcPr>
          <w:p w14:paraId="6F22B698"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2" w:type="pct"/>
            <w:shd w:val="clear" w:color="auto" w:fill="808080" w:themeFill="background1" w:themeFillShade="80"/>
            <w:noWrap/>
            <w:hideMark/>
          </w:tcPr>
          <w:p w14:paraId="21C3D191"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2" w:type="pct"/>
            <w:shd w:val="clear" w:color="auto" w:fill="808080" w:themeFill="background1" w:themeFillShade="80"/>
            <w:noWrap/>
            <w:hideMark/>
          </w:tcPr>
          <w:p w14:paraId="704B7453"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2" w:type="pct"/>
            <w:shd w:val="clear" w:color="auto" w:fill="808080" w:themeFill="background1" w:themeFillShade="80"/>
            <w:noWrap/>
            <w:hideMark/>
          </w:tcPr>
          <w:p w14:paraId="19BA8D64"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1" w:type="pct"/>
            <w:shd w:val="clear" w:color="auto" w:fill="808080" w:themeFill="background1" w:themeFillShade="80"/>
            <w:noWrap/>
            <w:hideMark/>
          </w:tcPr>
          <w:p w14:paraId="24CEE4E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1" w:type="pct"/>
            <w:shd w:val="clear" w:color="auto" w:fill="808080" w:themeFill="background1" w:themeFillShade="80"/>
            <w:noWrap/>
            <w:hideMark/>
          </w:tcPr>
          <w:p w14:paraId="30307F3C"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1" w:type="pct"/>
            <w:shd w:val="clear" w:color="auto" w:fill="808080" w:themeFill="background1" w:themeFillShade="80"/>
            <w:noWrap/>
            <w:hideMark/>
          </w:tcPr>
          <w:p w14:paraId="4F8DEA4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1" w:type="pct"/>
            <w:shd w:val="clear" w:color="auto" w:fill="808080" w:themeFill="background1" w:themeFillShade="80"/>
            <w:noWrap/>
            <w:hideMark/>
          </w:tcPr>
          <w:p w14:paraId="12626D1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1" w:type="pct"/>
            <w:shd w:val="clear" w:color="auto" w:fill="808080" w:themeFill="background1" w:themeFillShade="80"/>
            <w:noWrap/>
            <w:hideMark/>
          </w:tcPr>
          <w:p w14:paraId="64FF81B0"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1" w:type="pct"/>
            <w:shd w:val="clear" w:color="auto" w:fill="808080" w:themeFill="background1" w:themeFillShade="80"/>
            <w:noWrap/>
            <w:hideMark/>
          </w:tcPr>
          <w:p w14:paraId="391F2C95"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1" w:type="pct"/>
            <w:shd w:val="clear" w:color="auto" w:fill="808080" w:themeFill="background1" w:themeFillShade="80"/>
            <w:noWrap/>
            <w:hideMark/>
          </w:tcPr>
          <w:p w14:paraId="7BFE1C54"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1" w:type="pct"/>
            <w:shd w:val="clear" w:color="auto" w:fill="808080" w:themeFill="background1" w:themeFillShade="80"/>
            <w:noWrap/>
            <w:hideMark/>
          </w:tcPr>
          <w:p w14:paraId="5E91B84D"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1" w:type="pct"/>
            <w:shd w:val="clear" w:color="auto" w:fill="808080" w:themeFill="background1" w:themeFillShade="80"/>
            <w:noWrap/>
            <w:hideMark/>
          </w:tcPr>
          <w:p w14:paraId="1758507F"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1" w:type="pct"/>
            <w:shd w:val="clear" w:color="auto" w:fill="808080" w:themeFill="background1" w:themeFillShade="80"/>
            <w:noWrap/>
            <w:hideMark/>
          </w:tcPr>
          <w:p w14:paraId="3214C88B"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191" w:type="pct"/>
            <w:shd w:val="clear" w:color="auto" w:fill="808080" w:themeFill="background1" w:themeFillShade="80"/>
            <w:noWrap/>
            <w:hideMark/>
          </w:tcPr>
          <w:p w14:paraId="625E3D02"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236" w:type="pct"/>
            <w:shd w:val="clear" w:color="auto" w:fill="808080" w:themeFill="background1" w:themeFillShade="80"/>
            <w:noWrap/>
            <w:hideMark/>
          </w:tcPr>
          <w:p w14:paraId="54575EA0"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236" w:type="pct"/>
            <w:shd w:val="clear" w:color="auto" w:fill="808080" w:themeFill="background1" w:themeFillShade="80"/>
            <w:noWrap/>
            <w:hideMark/>
          </w:tcPr>
          <w:p w14:paraId="36D6055B"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c>
          <w:tcPr>
            <w:tcW w:w="335" w:type="pct"/>
            <w:noWrap/>
            <w:hideMark/>
          </w:tcPr>
          <w:p w14:paraId="4B9836BF" w14:textId="31B9EC12" w:rsidR="00FB318D" w:rsidRPr="00FB318D" w:rsidRDefault="00FB318D" w:rsidP="00FB318D">
            <w:pPr>
              <w:widowControl/>
              <w:tabs>
                <w:tab w:val="left" w:pos="4700"/>
                <w:tab w:val="left" w:pos="6400"/>
              </w:tabs>
              <w:suppressAutoHyphens w:val="0"/>
              <w:jc w:val="both"/>
              <w:rPr>
                <w:rFonts w:ascii="Tahoma" w:eastAsia="Times New Roman" w:hAnsi="Tahoma" w:cs="Tahoma"/>
                <w:b/>
                <w:bCs/>
                <w:sz w:val="18"/>
                <w:szCs w:val="18"/>
                <w:lang w:eastAsia="fr-FR" w:bidi="ar-SA"/>
              </w:rPr>
            </w:pPr>
            <w:r>
              <w:rPr>
                <w:rFonts w:ascii="Tahoma" w:eastAsia="Times New Roman" w:hAnsi="Tahoma" w:cs="Tahoma"/>
                <w:b/>
                <w:bCs/>
                <w:sz w:val="18"/>
                <w:szCs w:val="18"/>
                <w:lang w:eastAsia="fr-FR" w:bidi="ar-SA"/>
              </w:rPr>
              <w:t>TOTAL</w:t>
            </w:r>
          </w:p>
        </w:tc>
        <w:tc>
          <w:tcPr>
            <w:tcW w:w="438" w:type="pct"/>
            <w:noWrap/>
            <w:hideMark/>
          </w:tcPr>
          <w:p w14:paraId="29790A31"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r>
      <w:tr w:rsidR="00FB318D" w:rsidRPr="00FB318D" w14:paraId="3CE61FD2" w14:textId="77777777" w:rsidTr="0072214B">
        <w:trPr>
          <w:trHeight w:val="310"/>
        </w:trPr>
        <w:tc>
          <w:tcPr>
            <w:tcW w:w="2798" w:type="pct"/>
            <w:gridSpan w:val="11"/>
            <w:noWrap/>
            <w:hideMark/>
          </w:tcPr>
          <w:p w14:paraId="4E77A270" w14:textId="0BFDBD6E"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Evaluation en stères du taillis et des ré</w:t>
            </w:r>
            <w:r>
              <w:rPr>
                <w:rFonts w:ascii="Tahoma" w:eastAsia="Times New Roman" w:hAnsi="Tahoma" w:cs="Tahoma"/>
                <w:sz w:val="18"/>
                <w:szCs w:val="18"/>
                <w:lang w:eastAsia="fr-FR" w:bidi="ar-SA"/>
              </w:rPr>
              <w:t>serves de diamètre 20 et moins :</w:t>
            </w:r>
          </w:p>
        </w:tc>
        <w:tc>
          <w:tcPr>
            <w:tcW w:w="2202" w:type="pct"/>
            <w:gridSpan w:val="9"/>
            <w:noWrap/>
            <w:hideMark/>
          </w:tcPr>
          <w:p w14:paraId="69429086" w14:textId="4B890DA6" w:rsid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p w14:paraId="670DF0ED" w14:textId="77777777" w:rsid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p w14:paraId="1554BB1D" w14:textId="602E30AB"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p>
        </w:tc>
      </w:tr>
      <w:tr w:rsidR="00FB318D" w:rsidRPr="00FB318D" w14:paraId="35ED0F11" w14:textId="77777777" w:rsidTr="00FB318D">
        <w:trPr>
          <w:trHeight w:val="950"/>
        </w:trPr>
        <w:tc>
          <w:tcPr>
            <w:tcW w:w="5000" w:type="pct"/>
            <w:gridSpan w:val="20"/>
            <w:noWrap/>
            <w:hideMark/>
          </w:tcPr>
          <w:p w14:paraId="3A924783" w14:textId="093A4F74"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Observations éventuelles influençant la qu</w:t>
            </w:r>
            <w:r>
              <w:rPr>
                <w:rFonts w:ascii="Tahoma" w:eastAsia="Times New Roman" w:hAnsi="Tahoma" w:cs="Tahoma"/>
                <w:sz w:val="18"/>
                <w:szCs w:val="18"/>
                <w:lang w:eastAsia="fr-FR" w:bidi="ar-SA"/>
              </w:rPr>
              <w:t>alité ou le volume de la coupe pour l’élément :</w:t>
            </w:r>
          </w:p>
          <w:p w14:paraId="11821BB0" w14:textId="476CF8D1"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p w14:paraId="18CE416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p w14:paraId="3BB0244C"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p w14:paraId="6F6D5890"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p w14:paraId="4B230234" w14:textId="25F7D23D"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p w14:paraId="59B73DEB" w14:textId="402C51B1"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p w14:paraId="65CF53E9" w14:textId="77777777" w:rsidR="00FB318D" w:rsidRPr="00FB318D" w:rsidRDefault="00FB318D" w:rsidP="00FB318D">
            <w:pPr>
              <w:widowControl/>
              <w:tabs>
                <w:tab w:val="left" w:pos="4700"/>
                <w:tab w:val="left" w:pos="6400"/>
              </w:tabs>
              <w:suppressAutoHyphens w:val="0"/>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p w14:paraId="3D95C681" w14:textId="5DD2EEEE" w:rsidR="00FB318D" w:rsidRPr="00FB318D" w:rsidRDefault="00FB318D" w:rsidP="00FB318D">
            <w:pPr>
              <w:tabs>
                <w:tab w:val="left" w:pos="4700"/>
                <w:tab w:val="left" w:pos="6400"/>
              </w:tabs>
              <w:jc w:val="both"/>
              <w:rPr>
                <w:rFonts w:ascii="Tahoma" w:eastAsia="Times New Roman" w:hAnsi="Tahoma" w:cs="Tahoma"/>
                <w:sz w:val="18"/>
                <w:szCs w:val="18"/>
                <w:lang w:eastAsia="fr-FR" w:bidi="ar-SA"/>
              </w:rPr>
            </w:pPr>
            <w:r w:rsidRPr="00FB318D">
              <w:rPr>
                <w:rFonts w:ascii="Tahoma" w:eastAsia="Times New Roman" w:hAnsi="Tahoma" w:cs="Tahoma"/>
                <w:sz w:val="18"/>
                <w:szCs w:val="18"/>
                <w:lang w:eastAsia="fr-FR" w:bidi="ar-SA"/>
              </w:rPr>
              <w:t> </w:t>
            </w:r>
          </w:p>
        </w:tc>
      </w:tr>
    </w:tbl>
    <w:p w14:paraId="3B5DEDC5" w14:textId="0DEDB1E9" w:rsidR="00EC09D8" w:rsidRDefault="00EC09D8" w:rsidP="0072214B">
      <w:pPr>
        <w:widowControl/>
        <w:tabs>
          <w:tab w:val="left" w:pos="4700"/>
          <w:tab w:val="left" w:pos="6400"/>
        </w:tabs>
        <w:suppressAutoHyphens w:val="0"/>
        <w:jc w:val="both"/>
        <w:rPr>
          <w:rFonts w:ascii="Tahoma" w:eastAsia="Times New Roman" w:hAnsi="Tahoma" w:cs="Tahoma"/>
          <w:sz w:val="18"/>
          <w:szCs w:val="18"/>
          <w:lang w:eastAsia="fr-FR" w:bidi="ar-SA"/>
        </w:rPr>
      </w:pPr>
    </w:p>
    <w:p w14:paraId="572D89E5" w14:textId="77777777" w:rsidR="00C9065F" w:rsidRPr="0072214B" w:rsidRDefault="00C9065F" w:rsidP="0072214B">
      <w:pPr>
        <w:widowControl/>
        <w:tabs>
          <w:tab w:val="left" w:pos="4700"/>
          <w:tab w:val="left" w:pos="6400"/>
        </w:tabs>
        <w:suppressAutoHyphens w:val="0"/>
        <w:jc w:val="both"/>
        <w:rPr>
          <w:rFonts w:ascii="Tahoma" w:eastAsia="Times New Roman" w:hAnsi="Tahoma" w:cs="Tahoma"/>
          <w:sz w:val="18"/>
          <w:szCs w:val="18"/>
          <w:lang w:eastAsia="fr-FR" w:bidi="ar-SA"/>
        </w:rPr>
      </w:pPr>
    </w:p>
    <w:p w14:paraId="3C1CD863" w14:textId="77777777" w:rsidR="00EC09D8" w:rsidRDefault="00EC09D8" w:rsidP="00EC09D8">
      <w:pPr>
        <w:spacing w:line="242" w:lineRule="auto"/>
        <w:jc w:val="right"/>
        <w:rPr>
          <w:rFonts w:ascii="Tahoma" w:hAnsi="Tahoma" w:cs="Tahoma"/>
          <w:sz w:val="20"/>
          <w:szCs w:val="20"/>
        </w:rPr>
      </w:pPr>
      <w:r w:rsidRPr="00296C6F">
        <w:rPr>
          <w:rFonts w:ascii="Tahoma" w:hAnsi="Tahoma" w:cs="Tahoma"/>
          <w:sz w:val="20"/>
          <w:szCs w:val="20"/>
        </w:rPr>
        <w:lastRenderedPageBreak/>
        <w:t>Fait</w:t>
      </w:r>
      <w:r>
        <w:rPr>
          <w:rFonts w:ascii="Tahoma" w:hAnsi="Tahoma" w:cs="Tahoma"/>
          <w:sz w:val="20"/>
          <w:szCs w:val="20"/>
        </w:rPr>
        <w:t xml:space="preserve"> à _______________________, le </w:t>
      </w:r>
      <w:r w:rsidRPr="00296C6F">
        <w:rPr>
          <w:rFonts w:ascii="Tahoma" w:hAnsi="Tahoma" w:cs="Tahoma"/>
          <w:sz w:val="20"/>
          <w:szCs w:val="20"/>
        </w:rPr>
        <w:t>|__|__|/|__|__|/|__|__|__|__|</w:t>
      </w:r>
    </w:p>
    <w:p w14:paraId="39A63045" w14:textId="77777777" w:rsidR="00EC09D8" w:rsidRPr="00296C6F" w:rsidRDefault="00EC09D8" w:rsidP="00EC09D8">
      <w:pPr>
        <w:spacing w:line="242" w:lineRule="auto"/>
        <w:jc w:val="right"/>
        <w:rPr>
          <w:rFonts w:ascii="Tahoma" w:hAnsi="Tahoma" w:cs="Tahoma"/>
          <w:sz w:val="20"/>
          <w:szCs w:val="20"/>
        </w:rPr>
      </w:pPr>
      <w:r>
        <w:rPr>
          <w:rFonts w:ascii="Tahoma" w:hAnsi="Tahoma" w:cs="Tahoma"/>
          <w:sz w:val="20"/>
          <w:szCs w:val="20"/>
        </w:rPr>
        <w:t>Par NOM(s) / Prénom(s) et signature(s) du DEMANDEUR</w:t>
      </w:r>
    </w:p>
    <w:p w14:paraId="3796ACE5" w14:textId="77777777" w:rsidR="00EC09D8" w:rsidRPr="008048B0" w:rsidRDefault="00EC09D8" w:rsidP="00EC09D8">
      <w:pPr>
        <w:rPr>
          <w:rFonts w:ascii="Tahoma" w:hAnsi="Tahoma" w:cs="Tahoma"/>
          <w:b/>
          <w:color w:val="FFFFFF"/>
          <w:sz w:val="20"/>
          <w:szCs w:val="20"/>
          <w:shd w:val="clear" w:color="auto" w:fill="008080"/>
        </w:rPr>
      </w:pPr>
      <w:r w:rsidRPr="008048B0">
        <w:rPr>
          <w:rFonts w:ascii="Tahoma" w:hAnsi="Tahoma" w:cs="Tahoma"/>
          <w:b/>
          <w:color w:val="FFFFFF"/>
          <w:sz w:val="20"/>
          <w:szCs w:val="20"/>
          <w:shd w:val="clear" w:color="auto" w:fill="008080"/>
        </w:rPr>
        <w:t xml:space="preserve"> </w:t>
      </w:r>
    </w:p>
    <w:p w14:paraId="2A73A143" w14:textId="77777777" w:rsidR="00EC09D8" w:rsidRDefault="00EC09D8" w:rsidP="00EC09D8">
      <w:pPr>
        <w:widowControl/>
        <w:tabs>
          <w:tab w:val="left" w:pos="6000"/>
        </w:tabs>
        <w:suppressAutoHyphens w:val="0"/>
        <w:rPr>
          <w:rFonts w:ascii="Tahoma" w:eastAsia="Times New Roman" w:hAnsi="Tahoma" w:cs="Tahoma"/>
          <w:sz w:val="18"/>
          <w:szCs w:val="18"/>
          <w:lang w:eastAsia="fr-FR" w:bidi="ar-SA"/>
        </w:rPr>
      </w:pPr>
    </w:p>
    <w:p w14:paraId="30FE598A" w14:textId="77777777" w:rsidR="00EC09D8" w:rsidRDefault="00EC09D8" w:rsidP="00EC09D8">
      <w:pPr>
        <w:widowControl/>
        <w:tabs>
          <w:tab w:val="left" w:pos="6000"/>
        </w:tabs>
        <w:suppressAutoHyphens w:val="0"/>
        <w:ind w:left="601"/>
        <w:jc w:val="center"/>
        <w:rPr>
          <w:rFonts w:ascii="Tahoma" w:eastAsia="Times New Roman" w:hAnsi="Tahoma" w:cs="Tahoma"/>
          <w:sz w:val="18"/>
          <w:szCs w:val="18"/>
          <w:lang w:eastAsia="fr-FR" w:bidi="ar-SA"/>
        </w:rPr>
      </w:pPr>
    </w:p>
    <w:p w14:paraId="28BDC093" w14:textId="77777777" w:rsidR="00EC09D8" w:rsidRDefault="00EC09D8" w:rsidP="00EC09D8">
      <w:pPr>
        <w:widowControl/>
        <w:tabs>
          <w:tab w:val="left" w:pos="6000"/>
        </w:tabs>
        <w:suppressAutoHyphens w:val="0"/>
        <w:ind w:left="601"/>
        <w:jc w:val="center"/>
        <w:rPr>
          <w:rFonts w:ascii="Tahoma" w:eastAsia="Times New Roman" w:hAnsi="Tahoma" w:cs="Tahoma"/>
          <w:sz w:val="18"/>
          <w:szCs w:val="18"/>
          <w:lang w:eastAsia="fr-FR" w:bidi="ar-SA"/>
        </w:rPr>
      </w:pPr>
    </w:p>
    <w:p w14:paraId="12919F25" w14:textId="77777777" w:rsidR="00EC09D8" w:rsidRDefault="00EC09D8" w:rsidP="00EC09D8">
      <w:pPr>
        <w:widowControl/>
        <w:tabs>
          <w:tab w:val="left" w:pos="6000"/>
        </w:tabs>
        <w:suppressAutoHyphens w:val="0"/>
        <w:ind w:left="601"/>
        <w:rPr>
          <w:rFonts w:ascii="Tahoma" w:eastAsia="Times New Roman" w:hAnsi="Tahoma" w:cs="Tahoma"/>
          <w:sz w:val="18"/>
          <w:szCs w:val="18"/>
          <w:lang w:eastAsia="fr-FR" w:bidi="ar-SA"/>
        </w:rPr>
      </w:pPr>
    </w:p>
    <w:p w14:paraId="77931CD0" w14:textId="77777777" w:rsidR="00EC09D8" w:rsidRDefault="00EC09D8" w:rsidP="00EC09D8">
      <w:pPr>
        <w:spacing w:line="242" w:lineRule="auto"/>
        <w:jc w:val="right"/>
        <w:rPr>
          <w:rFonts w:ascii="Tahoma" w:hAnsi="Tahoma" w:cs="Tahoma"/>
          <w:sz w:val="20"/>
          <w:szCs w:val="20"/>
        </w:rPr>
      </w:pPr>
      <w:r w:rsidRPr="00296C6F">
        <w:rPr>
          <w:rFonts w:ascii="Tahoma" w:hAnsi="Tahoma" w:cs="Tahoma"/>
          <w:sz w:val="20"/>
          <w:szCs w:val="20"/>
        </w:rPr>
        <w:t>Fait</w:t>
      </w:r>
      <w:r>
        <w:rPr>
          <w:rFonts w:ascii="Tahoma" w:hAnsi="Tahoma" w:cs="Tahoma"/>
          <w:sz w:val="20"/>
          <w:szCs w:val="20"/>
        </w:rPr>
        <w:t xml:space="preserve"> à _______________________, le </w:t>
      </w:r>
      <w:r w:rsidRPr="00296C6F">
        <w:rPr>
          <w:rFonts w:ascii="Tahoma" w:hAnsi="Tahoma" w:cs="Tahoma"/>
          <w:sz w:val="20"/>
          <w:szCs w:val="20"/>
        </w:rPr>
        <w:t>|__|__|/|__|__|/|__|__|__|__|</w:t>
      </w:r>
    </w:p>
    <w:p w14:paraId="61C5579D" w14:textId="77777777" w:rsidR="00EC09D8" w:rsidRPr="00AA5C58" w:rsidRDefault="00EC09D8" w:rsidP="00EC09D8">
      <w:pPr>
        <w:spacing w:line="242" w:lineRule="auto"/>
        <w:jc w:val="right"/>
        <w:rPr>
          <w:rFonts w:ascii="Tahoma" w:hAnsi="Tahoma" w:cs="Tahoma"/>
          <w:sz w:val="18"/>
          <w:szCs w:val="18"/>
        </w:rPr>
      </w:pPr>
      <w:r>
        <w:rPr>
          <w:rFonts w:ascii="Tahoma" w:hAnsi="Tahoma" w:cs="Tahoma"/>
          <w:sz w:val="20"/>
          <w:szCs w:val="20"/>
        </w:rPr>
        <w:t>Par NOM(s) / Prénom(s) et signature(s) et cachet du MAITRE D’ŒUVRE, si différent du bénéficiaire</w:t>
      </w:r>
    </w:p>
    <w:p w14:paraId="6ABF0C35" w14:textId="77777777" w:rsidR="00EC09D8" w:rsidRPr="00292C55" w:rsidRDefault="00EC09D8" w:rsidP="00EC09D8">
      <w:pPr>
        <w:widowControl/>
        <w:tabs>
          <w:tab w:val="left" w:pos="6000"/>
        </w:tabs>
        <w:suppressAutoHyphens w:val="0"/>
        <w:ind w:left="601"/>
        <w:jc w:val="right"/>
        <w:rPr>
          <w:rFonts w:ascii="Tahoma" w:eastAsia="Times New Roman" w:hAnsi="Tahoma" w:cs="Tahoma"/>
          <w:i/>
          <w:sz w:val="18"/>
          <w:szCs w:val="18"/>
          <w:lang w:eastAsia="fr-FR" w:bidi="ar-SA"/>
        </w:rPr>
      </w:pPr>
    </w:p>
    <w:p w14:paraId="7E15B5A6" w14:textId="77777777" w:rsidR="00926283" w:rsidRPr="0072214B" w:rsidRDefault="00926283" w:rsidP="00EC09D8">
      <w:pPr>
        <w:widowControl/>
        <w:tabs>
          <w:tab w:val="left" w:pos="301"/>
        </w:tabs>
        <w:ind w:right="142"/>
        <w:jc w:val="both"/>
        <w:rPr>
          <w:rFonts w:ascii="Tahoma" w:eastAsia="Times New Roman" w:hAnsi="Tahoma" w:cs="Tahoma"/>
          <w:i/>
          <w:sz w:val="18"/>
          <w:szCs w:val="18"/>
          <w:lang w:eastAsia="fr-FR" w:bidi="ar-SA"/>
        </w:rPr>
      </w:pPr>
    </w:p>
    <w:sectPr w:rsidR="00926283" w:rsidRPr="0072214B" w:rsidSect="005D6F1D">
      <w:footerReference w:type="default" r:id="rId13"/>
      <w:pgSz w:w="11906" w:h="16838"/>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129A" w14:textId="77777777" w:rsidR="005F71CF" w:rsidRDefault="005F71CF">
      <w:r>
        <w:separator/>
      </w:r>
    </w:p>
  </w:endnote>
  <w:endnote w:type="continuationSeparator" w:id="0">
    <w:p w14:paraId="16D1DF14" w14:textId="77777777" w:rsidR="005F71CF" w:rsidRDefault="005F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EUAlbertina;EU Albertina">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Tahoma;Tahoma">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46F2" w14:textId="236A01C3" w:rsidR="00E97D65" w:rsidRPr="00803DEE" w:rsidRDefault="005F71CF" w:rsidP="00E97D65">
    <w:pPr>
      <w:suppressLineNumbers/>
      <w:shd w:val="clear" w:color="auto" w:fill="FFFFFF"/>
      <w:tabs>
        <w:tab w:val="center" w:pos="5239"/>
        <w:tab w:val="right" w:pos="10479"/>
      </w:tabs>
      <w:autoSpaceDN w:val="0"/>
      <w:jc w:val="right"/>
      <w:textAlignment w:val="baseline"/>
      <w:rPr>
        <w:rFonts w:ascii="Arial" w:hAnsi="Arial"/>
        <w:b/>
        <w:bCs/>
        <w:color w:val="008080"/>
        <w:kern w:val="3"/>
        <w:sz w:val="12"/>
        <w:szCs w:val="12"/>
      </w:rPr>
    </w:pPr>
    <w:r>
      <w:rPr>
        <w:rFonts w:ascii="Arial" w:hAnsi="Arial"/>
        <w:b/>
        <w:bCs/>
        <w:color w:val="008080"/>
        <w:kern w:val="3"/>
        <w:sz w:val="12"/>
        <w:szCs w:val="12"/>
      </w:rPr>
      <w:t xml:space="preserve">Version du </w:t>
    </w:r>
    <w:r w:rsidR="00E97D65">
      <w:rPr>
        <w:rFonts w:ascii="Arial" w:hAnsi="Arial"/>
        <w:b/>
        <w:bCs/>
        <w:color w:val="008080"/>
        <w:kern w:val="3"/>
        <w:sz w:val="12"/>
        <w:szCs w:val="12"/>
      </w:rPr>
      <w:t>01/10</w:t>
    </w:r>
    <w:r>
      <w:rPr>
        <w:rFonts w:ascii="Arial" w:hAnsi="Arial"/>
        <w:b/>
        <w:bCs/>
        <w:color w:val="008080"/>
        <w:kern w:val="3"/>
        <w:sz w:val="12"/>
        <w:szCs w:val="12"/>
      </w:rPr>
      <w:t>/2021</w:t>
    </w:r>
    <w:r w:rsidR="00E97D65">
      <w:rPr>
        <w:rFonts w:ascii="Arial" w:hAnsi="Arial"/>
        <w:b/>
        <w:bCs/>
        <w:color w:val="008080"/>
        <w:kern w:val="3"/>
        <w:sz w:val="12"/>
        <w:szCs w:val="12"/>
      </w:rPr>
      <w:t xml:space="preserve">                                                                                                    </w:t>
    </w:r>
    <w:r w:rsidR="00E97D65" w:rsidRPr="00A64AA1">
      <w:rPr>
        <w:rFonts w:ascii="Arial" w:hAnsi="Arial"/>
        <w:b/>
        <w:bCs/>
        <w:color w:val="008080"/>
        <w:kern w:val="3"/>
        <w:sz w:val="12"/>
        <w:szCs w:val="12"/>
      </w:rPr>
      <w:t xml:space="preserve">Page </w:t>
    </w:r>
    <w:r w:rsidR="00E97D65" w:rsidRPr="00A64AA1">
      <w:rPr>
        <w:rFonts w:ascii="Arial" w:hAnsi="Arial"/>
        <w:b/>
        <w:bCs/>
        <w:color w:val="008080"/>
        <w:kern w:val="3"/>
        <w:sz w:val="12"/>
        <w:szCs w:val="12"/>
      </w:rPr>
      <w:fldChar w:fldCharType="begin"/>
    </w:r>
    <w:r w:rsidR="00E97D65" w:rsidRPr="00A64AA1">
      <w:rPr>
        <w:rFonts w:ascii="Arial" w:hAnsi="Arial"/>
        <w:b/>
        <w:bCs/>
        <w:color w:val="008080"/>
        <w:kern w:val="3"/>
        <w:sz w:val="12"/>
        <w:szCs w:val="12"/>
      </w:rPr>
      <w:instrText xml:space="preserve"> PAGE </w:instrText>
    </w:r>
    <w:r w:rsidR="00E97D65" w:rsidRPr="00A64AA1">
      <w:rPr>
        <w:rFonts w:ascii="Arial" w:hAnsi="Arial"/>
        <w:b/>
        <w:bCs/>
        <w:color w:val="008080"/>
        <w:kern w:val="3"/>
        <w:sz w:val="12"/>
        <w:szCs w:val="12"/>
      </w:rPr>
      <w:fldChar w:fldCharType="separate"/>
    </w:r>
    <w:r w:rsidR="00E97D65">
      <w:rPr>
        <w:rFonts w:ascii="Arial" w:hAnsi="Arial"/>
        <w:b/>
        <w:bCs/>
        <w:color w:val="008080"/>
        <w:kern w:val="3"/>
        <w:sz w:val="12"/>
        <w:szCs w:val="12"/>
      </w:rPr>
      <w:t>1</w:t>
    </w:r>
    <w:r w:rsidR="00E97D65" w:rsidRPr="00A64AA1">
      <w:rPr>
        <w:rFonts w:ascii="Arial" w:hAnsi="Arial"/>
        <w:b/>
        <w:bCs/>
        <w:color w:val="008080"/>
        <w:kern w:val="3"/>
        <w:sz w:val="12"/>
        <w:szCs w:val="12"/>
      </w:rPr>
      <w:fldChar w:fldCharType="end"/>
    </w:r>
    <w:r w:rsidR="00E97D65" w:rsidRPr="00A64AA1">
      <w:rPr>
        <w:rFonts w:ascii="Arial" w:hAnsi="Arial"/>
        <w:b/>
        <w:bCs/>
        <w:color w:val="008080"/>
        <w:kern w:val="3"/>
        <w:sz w:val="12"/>
        <w:szCs w:val="12"/>
      </w:rPr>
      <w:t xml:space="preserve"> / </w:t>
    </w:r>
    <w:r w:rsidR="00E97D65" w:rsidRPr="00A64AA1">
      <w:rPr>
        <w:rFonts w:ascii="Arial" w:hAnsi="Arial"/>
        <w:b/>
        <w:bCs/>
        <w:color w:val="008080"/>
        <w:kern w:val="3"/>
        <w:sz w:val="12"/>
        <w:szCs w:val="12"/>
      </w:rPr>
      <w:fldChar w:fldCharType="begin"/>
    </w:r>
    <w:r w:rsidR="00E97D65" w:rsidRPr="00A64AA1">
      <w:rPr>
        <w:rFonts w:ascii="Arial" w:hAnsi="Arial"/>
        <w:b/>
        <w:bCs/>
        <w:color w:val="008080"/>
        <w:kern w:val="3"/>
        <w:sz w:val="12"/>
        <w:szCs w:val="12"/>
      </w:rPr>
      <w:instrText xml:space="preserve"> NUMPAGES </w:instrText>
    </w:r>
    <w:r w:rsidR="00E97D65" w:rsidRPr="00A64AA1">
      <w:rPr>
        <w:rFonts w:ascii="Arial" w:hAnsi="Arial"/>
        <w:b/>
        <w:bCs/>
        <w:color w:val="008080"/>
        <w:kern w:val="3"/>
        <w:sz w:val="12"/>
        <w:szCs w:val="12"/>
      </w:rPr>
      <w:fldChar w:fldCharType="separate"/>
    </w:r>
    <w:r w:rsidR="00E97D65">
      <w:rPr>
        <w:rFonts w:ascii="Arial" w:hAnsi="Arial"/>
        <w:b/>
        <w:bCs/>
        <w:color w:val="008080"/>
        <w:kern w:val="3"/>
        <w:sz w:val="12"/>
        <w:szCs w:val="12"/>
      </w:rPr>
      <w:t>16</w:t>
    </w:r>
    <w:r w:rsidR="00E97D65" w:rsidRPr="00A64AA1">
      <w:rPr>
        <w:rFonts w:ascii="Arial" w:hAnsi="Arial"/>
        <w:b/>
        <w:bCs/>
        <w:color w:val="008080"/>
        <w:kern w:val="3"/>
        <w:sz w:val="12"/>
        <w:szCs w:val="12"/>
      </w:rPr>
      <w:fldChar w:fldCharType="end"/>
    </w:r>
    <w:r w:rsidR="00E97D65" w:rsidRPr="00A64AA1">
      <w:rPr>
        <w:rFonts w:ascii="Arial" w:hAnsi="Arial"/>
        <w:b/>
        <w:bCs/>
        <w:color w:val="008080"/>
        <w:kern w:val="3"/>
        <w:sz w:val="12"/>
        <w:szCs w:val="12"/>
      </w:rPr>
      <w:t xml:space="preserve"> Région Normandie </w:t>
    </w:r>
    <w:r w:rsidR="00E97D65">
      <w:rPr>
        <w:rFonts w:ascii="Arial" w:hAnsi="Arial"/>
        <w:b/>
        <w:bCs/>
        <w:color w:val="008080"/>
        <w:kern w:val="3"/>
        <w:sz w:val="12"/>
        <w:szCs w:val="12"/>
      </w:rPr>
      <w:t xml:space="preserve">- </w:t>
    </w:r>
    <w:r w:rsidR="00E97D65" w:rsidRPr="00A64AA1">
      <w:rPr>
        <w:rFonts w:ascii="Arial" w:hAnsi="Arial"/>
        <w:b/>
        <w:bCs/>
        <w:color w:val="008080"/>
        <w:kern w:val="3"/>
        <w:sz w:val="12"/>
        <w:szCs w:val="12"/>
      </w:rPr>
      <w:t>Renouvellement des peupleme</w:t>
    </w:r>
    <w:r w:rsidR="00E97D65">
      <w:rPr>
        <w:rFonts w:ascii="Arial" w:hAnsi="Arial"/>
        <w:b/>
        <w:bCs/>
        <w:color w:val="008080"/>
        <w:kern w:val="3"/>
        <w:sz w:val="12"/>
        <w:szCs w:val="12"/>
      </w:rPr>
      <w:t>nts en impasse sylvicole AAP1à3 - 2022</w:t>
    </w:r>
  </w:p>
  <w:p w14:paraId="714AA0FD" w14:textId="77777777" w:rsidR="005F71CF" w:rsidRDefault="005F71CF" w:rsidP="00775A9B">
    <w:pPr>
      <w:pStyle w:val="Pieddepage"/>
      <w:shd w:val="clear" w:color="auto" w:fill="FFFFFF"/>
      <w:tabs>
        <w:tab w:val="clear" w:pos="5239"/>
        <w:tab w:val="clear" w:pos="10479"/>
        <w:tab w:val="lef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473D" w14:textId="77777777" w:rsidR="005F71CF" w:rsidRDefault="005F71CF">
      <w:r>
        <w:separator/>
      </w:r>
    </w:p>
  </w:footnote>
  <w:footnote w:type="continuationSeparator" w:id="0">
    <w:p w14:paraId="3421F7D8" w14:textId="77777777" w:rsidR="005F71CF" w:rsidRDefault="005F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464B1D4"/>
    <w:name w:val="WW8Num2"/>
    <w:lvl w:ilvl="0">
      <w:start w:val="2"/>
      <w:numFmt w:val="lowerLetter"/>
      <w:suff w:val="nothing"/>
      <w:lvlText w:val="%1)"/>
      <w:lvlJc w:val="left"/>
      <w:pPr>
        <w:ind w:left="0" w:firstLine="0"/>
      </w:pPr>
      <w:rPr>
        <w:rFonts w:hint="default"/>
        <w:b/>
        <w:i w:val="0"/>
      </w:rPr>
    </w:lvl>
  </w:abstractNum>
  <w:abstractNum w:abstractNumId="2"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rPr>
    </w:lvl>
  </w:abstractNum>
  <w:abstractNum w:abstractNumId="4" w15:restartNumberingAfterBreak="0">
    <w:nsid w:val="07EE5A57"/>
    <w:multiLevelType w:val="hybridMultilevel"/>
    <w:tmpl w:val="AC745B66"/>
    <w:lvl w:ilvl="0" w:tplc="07F0034A">
      <w:start w:val="1"/>
      <w:numFmt w:val="lowerLetter"/>
      <w:lvlText w:val="(%1)"/>
      <w:lvlJc w:val="left"/>
      <w:pPr>
        <w:ind w:left="720" w:hanging="360"/>
      </w:pPr>
      <w:rPr>
        <w:rFonts w:ascii="Liberation Sans" w:hAnsi="Liberation Sans" w:cs="Mangal" w:hint="default"/>
        <w:color w:val="999999"/>
        <w:sz w:val="1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2B7E13"/>
    <w:multiLevelType w:val="hybridMultilevel"/>
    <w:tmpl w:val="0BA2B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3435FB"/>
    <w:multiLevelType w:val="hybridMultilevel"/>
    <w:tmpl w:val="44F86822"/>
    <w:lvl w:ilvl="0" w:tplc="7E3AFE54">
      <w:start w:val="19"/>
      <w:numFmt w:val="bullet"/>
      <w:lvlText w:val="-"/>
      <w:lvlJc w:val="left"/>
      <w:pPr>
        <w:ind w:left="790" w:hanging="360"/>
      </w:pPr>
      <w:rPr>
        <w:rFonts w:ascii="Calibri" w:hAnsi="Calibri" w:cstheme="minorBidi" w:hint="default"/>
        <w:b/>
        <w:caps w:val="0"/>
        <w:vanish w:val="0"/>
        <w:sz w:val="22"/>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7" w15:restartNumberingAfterBreak="0">
    <w:nsid w:val="0B351D51"/>
    <w:multiLevelType w:val="hybridMultilevel"/>
    <w:tmpl w:val="A678F1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AC6E34"/>
    <w:multiLevelType w:val="hybridMultilevel"/>
    <w:tmpl w:val="37A635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87027"/>
    <w:multiLevelType w:val="hybridMultilevel"/>
    <w:tmpl w:val="DCF05DF6"/>
    <w:lvl w:ilvl="0" w:tplc="26A03724">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880BC6"/>
    <w:multiLevelType w:val="multilevel"/>
    <w:tmpl w:val="DE4E0CCC"/>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68E08F0"/>
    <w:multiLevelType w:val="hybridMultilevel"/>
    <w:tmpl w:val="05804E8E"/>
    <w:lvl w:ilvl="0" w:tplc="4B16E8AA">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235158"/>
    <w:multiLevelType w:val="hybridMultilevel"/>
    <w:tmpl w:val="4CE8AE02"/>
    <w:lvl w:ilvl="0" w:tplc="B400E31E">
      <w:numFmt w:val="bullet"/>
      <w:lvlText w:val="-"/>
      <w:lvlJc w:val="left"/>
      <w:pPr>
        <w:ind w:left="-207" w:hanging="360"/>
      </w:pPr>
      <w:rPr>
        <w:rFonts w:ascii="Arial" w:eastAsia="Times New Roman" w:hAnsi="Arial" w:cs="Arial" w:hint="default"/>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3" w15:restartNumberingAfterBreak="0">
    <w:nsid w:val="1EAA2277"/>
    <w:multiLevelType w:val="hybridMultilevel"/>
    <w:tmpl w:val="2F5075E4"/>
    <w:lvl w:ilvl="0" w:tplc="C60085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B86B47"/>
    <w:multiLevelType w:val="hybridMultilevel"/>
    <w:tmpl w:val="B54CA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A1B85"/>
    <w:multiLevelType w:val="hybridMultilevel"/>
    <w:tmpl w:val="C3B0B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F279F5"/>
    <w:multiLevelType w:val="hybridMultilevel"/>
    <w:tmpl w:val="20CC941C"/>
    <w:lvl w:ilvl="0" w:tplc="908CC0B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7" w15:restartNumberingAfterBreak="0">
    <w:nsid w:val="26DE571B"/>
    <w:multiLevelType w:val="hybridMultilevel"/>
    <w:tmpl w:val="E3E68E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7144FA"/>
    <w:multiLevelType w:val="hybridMultilevel"/>
    <w:tmpl w:val="00145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F5113A"/>
    <w:multiLevelType w:val="hybridMultilevel"/>
    <w:tmpl w:val="40521AB8"/>
    <w:lvl w:ilvl="0" w:tplc="00000005">
      <w:start w:val="1"/>
      <w:numFmt w:val="bullet"/>
      <w:lvlText w:val=""/>
      <w:lvlJc w:val="left"/>
      <w:pPr>
        <w:tabs>
          <w:tab w:val="num" w:pos="720"/>
        </w:tabs>
        <w:ind w:left="720" w:hanging="360"/>
      </w:pPr>
      <w:rPr>
        <w:rFonts w:ascii="Symbol" w:hAnsi="Symbol"/>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E867734"/>
    <w:multiLevelType w:val="hybridMultilevel"/>
    <w:tmpl w:val="A044EF54"/>
    <w:lvl w:ilvl="0" w:tplc="26A03724">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C86647"/>
    <w:multiLevelType w:val="hybridMultilevel"/>
    <w:tmpl w:val="0BB0E142"/>
    <w:name w:val="WW8Num32"/>
    <w:lvl w:ilvl="0" w:tplc="7EAE5AFE">
      <w:start w:val="1"/>
      <w:numFmt w:val="bullet"/>
      <w:lvlText w:val=""/>
      <w:lvlJc w:val="left"/>
      <w:pPr>
        <w:tabs>
          <w:tab w:val="num" w:pos="765"/>
        </w:tabs>
        <w:ind w:left="765"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6B3C41"/>
    <w:multiLevelType w:val="hybridMultilevel"/>
    <w:tmpl w:val="77EAF2A4"/>
    <w:lvl w:ilvl="0" w:tplc="3EAA9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0961E5D"/>
    <w:multiLevelType w:val="hybridMultilevel"/>
    <w:tmpl w:val="150235C2"/>
    <w:lvl w:ilvl="0" w:tplc="6F7A1DE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E159AD"/>
    <w:multiLevelType w:val="hybridMultilevel"/>
    <w:tmpl w:val="0BD8DED8"/>
    <w:lvl w:ilvl="0" w:tplc="040C0001">
      <w:start w:val="1"/>
      <w:numFmt w:val="bullet"/>
      <w:lvlText w:val=""/>
      <w:lvlJc w:val="left"/>
      <w:pPr>
        <w:ind w:left="720" w:hanging="360"/>
      </w:pPr>
      <w:rPr>
        <w:rFonts w:ascii="Symbol" w:hAnsi="Symbol" w:hint="default"/>
      </w:rPr>
    </w:lvl>
    <w:lvl w:ilvl="1" w:tplc="8030275C">
      <w:numFmt w:val="bullet"/>
      <w:lvlText w:val="·"/>
      <w:lvlJc w:val="left"/>
      <w:pPr>
        <w:ind w:left="1440" w:hanging="360"/>
      </w:pPr>
      <w:rPr>
        <w:rFonts w:ascii="Tahoma" w:eastAsia="Calibr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0B3386"/>
    <w:multiLevelType w:val="hybridMultilevel"/>
    <w:tmpl w:val="D786AC9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3F15497B"/>
    <w:multiLevelType w:val="hybridMultilevel"/>
    <w:tmpl w:val="246CAA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2E03E50"/>
    <w:multiLevelType w:val="hybridMultilevel"/>
    <w:tmpl w:val="C332F070"/>
    <w:lvl w:ilvl="0" w:tplc="CBFC2556">
      <w:start w:val="3"/>
      <w:numFmt w:val="decimal"/>
      <w:lvlText w:val="%1."/>
      <w:lvlJc w:val="left"/>
      <w:pPr>
        <w:ind w:left="578" w:hanging="360"/>
      </w:pPr>
      <w:rPr>
        <w:rFonts w:ascii="Tahoma" w:hAnsi="Tahoma" w:hint="default"/>
        <w:b/>
        <w:color w:val="FFFFFF"/>
        <w:sz w:val="18"/>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8" w15:restartNumberingAfterBreak="0">
    <w:nsid w:val="4766480B"/>
    <w:multiLevelType w:val="hybridMultilevel"/>
    <w:tmpl w:val="80C227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883106E"/>
    <w:multiLevelType w:val="hybridMultilevel"/>
    <w:tmpl w:val="10F6F2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B76040"/>
    <w:multiLevelType w:val="hybridMultilevel"/>
    <w:tmpl w:val="8A6A7D4C"/>
    <w:lvl w:ilvl="0" w:tplc="040C0001">
      <w:start w:val="1"/>
      <w:numFmt w:val="bullet"/>
      <w:lvlText w:val=""/>
      <w:lvlJc w:val="left"/>
      <w:pPr>
        <w:ind w:left="360" w:hanging="360"/>
      </w:pPr>
      <w:rPr>
        <w:rFonts w:ascii="Symbol" w:hAnsi="Symbol"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C692F09"/>
    <w:multiLevelType w:val="hybridMultilevel"/>
    <w:tmpl w:val="D42AD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4EFE3DA0"/>
    <w:multiLevelType w:val="hybridMultilevel"/>
    <w:tmpl w:val="12468A36"/>
    <w:lvl w:ilvl="0" w:tplc="4B5A45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1A44AC3"/>
    <w:multiLevelType w:val="hybridMultilevel"/>
    <w:tmpl w:val="BDF04216"/>
    <w:lvl w:ilvl="0" w:tplc="860E3A8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3E61E5"/>
    <w:multiLevelType w:val="hybridMultilevel"/>
    <w:tmpl w:val="DA849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1D101F"/>
    <w:multiLevelType w:val="hybridMultilevel"/>
    <w:tmpl w:val="7706A1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6490641"/>
    <w:multiLevelType w:val="hybridMultilevel"/>
    <w:tmpl w:val="51547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E6649D"/>
    <w:multiLevelType w:val="hybridMultilevel"/>
    <w:tmpl w:val="FF88B526"/>
    <w:lvl w:ilvl="0" w:tplc="D610B5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92F2AEF"/>
    <w:multiLevelType w:val="hybridMultilevel"/>
    <w:tmpl w:val="2F5075E4"/>
    <w:lvl w:ilvl="0" w:tplc="C60085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C7F443B"/>
    <w:multiLevelType w:val="hybridMultilevel"/>
    <w:tmpl w:val="27C870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CC241C2"/>
    <w:multiLevelType w:val="hybridMultilevel"/>
    <w:tmpl w:val="C038E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E38649F"/>
    <w:multiLevelType w:val="hybridMultilevel"/>
    <w:tmpl w:val="D74C3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2EB2673"/>
    <w:multiLevelType w:val="hybridMultilevel"/>
    <w:tmpl w:val="9906F7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4F4ED1"/>
    <w:multiLevelType w:val="hybridMultilevel"/>
    <w:tmpl w:val="534A8FB0"/>
    <w:lvl w:ilvl="0" w:tplc="780CE4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606459E"/>
    <w:multiLevelType w:val="hybridMultilevel"/>
    <w:tmpl w:val="16C29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63D7A82"/>
    <w:multiLevelType w:val="hybridMultilevel"/>
    <w:tmpl w:val="2398FF5A"/>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 w15:restartNumberingAfterBreak="0">
    <w:nsid w:val="677F4D4D"/>
    <w:multiLevelType w:val="multilevel"/>
    <w:tmpl w:val="88A83352"/>
    <w:styleLink w:val="WWNum4"/>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6ABE4A2A"/>
    <w:multiLevelType w:val="hybridMultilevel"/>
    <w:tmpl w:val="BE321F2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15:restartNumberingAfterBreak="0">
    <w:nsid w:val="6CD72FEC"/>
    <w:multiLevelType w:val="hybridMultilevel"/>
    <w:tmpl w:val="FC0E3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DCB44F2"/>
    <w:multiLevelType w:val="multilevel"/>
    <w:tmpl w:val="54140E7C"/>
    <w:lvl w:ilvl="0">
      <w:start w:val="1"/>
      <w:numFmt w:val="upperRoman"/>
      <w:pStyle w:val="Titre7"/>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0" w15:restartNumberingAfterBreak="0">
    <w:nsid w:val="78FB1241"/>
    <w:multiLevelType w:val="hybridMultilevel"/>
    <w:tmpl w:val="E3E68E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AD351D2"/>
    <w:multiLevelType w:val="hybridMultilevel"/>
    <w:tmpl w:val="D862C368"/>
    <w:lvl w:ilvl="0" w:tplc="780CE48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49"/>
  </w:num>
  <w:num w:numId="3">
    <w:abstractNumId w:val="6"/>
  </w:num>
  <w:num w:numId="4">
    <w:abstractNumId w:val="37"/>
  </w:num>
  <w:num w:numId="5">
    <w:abstractNumId w:val="12"/>
  </w:num>
  <w:num w:numId="6">
    <w:abstractNumId w:val="50"/>
  </w:num>
  <w:num w:numId="7">
    <w:abstractNumId w:val="51"/>
  </w:num>
  <w:num w:numId="8">
    <w:abstractNumId w:val="34"/>
  </w:num>
  <w:num w:numId="9">
    <w:abstractNumId w:val="43"/>
  </w:num>
  <w:num w:numId="10">
    <w:abstractNumId w:val="46"/>
  </w:num>
  <w:num w:numId="11">
    <w:abstractNumId w:val="14"/>
  </w:num>
  <w:num w:numId="12">
    <w:abstractNumId w:val="3"/>
  </w:num>
  <w:num w:numId="13">
    <w:abstractNumId w:val="21"/>
  </w:num>
  <w:num w:numId="14">
    <w:abstractNumId w:val="19"/>
  </w:num>
  <w:num w:numId="15">
    <w:abstractNumId w:val="0"/>
  </w:num>
  <w:num w:numId="16">
    <w:abstractNumId w:val="1"/>
  </w:num>
  <w:num w:numId="17">
    <w:abstractNumId w:val="32"/>
  </w:num>
  <w:num w:numId="18">
    <w:abstractNumId w:val="47"/>
  </w:num>
  <w:num w:numId="19">
    <w:abstractNumId w:val="23"/>
  </w:num>
  <w:num w:numId="20">
    <w:abstractNumId w:val="17"/>
  </w:num>
  <w:num w:numId="21">
    <w:abstractNumId w:val="4"/>
  </w:num>
  <w:num w:numId="22">
    <w:abstractNumId w:val="16"/>
  </w:num>
  <w:num w:numId="23">
    <w:abstractNumId w:val="27"/>
  </w:num>
  <w:num w:numId="24">
    <w:abstractNumId w:val="31"/>
  </w:num>
  <w:num w:numId="25">
    <w:abstractNumId w:val="24"/>
  </w:num>
  <w:num w:numId="26">
    <w:abstractNumId w:val="15"/>
  </w:num>
  <w:num w:numId="27">
    <w:abstractNumId w:val="2"/>
  </w:num>
  <w:num w:numId="28">
    <w:abstractNumId w:val="9"/>
  </w:num>
  <w:num w:numId="29">
    <w:abstractNumId w:val="5"/>
  </w:num>
  <w:num w:numId="30">
    <w:abstractNumId w:val="20"/>
  </w:num>
  <w:num w:numId="31">
    <w:abstractNumId w:val="38"/>
  </w:num>
  <w:num w:numId="32">
    <w:abstractNumId w:val="13"/>
  </w:num>
  <w:num w:numId="33">
    <w:abstractNumId w:val="22"/>
  </w:num>
  <w:num w:numId="34">
    <w:abstractNumId w:val="36"/>
  </w:num>
  <w:num w:numId="35">
    <w:abstractNumId w:val="18"/>
  </w:num>
  <w:num w:numId="36">
    <w:abstractNumId w:val="26"/>
  </w:num>
  <w:num w:numId="37">
    <w:abstractNumId w:val="44"/>
  </w:num>
  <w:num w:numId="38">
    <w:abstractNumId w:val="48"/>
  </w:num>
  <w:num w:numId="39">
    <w:abstractNumId w:val="29"/>
  </w:num>
  <w:num w:numId="40">
    <w:abstractNumId w:val="39"/>
  </w:num>
  <w:num w:numId="41">
    <w:abstractNumId w:val="42"/>
  </w:num>
  <w:num w:numId="42">
    <w:abstractNumId w:val="33"/>
  </w:num>
  <w:num w:numId="43">
    <w:abstractNumId w:val="7"/>
  </w:num>
  <w:num w:numId="44">
    <w:abstractNumId w:val="11"/>
  </w:num>
  <w:num w:numId="45">
    <w:abstractNumId w:val="8"/>
  </w:num>
  <w:num w:numId="46">
    <w:abstractNumId w:val="25"/>
  </w:num>
  <w:num w:numId="47">
    <w:abstractNumId w:val="28"/>
  </w:num>
  <w:num w:numId="48">
    <w:abstractNumId w:val="35"/>
  </w:num>
  <w:num w:numId="49">
    <w:abstractNumId w:val="41"/>
  </w:num>
  <w:num w:numId="50">
    <w:abstractNumId w:val="40"/>
  </w:num>
  <w:num w:numId="51">
    <w:abstractNumId w:val="45"/>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180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15"/>
    <w:rsid w:val="00003C2B"/>
    <w:rsid w:val="00010E4F"/>
    <w:rsid w:val="00020322"/>
    <w:rsid w:val="00023D29"/>
    <w:rsid w:val="000304FE"/>
    <w:rsid w:val="000358C7"/>
    <w:rsid w:val="000479FB"/>
    <w:rsid w:val="00053509"/>
    <w:rsid w:val="00055957"/>
    <w:rsid w:val="000754D1"/>
    <w:rsid w:val="00077BFB"/>
    <w:rsid w:val="000817D0"/>
    <w:rsid w:val="000953C0"/>
    <w:rsid w:val="000A0DD6"/>
    <w:rsid w:val="000A25F7"/>
    <w:rsid w:val="000A4920"/>
    <w:rsid w:val="000A7F9D"/>
    <w:rsid w:val="000B05B4"/>
    <w:rsid w:val="000B1056"/>
    <w:rsid w:val="000B1C12"/>
    <w:rsid w:val="000B2389"/>
    <w:rsid w:val="000B4E99"/>
    <w:rsid w:val="000C558E"/>
    <w:rsid w:val="000D4F86"/>
    <w:rsid w:val="000E291E"/>
    <w:rsid w:val="000E3491"/>
    <w:rsid w:val="000E3590"/>
    <w:rsid w:val="000F271C"/>
    <w:rsid w:val="000F633E"/>
    <w:rsid w:val="000F65AA"/>
    <w:rsid w:val="00103CCE"/>
    <w:rsid w:val="00105A6E"/>
    <w:rsid w:val="001078D0"/>
    <w:rsid w:val="00111FC2"/>
    <w:rsid w:val="00113C0D"/>
    <w:rsid w:val="00124EF7"/>
    <w:rsid w:val="001251A0"/>
    <w:rsid w:val="001351CF"/>
    <w:rsid w:val="0013522F"/>
    <w:rsid w:val="00135FED"/>
    <w:rsid w:val="00151AD3"/>
    <w:rsid w:val="00164751"/>
    <w:rsid w:val="00164FEA"/>
    <w:rsid w:val="00165638"/>
    <w:rsid w:val="00170EA9"/>
    <w:rsid w:val="0017435B"/>
    <w:rsid w:val="001758B2"/>
    <w:rsid w:val="0018176C"/>
    <w:rsid w:val="00183DAB"/>
    <w:rsid w:val="0018452A"/>
    <w:rsid w:val="001859DE"/>
    <w:rsid w:val="00185B63"/>
    <w:rsid w:val="001B59A3"/>
    <w:rsid w:val="001C1C8B"/>
    <w:rsid w:val="001D1A4D"/>
    <w:rsid w:val="001D38FE"/>
    <w:rsid w:val="001E0415"/>
    <w:rsid w:val="001E26C0"/>
    <w:rsid w:val="001E28EE"/>
    <w:rsid w:val="001E3144"/>
    <w:rsid w:val="001E4596"/>
    <w:rsid w:val="001F143B"/>
    <w:rsid w:val="001F1E2D"/>
    <w:rsid w:val="002006F1"/>
    <w:rsid w:val="00201565"/>
    <w:rsid w:val="00204F5E"/>
    <w:rsid w:val="00205F35"/>
    <w:rsid w:val="00210231"/>
    <w:rsid w:val="00230DAB"/>
    <w:rsid w:val="002339BB"/>
    <w:rsid w:val="002454EB"/>
    <w:rsid w:val="00251C82"/>
    <w:rsid w:val="0026006E"/>
    <w:rsid w:val="00261646"/>
    <w:rsid w:val="00263CBF"/>
    <w:rsid w:val="0027091D"/>
    <w:rsid w:val="002728CC"/>
    <w:rsid w:val="00276306"/>
    <w:rsid w:val="00280FA0"/>
    <w:rsid w:val="0028128B"/>
    <w:rsid w:val="00283368"/>
    <w:rsid w:val="00283C54"/>
    <w:rsid w:val="00286444"/>
    <w:rsid w:val="00287A65"/>
    <w:rsid w:val="00292F4D"/>
    <w:rsid w:val="00293857"/>
    <w:rsid w:val="002962E9"/>
    <w:rsid w:val="00297CAF"/>
    <w:rsid w:val="002B03DB"/>
    <w:rsid w:val="002B1EF9"/>
    <w:rsid w:val="002B2D0B"/>
    <w:rsid w:val="002C28E8"/>
    <w:rsid w:val="002D04FC"/>
    <w:rsid w:val="002D2F71"/>
    <w:rsid w:val="002E2912"/>
    <w:rsid w:val="002E39A0"/>
    <w:rsid w:val="002E6C52"/>
    <w:rsid w:val="002F19E1"/>
    <w:rsid w:val="002F2918"/>
    <w:rsid w:val="002F3F20"/>
    <w:rsid w:val="002F5054"/>
    <w:rsid w:val="003001A5"/>
    <w:rsid w:val="00300AC6"/>
    <w:rsid w:val="0030310B"/>
    <w:rsid w:val="00307D43"/>
    <w:rsid w:val="00310A02"/>
    <w:rsid w:val="00310EA3"/>
    <w:rsid w:val="0031150C"/>
    <w:rsid w:val="00312730"/>
    <w:rsid w:val="003151A4"/>
    <w:rsid w:val="00315DEE"/>
    <w:rsid w:val="00320B1E"/>
    <w:rsid w:val="00334FB0"/>
    <w:rsid w:val="00336660"/>
    <w:rsid w:val="003409EF"/>
    <w:rsid w:val="00347528"/>
    <w:rsid w:val="0036052B"/>
    <w:rsid w:val="0037525B"/>
    <w:rsid w:val="00377218"/>
    <w:rsid w:val="00377C45"/>
    <w:rsid w:val="00380366"/>
    <w:rsid w:val="00381193"/>
    <w:rsid w:val="00387D86"/>
    <w:rsid w:val="00393A15"/>
    <w:rsid w:val="003A148B"/>
    <w:rsid w:val="003A3833"/>
    <w:rsid w:val="003A39CC"/>
    <w:rsid w:val="003A7F03"/>
    <w:rsid w:val="003B2E5B"/>
    <w:rsid w:val="003B5348"/>
    <w:rsid w:val="003C1814"/>
    <w:rsid w:val="003C6829"/>
    <w:rsid w:val="003C79B8"/>
    <w:rsid w:val="003D7FCB"/>
    <w:rsid w:val="003E0AE1"/>
    <w:rsid w:val="003E666B"/>
    <w:rsid w:val="003F5D93"/>
    <w:rsid w:val="00400DC2"/>
    <w:rsid w:val="00402954"/>
    <w:rsid w:val="004031FD"/>
    <w:rsid w:val="004068D1"/>
    <w:rsid w:val="00410348"/>
    <w:rsid w:val="004143CB"/>
    <w:rsid w:val="00414E02"/>
    <w:rsid w:val="004175F5"/>
    <w:rsid w:val="0042204F"/>
    <w:rsid w:val="004233D5"/>
    <w:rsid w:val="004313C2"/>
    <w:rsid w:val="004322A8"/>
    <w:rsid w:val="0043429D"/>
    <w:rsid w:val="004365B5"/>
    <w:rsid w:val="004402FF"/>
    <w:rsid w:val="00450638"/>
    <w:rsid w:val="00451B17"/>
    <w:rsid w:val="004525C7"/>
    <w:rsid w:val="004539E1"/>
    <w:rsid w:val="00460F8F"/>
    <w:rsid w:val="00463D91"/>
    <w:rsid w:val="00465202"/>
    <w:rsid w:val="00467AD4"/>
    <w:rsid w:val="00476875"/>
    <w:rsid w:val="004818FA"/>
    <w:rsid w:val="00485990"/>
    <w:rsid w:val="0048723B"/>
    <w:rsid w:val="004900DC"/>
    <w:rsid w:val="00490D50"/>
    <w:rsid w:val="004914B4"/>
    <w:rsid w:val="004974E0"/>
    <w:rsid w:val="004A370A"/>
    <w:rsid w:val="004A3724"/>
    <w:rsid w:val="004A4047"/>
    <w:rsid w:val="004A6E1D"/>
    <w:rsid w:val="004C7E49"/>
    <w:rsid w:val="004D046B"/>
    <w:rsid w:val="004D1C76"/>
    <w:rsid w:val="004D20C7"/>
    <w:rsid w:val="004D2923"/>
    <w:rsid w:val="004D79B2"/>
    <w:rsid w:val="004E1A77"/>
    <w:rsid w:val="004E2580"/>
    <w:rsid w:val="004E3C2C"/>
    <w:rsid w:val="004E4F91"/>
    <w:rsid w:val="004E5331"/>
    <w:rsid w:val="004E7A89"/>
    <w:rsid w:val="004F6934"/>
    <w:rsid w:val="004F7B3E"/>
    <w:rsid w:val="00500FE9"/>
    <w:rsid w:val="00504498"/>
    <w:rsid w:val="005112E8"/>
    <w:rsid w:val="00511E87"/>
    <w:rsid w:val="0051250D"/>
    <w:rsid w:val="005164DA"/>
    <w:rsid w:val="00516CAB"/>
    <w:rsid w:val="005325E5"/>
    <w:rsid w:val="00534340"/>
    <w:rsid w:val="005372E0"/>
    <w:rsid w:val="0054443E"/>
    <w:rsid w:val="005447AD"/>
    <w:rsid w:val="00544DFD"/>
    <w:rsid w:val="005453A1"/>
    <w:rsid w:val="005457A6"/>
    <w:rsid w:val="00553BFE"/>
    <w:rsid w:val="0056427E"/>
    <w:rsid w:val="00566C27"/>
    <w:rsid w:val="0057141C"/>
    <w:rsid w:val="005752CA"/>
    <w:rsid w:val="00576539"/>
    <w:rsid w:val="005800D2"/>
    <w:rsid w:val="00582B37"/>
    <w:rsid w:val="005A0365"/>
    <w:rsid w:val="005A0EF3"/>
    <w:rsid w:val="005A1390"/>
    <w:rsid w:val="005B1A12"/>
    <w:rsid w:val="005B2098"/>
    <w:rsid w:val="005B5D71"/>
    <w:rsid w:val="005C175F"/>
    <w:rsid w:val="005C44B7"/>
    <w:rsid w:val="005C5633"/>
    <w:rsid w:val="005D68E2"/>
    <w:rsid w:val="005D6F1D"/>
    <w:rsid w:val="005F0B08"/>
    <w:rsid w:val="005F71CF"/>
    <w:rsid w:val="00614749"/>
    <w:rsid w:val="006224C9"/>
    <w:rsid w:val="006238C1"/>
    <w:rsid w:val="00625A0A"/>
    <w:rsid w:val="00625AD4"/>
    <w:rsid w:val="00632B8F"/>
    <w:rsid w:val="0063387F"/>
    <w:rsid w:val="00634438"/>
    <w:rsid w:val="00637897"/>
    <w:rsid w:val="00640EE1"/>
    <w:rsid w:val="00641420"/>
    <w:rsid w:val="00651C17"/>
    <w:rsid w:val="006556C7"/>
    <w:rsid w:val="006643D8"/>
    <w:rsid w:val="0066516F"/>
    <w:rsid w:val="00672455"/>
    <w:rsid w:val="00681375"/>
    <w:rsid w:val="006830D7"/>
    <w:rsid w:val="00684ABE"/>
    <w:rsid w:val="00685391"/>
    <w:rsid w:val="00691DBC"/>
    <w:rsid w:val="00693293"/>
    <w:rsid w:val="006A0DF3"/>
    <w:rsid w:val="006A28A3"/>
    <w:rsid w:val="006C1063"/>
    <w:rsid w:val="006C5998"/>
    <w:rsid w:val="006C6A03"/>
    <w:rsid w:val="006D00C0"/>
    <w:rsid w:val="006E33FA"/>
    <w:rsid w:val="006E37B9"/>
    <w:rsid w:val="006F54EC"/>
    <w:rsid w:val="007160EB"/>
    <w:rsid w:val="0072214B"/>
    <w:rsid w:val="00722890"/>
    <w:rsid w:val="007278D4"/>
    <w:rsid w:val="00735DFC"/>
    <w:rsid w:val="00740841"/>
    <w:rsid w:val="00744FCF"/>
    <w:rsid w:val="007479D8"/>
    <w:rsid w:val="00750A42"/>
    <w:rsid w:val="00750EAC"/>
    <w:rsid w:val="00751DB9"/>
    <w:rsid w:val="0075273A"/>
    <w:rsid w:val="007549C0"/>
    <w:rsid w:val="00762477"/>
    <w:rsid w:val="007647FC"/>
    <w:rsid w:val="00774E21"/>
    <w:rsid w:val="00775A9B"/>
    <w:rsid w:val="00776345"/>
    <w:rsid w:val="00776A8F"/>
    <w:rsid w:val="00782845"/>
    <w:rsid w:val="00782E21"/>
    <w:rsid w:val="007905EE"/>
    <w:rsid w:val="007932E1"/>
    <w:rsid w:val="00793F3C"/>
    <w:rsid w:val="00795B72"/>
    <w:rsid w:val="00797EC1"/>
    <w:rsid w:val="007A0500"/>
    <w:rsid w:val="007A0829"/>
    <w:rsid w:val="007A0881"/>
    <w:rsid w:val="007A1614"/>
    <w:rsid w:val="007A4956"/>
    <w:rsid w:val="007A725D"/>
    <w:rsid w:val="007B0AB7"/>
    <w:rsid w:val="007B2782"/>
    <w:rsid w:val="007B37D8"/>
    <w:rsid w:val="007B3F5E"/>
    <w:rsid w:val="007B600D"/>
    <w:rsid w:val="007C0A65"/>
    <w:rsid w:val="007C40DE"/>
    <w:rsid w:val="007C4DBD"/>
    <w:rsid w:val="007C5196"/>
    <w:rsid w:val="007E0B96"/>
    <w:rsid w:val="007F1ABB"/>
    <w:rsid w:val="007F29FA"/>
    <w:rsid w:val="00800E89"/>
    <w:rsid w:val="00802225"/>
    <w:rsid w:val="00803A50"/>
    <w:rsid w:val="00803DEE"/>
    <w:rsid w:val="008132A1"/>
    <w:rsid w:val="00820535"/>
    <w:rsid w:val="0082188E"/>
    <w:rsid w:val="008257CF"/>
    <w:rsid w:val="00832A50"/>
    <w:rsid w:val="008411D6"/>
    <w:rsid w:val="0084784A"/>
    <w:rsid w:val="00850F2C"/>
    <w:rsid w:val="008526C4"/>
    <w:rsid w:val="00852EFA"/>
    <w:rsid w:val="00855726"/>
    <w:rsid w:val="00856A6C"/>
    <w:rsid w:val="008611E3"/>
    <w:rsid w:val="00863BCE"/>
    <w:rsid w:val="00865873"/>
    <w:rsid w:val="00865BE8"/>
    <w:rsid w:val="008700BF"/>
    <w:rsid w:val="008747DD"/>
    <w:rsid w:val="00884FCF"/>
    <w:rsid w:val="008855DC"/>
    <w:rsid w:val="00886E5D"/>
    <w:rsid w:val="0089487F"/>
    <w:rsid w:val="008A014F"/>
    <w:rsid w:val="008A017E"/>
    <w:rsid w:val="008A37B3"/>
    <w:rsid w:val="008A5BA8"/>
    <w:rsid w:val="008A7BA8"/>
    <w:rsid w:val="008B31CF"/>
    <w:rsid w:val="008B3E99"/>
    <w:rsid w:val="008B4538"/>
    <w:rsid w:val="008B6552"/>
    <w:rsid w:val="008C5401"/>
    <w:rsid w:val="008C566A"/>
    <w:rsid w:val="008D1988"/>
    <w:rsid w:val="008D3DD5"/>
    <w:rsid w:val="008D4548"/>
    <w:rsid w:val="008D7BC0"/>
    <w:rsid w:val="008E11B0"/>
    <w:rsid w:val="008E2953"/>
    <w:rsid w:val="008E4F29"/>
    <w:rsid w:val="008E5AF9"/>
    <w:rsid w:val="008E63F5"/>
    <w:rsid w:val="008E715E"/>
    <w:rsid w:val="008F0A58"/>
    <w:rsid w:val="008F444C"/>
    <w:rsid w:val="008F4FA4"/>
    <w:rsid w:val="008F558B"/>
    <w:rsid w:val="009053E5"/>
    <w:rsid w:val="00914D5C"/>
    <w:rsid w:val="00915543"/>
    <w:rsid w:val="00921952"/>
    <w:rsid w:val="009254A8"/>
    <w:rsid w:val="00926283"/>
    <w:rsid w:val="00933952"/>
    <w:rsid w:val="00942FA6"/>
    <w:rsid w:val="0094615E"/>
    <w:rsid w:val="00947727"/>
    <w:rsid w:val="00950CBD"/>
    <w:rsid w:val="00957E44"/>
    <w:rsid w:val="009623E6"/>
    <w:rsid w:val="0096361B"/>
    <w:rsid w:val="009647AC"/>
    <w:rsid w:val="00972F40"/>
    <w:rsid w:val="00977A9C"/>
    <w:rsid w:val="00982295"/>
    <w:rsid w:val="00984B2D"/>
    <w:rsid w:val="00994FBB"/>
    <w:rsid w:val="0099626B"/>
    <w:rsid w:val="009A0D83"/>
    <w:rsid w:val="009A2F19"/>
    <w:rsid w:val="009A6F85"/>
    <w:rsid w:val="009B6C8A"/>
    <w:rsid w:val="009C2CFA"/>
    <w:rsid w:val="009C6689"/>
    <w:rsid w:val="009C7473"/>
    <w:rsid w:val="009D3085"/>
    <w:rsid w:val="009D7E01"/>
    <w:rsid w:val="00A066C8"/>
    <w:rsid w:val="00A0737D"/>
    <w:rsid w:val="00A10411"/>
    <w:rsid w:val="00A125FE"/>
    <w:rsid w:val="00A15459"/>
    <w:rsid w:val="00A1557F"/>
    <w:rsid w:val="00A15A4D"/>
    <w:rsid w:val="00A17CC7"/>
    <w:rsid w:val="00A3198A"/>
    <w:rsid w:val="00A4325C"/>
    <w:rsid w:val="00A514F3"/>
    <w:rsid w:val="00A5248A"/>
    <w:rsid w:val="00A54808"/>
    <w:rsid w:val="00A55489"/>
    <w:rsid w:val="00A566EC"/>
    <w:rsid w:val="00A56FDB"/>
    <w:rsid w:val="00A61888"/>
    <w:rsid w:val="00A61A06"/>
    <w:rsid w:val="00A61D68"/>
    <w:rsid w:val="00A64AA1"/>
    <w:rsid w:val="00A67B04"/>
    <w:rsid w:val="00A767B0"/>
    <w:rsid w:val="00A82D38"/>
    <w:rsid w:val="00A85DA8"/>
    <w:rsid w:val="00A902E5"/>
    <w:rsid w:val="00A93884"/>
    <w:rsid w:val="00AA31C6"/>
    <w:rsid w:val="00AC2247"/>
    <w:rsid w:val="00AD4AEA"/>
    <w:rsid w:val="00AD4F18"/>
    <w:rsid w:val="00AE1302"/>
    <w:rsid w:val="00AF0AC3"/>
    <w:rsid w:val="00AF0F77"/>
    <w:rsid w:val="00AF4E36"/>
    <w:rsid w:val="00AF61FF"/>
    <w:rsid w:val="00B04DA8"/>
    <w:rsid w:val="00B07F2D"/>
    <w:rsid w:val="00B11956"/>
    <w:rsid w:val="00B11A27"/>
    <w:rsid w:val="00B11C40"/>
    <w:rsid w:val="00B11E19"/>
    <w:rsid w:val="00B222B3"/>
    <w:rsid w:val="00B30D60"/>
    <w:rsid w:val="00B3269E"/>
    <w:rsid w:val="00B32919"/>
    <w:rsid w:val="00B43C14"/>
    <w:rsid w:val="00B46DD0"/>
    <w:rsid w:val="00B52F6E"/>
    <w:rsid w:val="00B56BAB"/>
    <w:rsid w:val="00B57415"/>
    <w:rsid w:val="00B57904"/>
    <w:rsid w:val="00B6075B"/>
    <w:rsid w:val="00B71028"/>
    <w:rsid w:val="00B72566"/>
    <w:rsid w:val="00B730D1"/>
    <w:rsid w:val="00B73280"/>
    <w:rsid w:val="00B74DF7"/>
    <w:rsid w:val="00B76FD2"/>
    <w:rsid w:val="00B77610"/>
    <w:rsid w:val="00B86F3A"/>
    <w:rsid w:val="00B873AD"/>
    <w:rsid w:val="00B87F10"/>
    <w:rsid w:val="00B97FC6"/>
    <w:rsid w:val="00BA1B21"/>
    <w:rsid w:val="00BA297B"/>
    <w:rsid w:val="00BB20F1"/>
    <w:rsid w:val="00BB4D52"/>
    <w:rsid w:val="00BB5E12"/>
    <w:rsid w:val="00BC018F"/>
    <w:rsid w:val="00BC0FEA"/>
    <w:rsid w:val="00BC5862"/>
    <w:rsid w:val="00BD5FFF"/>
    <w:rsid w:val="00BD63FB"/>
    <w:rsid w:val="00BD6EDC"/>
    <w:rsid w:val="00BE0B2E"/>
    <w:rsid w:val="00BE5117"/>
    <w:rsid w:val="00BE689F"/>
    <w:rsid w:val="00BF5402"/>
    <w:rsid w:val="00C03B55"/>
    <w:rsid w:val="00C06066"/>
    <w:rsid w:val="00C1396D"/>
    <w:rsid w:val="00C252F3"/>
    <w:rsid w:val="00C34D50"/>
    <w:rsid w:val="00C3639D"/>
    <w:rsid w:val="00C36F03"/>
    <w:rsid w:val="00C42148"/>
    <w:rsid w:val="00C43368"/>
    <w:rsid w:val="00C442E1"/>
    <w:rsid w:val="00C51676"/>
    <w:rsid w:val="00C66C1D"/>
    <w:rsid w:val="00C820F3"/>
    <w:rsid w:val="00C84E64"/>
    <w:rsid w:val="00C875A1"/>
    <w:rsid w:val="00C9065F"/>
    <w:rsid w:val="00C9398B"/>
    <w:rsid w:val="00C94224"/>
    <w:rsid w:val="00CA0EB9"/>
    <w:rsid w:val="00CA595B"/>
    <w:rsid w:val="00CB0554"/>
    <w:rsid w:val="00CB4B37"/>
    <w:rsid w:val="00CB646D"/>
    <w:rsid w:val="00CC09EE"/>
    <w:rsid w:val="00CC0AB4"/>
    <w:rsid w:val="00CD45A4"/>
    <w:rsid w:val="00CD7897"/>
    <w:rsid w:val="00CD7FD0"/>
    <w:rsid w:val="00CF03C7"/>
    <w:rsid w:val="00CF1B73"/>
    <w:rsid w:val="00CF20BA"/>
    <w:rsid w:val="00CF494A"/>
    <w:rsid w:val="00D040A2"/>
    <w:rsid w:val="00D06D06"/>
    <w:rsid w:val="00D108E5"/>
    <w:rsid w:val="00D16829"/>
    <w:rsid w:val="00D22DF6"/>
    <w:rsid w:val="00D32419"/>
    <w:rsid w:val="00D32535"/>
    <w:rsid w:val="00D44771"/>
    <w:rsid w:val="00D44937"/>
    <w:rsid w:val="00D51D17"/>
    <w:rsid w:val="00D52BD8"/>
    <w:rsid w:val="00D61A09"/>
    <w:rsid w:val="00D62451"/>
    <w:rsid w:val="00D707D2"/>
    <w:rsid w:val="00D7591C"/>
    <w:rsid w:val="00D819A7"/>
    <w:rsid w:val="00D8445C"/>
    <w:rsid w:val="00D93305"/>
    <w:rsid w:val="00D975B4"/>
    <w:rsid w:val="00DA13B8"/>
    <w:rsid w:val="00DA603B"/>
    <w:rsid w:val="00DB39A7"/>
    <w:rsid w:val="00DC1629"/>
    <w:rsid w:val="00DC3DD0"/>
    <w:rsid w:val="00DC45B2"/>
    <w:rsid w:val="00DC783C"/>
    <w:rsid w:val="00DD214B"/>
    <w:rsid w:val="00DD29D2"/>
    <w:rsid w:val="00DD2FBD"/>
    <w:rsid w:val="00DD49CA"/>
    <w:rsid w:val="00DD5CB9"/>
    <w:rsid w:val="00DE0C69"/>
    <w:rsid w:val="00DE43B4"/>
    <w:rsid w:val="00DF1307"/>
    <w:rsid w:val="00DF6738"/>
    <w:rsid w:val="00E000CE"/>
    <w:rsid w:val="00E01985"/>
    <w:rsid w:val="00E02F01"/>
    <w:rsid w:val="00E04F03"/>
    <w:rsid w:val="00E21FFE"/>
    <w:rsid w:val="00E25A76"/>
    <w:rsid w:val="00E536E7"/>
    <w:rsid w:val="00E6162F"/>
    <w:rsid w:val="00E81E13"/>
    <w:rsid w:val="00E81E9A"/>
    <w:rsid w:val="00E85311"/>
    <w:rsid w:val="00E97D65"/>
    <w:rsid w:val="00EA50D8"/>
    <w:rsid w:val="00EB1C1A"/>
    <w:rsid w:val="00EB582F"/>
    <w:rsid w:val="00EB78B6"/>
    <w:rsid w:val="00EC09D8"/>
    <w:rsid w:val="00EC47CF"/>
    <w:rsid w:val="00ED131A"/>
    <w:rsid w:val="00ED37B8"/>
    <w:rsid w:val="00ED39F2"/>
    <w:rsid w:val="00ED4F5F"/>
    <w:rsid w:val="00ED5268"/>
    <w:rsid w:val="00ED5BD0"/>
    <w:rsid w:val="00EE00EF"/>
    <w:rsid w:val="00EE0D84"/>
    <w:rsid w:val="00EE1D13"/>
    <w:rsid w:val="00EE26C6"/>
    <w:rsid w:val="00EE3FF3"/>
    <w:rsid w:val="00EE5D49"/>
    <w:rsid w:val="00EF3699"/>
    <w:rsid w:val="00EF7556"/>
    <w:rsid w:val="00F012E9"/>
    <w:rsid w:val="00F05225"/>
    <w:rsid w:val="00F0631D"/>
    <w:rsid w:val="00F0708F"/>
    <w:rsid w:val="00F07E66"/>
    <w:rsid w:val="00F129BD"/>
    <w:rsid w:val="00F15C7D"/>
    <w:rsid w:val="00F15E8F"/>
    <w:rsid w:val="00F21361"/>
    <w:rsid w:val="00F3262C"/>
    <w:rsid w:val="00F3312F"/>
    <w:rsid w:val="00F37BA2"/>
    <w:rsid w:val="00F411DC"/>
    <w:rsid w:val="00F46AB8"/>
    <w:rsid w:val="00F47531"/>
    <w:rsid w:val="00F521F7"/>
    <w:rsid w:val="00F54A6C"/>
    <w:rsid w:val="00F6361C"/>
    <w:rsid w:val="00F7442F"/>
    <w:rsid w:val="00F7483A"/>
    <w:rsid w:val="00F750AC"/>
    <w:rsid w:val="00F8166D"/>
    <w:rsid w:val="00F84C3C"/>
    <w:rsid w:val="00F84FA2"/>
    <w:rsid w:val="00F8767C"/>
    <w:rsid w:val="00FA31C3"/>
    <w:rsid w:val="00FB318D"/>
    <w:rsid w:val="00FB7320"/>
    <w:rsid w:val="00FC056E"/>
    <w:rsid w:val="00FC2675"/>
    <w:rsid w:val="00FC2DAD"/>
    <w:rsid w:val="00FD0737"/>
    <w:rsid w:val="00FD3A6D"/>
    <w:rsid w:val="00FE0374"/>
    <w:rsid w:val="00FE6A73"/>
    <w:rsid w:val="00FE76A9"/>
    <w:rsid w:val="00FF0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222DAF94"/>
  <w15:docId w15:val="{D010EF0E-9CB4-4F44-8A78-400B1B53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Mangal"/>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5862"/>
    <w:pPr>
      <w:widowControl w:val="0"/>
      <w:suppressAutoHyphens/>
    </w:pPr>
  </w:style>
  <w:style w:type="paragraph" w:styleId="Titre2">
    <w:name w:val="heading 2"/>
    <w:basedOn w:val="Titre"/>
    <w:next w:val="Corpsdetexte"/>
    <w:pPr>
      <w:numPr>
        <w:ilvl w:val="1"/>
        <w:numId w:val="1"/>
      </w:numPr>
      <w:outlineLvl w:val="1"/>
    </w:pPr>
    <w:rPr>
      <w:b/>
      <w:bCs/>
      <w:i/>
      <w:iCs/>
    </w:rPr>
  </w:style>
  <w:style w:type="paragraph" w:styleId="Titre4">
    <w:name w:val="heading 4"/>
    <w:basedOn w:val="Normal"/>
    <w:next w:val="Normal"/>
    <w:link w:val="Titre4Car"/>
    <w:uiPriority w:val="9"/>
    <w:semiHidden/>
    <w:unhideWhenUsed/>
    <w:qFormat/>
    <w:rsid w:val="00B6075B"/>
    <w:pPr>
      <w:keepNext/>
      <w:keepLines/>
      <w:spacing w:before="200"/>
      <w:outlineLvl w:val="3"/>
    </w:pPr>
    <w:rPr>
      <w:rFonts w:asciiTheme="majorHAnsi" w:eastAsiaTheme="majorEastAsia" w:hAnsiTheme="majorHAnsi"/>
      <w:b/>
      <w:bCs/>
      <w:i/>
      <w:iCs/>
      <w:color w:val="4F81BD" w:themeColor="accent1"/>
      <w:szCs w:val="21"/>
    </w:rPr>
  </w:style>
  <w:style w:type="paragraph" w:styleId="Titre6">
    <w:name w:val="heading 6"/>
    <w:basedOn w:val="Normal"/>
    <w:next w:val="Normal"/>
    <w:pPr>
      <w:keepNext/>
      <w:numPr>
        <w:ilvl w:val="5"/>
        <w:numId w:val="1"/>
      </w:numPr>
      <w:outlineLvl w:val="5"/>
    </w:pPr>
    <w:rPr>
      <w:rFonts w:ascii="Arial" w:hAnsi="Arial" w:cs="Arial"/>
      <w:b/>
      <w:color w:val="FF0000"/>
      <w:sz w:val="20"/>
    </w:rPr>
  </w:style>
  <w:style w:type="paragraph" w:styleId="Titre7">
    <w:name w:val="heading 7"/>
    <w:basedOn w:val="Normal"/>
    <w:next w:val="Normal"/>
    <w:pPr>
      <w:keepNext/>
      <w:numPr>
        <w:numId w:val="2"/>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LienInternet">
    <w:name w:val="Lien Internet"/>
    <w:rPr>
      <w:color w:val="000080"/>
      <w:u w:val="single"/>
    </w:rPr>
  </w:style>
  <w:style w:type="character" w:customStyle="1" w:styleId="WW8Num3z0">
    <w:name w:val="WW8Num3z0"/>
    <w:rPr>
      <w:rFonts w:ascii="Times New Roman" w:hAnsi="Times New Roman"/>
    </w:rPr>
  </w:style>
  <w:style w:type="character" w:customStyle="1" w:styleId="Textenonproportionnel">
    <w:name w:val="Texte non proportionnel"/>
    <w:rPr>
      <w:rFonts w:ascii="Courier New" w:eastAsia="Courier New" w:hAnsi="Courier New" w:cs="Courier New"/>
    </w:rPr>
  </w:style>
  <w:style w:type="character" w:customStyle="1" w:styleId="WW8Num6z0">
    <w:name w:val="WW8Num6z0"/>
    <w:rPr>
      <w:rFonts w:ascii="Wingdings" w:hAnsi="Wingdings" w:cs="Times New Roman"/>
    </w:rPr>
  </w:style>
  <w:style w:type="character" w:customStyle="1" w:styleId="Zeichenformat">
    <w:name w:val="Zeichenformat"/>
  </w:style>
  <w:style w:type="paragraph" w:styleId="Titre">
    <w:name w:val="Title"/>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normalformulaire">
    <w:name w:val="normal formulaire"/>
    <w:basedOn w:val="Normal"/>
    <w:link w:val="normalformulaireCar"/>
    <w:qFormat/>
    <w:rPr>
      <w:rFonts w:ascii="Tahoma" w:hAnsi="Tahoma" w:cs="Tahoma"/>
      <w:sz w:val="16"/>
    </w:rPr>
  </w:style>
  <w:style w:type="paragraph" w:customStyle="1" w:styleId="Contenudetableau">
    <w:name w:val="Contenu de tableau"/>
    <w:basedOn w:val="Normal"/>
    <w:pPr>
      <w:suppressLineNumbers/>
    </w:pPr>
  </w:style>
  <w:style w:type="paragraph" w:customStyle="1" w:styleId="Contenudecadre">
    <w:name w:val="Contenu de cadre"/>
    <w:basedOn w:val="Corpsdetexte"/>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ieddepage">
    <w:name w:val="footer"/>
    <w:basedOn w:val="Normal"/>
    <w:link w:val="PieddepageCar"/>
    <w:pPr>
      <w:suppressLineNumbers/>
      <w:tabs>
        <w:tab w:val="center" w:pos="5239"/>
        <w:tab w:val="right" w:pos="10479"/>
      </w:tabs>
    </w:pPr>
  </w:style>
  <w:style w:type="paragraph" w:styleId="Notedebasdepage">
    <w:name w:val="footnote text"/>
    <w:basedOn w:val="Normal"/>
    <w:pPr>
      <w:suppressLineNumbers/>
      <w:ind w:left="283" w:hanging="283"/>
    </w:pPr>
    <w:rPr>
      <w:sz w:val="20"/>
      <w:szCs w:val="20"/>
    </w:rPr>
  </w:style>
  <w:style w:type="paragraph" w:customStyle="1" w:styleId="Titredetableau">
    <w:name w:val="Titre de tableau"/>
    <w:basedOn w:val="Contenudetableau"/>
    <w:pPr>
      <w:jc w:val="center"/>
    </w:pPr>
    <w:rPr>
      <w:b/>
      <w:bCs/>
    </w:rPr>
  </w:style>
  <w:style w:type="paragraph" w:styleId="Corpsdetexte2">
    <w:name w:val="Body Text 2"/>
    <w:basedOn w:val="Normal"/>
    <w:rPr>
      <w:rFonts w:ascii="Tahoma" w:hAnsi="Tahoma"/>
      <w:color w:val="FF0000"/>
      <w:sz w:val="16"/>
    </w:rPr>
  </w:style>
  <w:style w:type="paragraph" w:customStyle="1" w:styleId="titreformulaire">
    <w:name w:val="titre formulaire"/>
    <w:basedOn w:val="Titre7"/>
    <w:pPr>
      <w:numPr>
        <w:numId w:val="0"/>
      </w:numPr>
    </w:pPr>
  </w:style>
  <w:style w:type="paragraph" w:customStyle="1" w:styleId="texte">
    <w:name w:val="texte"/>
    <w:basedOn w:val="Normal"/>
    <w:pPr>
      <w:spacing w:before="120"/>
      <w:jc w:val="both"/>
    </w:pPr>
    <w:rPr>
      <w:rFonts w:ascii="Arial" w:hAnsi="Arial"/>
      <w:sz w:val="20"/>
      <w:szCs w:val="20"/>
    </w:rPr>
  </w:style>
  <w:style w:type="numbering" w:customStyle="1" w:styleId="WW8Num13">
    <w:name w:val="WW8Num13"/>
  </w:style>
  <w:style w:type="numbering" w:customStyle="1" w:styleId="WW8Num8">
    <w:name w:val="WW8Num8"/>
  </w:style>
  <w:style w:type="numbering" w:customStyle="1" w:styleId="WW8Num3">
    <w:name w:val="WW8Num3"/>
  </w:style>
  <w:style w:type="numbering" w:customStyle="1" w:styleId="WW8Num6">
    <w:name w:val="WW8Num6"/>
  </w:style>
  <w:style w:type="numbering" w:customStyle="1" w:styleId="WW8Num2">
    <w:name w:val="WW8Num2"/>
  </w:style>
  <w:style w:type="paragraph" w:styleId="Textedebulles">
    <w:name w:val="Balloon Text"/>
    <w:basedOn w:val="Normal"/>
    <w:link w:val="TextedebullesCar"/>
    <w:uiPriority w:val="99"/>
    <w:semiHidden/>
    <w:unhideWhenUsed/>
    <w:rsid w:val="00637897"/>
    <w:rPr>
      <w:rFonts w:ascii="Tahoma" w:hAnsi="Tahoma"/>
      <w:sz w:val="16"/>
      <w:szCs w:val="14"/>
    </w:rPr>
  </w:style>
  <w:style w:type="character" w:customStyle="1" w:styleId="TextedebullesCar">
    <w:name w:val="Texte de bulles Car"/>
    <w:basedOn w:val="Policepardfaut"/>
    <w:link w:val="Textedebulles"/>
    <w:uiPriority w:val="99"/>
    <w:semiHidden/>
    <w:rsid w:val="00637897"/>
    <w:rPr>
      <w:rFonts w:ascii="Tahoma" w:hAnsi="Tahoma"/>
      <w:sz w:val="16"/>
      <w:szCs w:val="14"/>
    </w:rPr>
  </w:style>
  <w:style w:type="table" w:styleId="Grilledutableau">
    <w:name w:val="Table Grid"/>
    <w:basedOn w:val="TableauNormal"/>
    <w:uiPriority w:val="59"/>
    <w:rsid w:val="00B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4F03"/>
    <w:pPr>
      <w:widowControl/>
      <w:suppressAutoHyphens w:val="0"/>
      <w:spacing w:before="100" w:beforeAutospacing="1" w:after="119"/>
    </w:pPr>
    <w:rPr>
      <w:rFonts w:ascii="Times New Roman" w:eastAsia="Times New Roman" w:hAnsi="Times New Roman" w:cs="Times New Roman"/>
      <w:lang w:eastAsia="fr-FR" w:bidi="ar-SA"/>
    </w:rPr>
  </w:style>
  <w:style w:type="paragraph" w:styleId="Paragraphedeliste">
    <w:name w:val="List Paragraph"/>
    <w:basedOn w:val="Normal"/>
    <w:link w:val="ParagraphedelisteCar"/>
    <w:qFormat/>
    <w:rsid w:val="002F5054"/>
    <w:pPr>
      <w:ind w:left="720"/>
      <w:contextualSpacing/>
    </w:pPr>
    <w:rPr>
      <w:szCs w:val="21"/>
    </w:rPr>
  </w:style>
  <w:style w:type="paragraph" w:styleId="En-tte">
    <w:name w:val="header"/>
    <w:basedOn w:val="Normal"/>
    <w:link w:val="En-tteCar"/>
    <w:uiPriority w:val="99"/>
    <w:unhideWhenUsed/>
    <w:rsid w:val="007B0AB7"/>
    <w:pPr>
      <w:tabs>
        <w:tab w:val="center" w:pos="4536"/>
        <w:tab w:val="right" w:pos="9072"/>
      </w:tabs>
    </w:pPr>
    <w:rPr>
      <w:szCs w:val="21"/>
    </w:rPr>
  </w:style>
  <w:style w:type="character" w:customStyle="1" w:styleId="En-tteCar">
    <w:name w:val="En-tête Car"/>
    <w:basedOn w:val="Policepardfaut"/>
    <w:link w:val="En-tte"/>
    <w:uiPriority w:val="99"/>
    <w:rsid w:val="007B0AB7"/>
    <w:rPr>
      <w:szCs w:val="21"/>
    </w:rPr>
  </w:style>
  <w:style w:type="character" w:customStyle="1" w:styleId="Titre4Car">
    <w:name w:val="Titre 4 Car"/>
    <w:basedOn w:val="Policepardfaut"/>
    <w:link w:val="Titre4"/>
    <w:uiPriority w:val="9"/>
    <w:semiHidden/>
    <w:rsid w:val="00B6075B"/>
    <w:rPr>
      <w:rFonts w:asciiTheme="majorHAnsi" w:eastAsiaTheme="majorEastAsia" w:hAnsiTheme="majorHAnsi"/>
      <w:b/>
      <w:bCs/>
      <w:i/>
      <w:iCs/>
      <w:color w:val="4F81BD" w:themeColor="accent1"/>
      <w:szCs w:val="21"/>
    </w:rPr>
  </w:style>
  <w:style w:type="character" w:customStyle="1" w:styleId="PieddepageCar">
    <w:name w:val="Pied de page Car"/>
    <w:basedOn w:val="Policepardfaut"/>
    <w:link w:val="Pieddepage"/>
    <w:uiPriority w:val="99"/>
    <w:rsid w:val="000B1056"/>
  </w:style>
  <w:style w:type="paragraph" w:customStyle="1" w:styleId="FooterLeft">
    <w:name w:val="Footer Left"/>
    <w:basedOn w:val="Pieddepage"/>
    <w:uiPriority w:val="35"/>
    <w:qFormat/>
    <w:rsid w:val="000B1056"/>
    <w:pPr>
      <w:widowControl/>
      <w:suppressLineNumbers w:val="0"/>
      <w:pBdr>
        <w:top w:val="dashed" w:sz="4" w:space="18" w:color="7F7F7F" w:themeColor="text1" w:themeTint="80"/>
      </w:pBdr>
      <w:tabs>
        <w:tab w:val="clear" w:pos="5239"/>
        <w:tab w:val="clear" w:pos="10479"/>
        <w:tab w:val="center" w:pos="4320"/>
        <w:tab w:val="right" w:pos="8640"/>
      </w:tabs>
      <w:suppressAutoHyphens w:val="0"/>
      <w:spacing w:after="200"/>
      <w:contextualSpacing/>
    </w:pPr>
    <w:rPr>
      <w:rFonts w:asciiTheme="minorHAnsi" w:eastAsiaTheme="minorEastAsia" w:hAnsiTheme="minorHAnsi" w:cstheme="minorBidi"/>
      <w:color w:val="7F7F7F" w:themeColor="text1" w:themeTint="80"/>
      <w:sz w:val="20"/>
      <w:szCs w:val="20"/>
      <w:lang w:eastAsia="fr-FR" w:bidi="ar-SA"/>
    </w:rPr>
  </w:style>
  <w:style w:type="table" w:customStyle="1" w:styleId="Grilledutableau1">
    <w:name w:val="Grille du tableau1"/>
    <w:basedOn w:val="TableauNormal"/>
    <w:next w:val="Grilledutableau"/>
    <w:uiPriority w:val="59"/>
    <w:rsid w:val="00BD63FB"/>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D63FB"/>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D63FB"/>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0365"/>
    <w:pPr>
      <w:widowControl w:val="0"/>
      <w:suppressAutoHyphens/>
      <w:autoSpaceDN w:val="0"/>
      <w:textAlignment w:val="baseline"/>
    </w:pPr>
    <w:rPr>
      <w:kern w:val="3"/>
    </w:rPr>
  </w:style>
  <w:style w:type="paragraph" w:customStyle="1" w:styleId="TableContents">
    <w:name w:val="Table Contents"/>
    <w:basedOn w:val="Standard"/>
    <w:rsid w:val="00A93884"/>
    <w:pPr>
      <w:suppressLineNumbers/>
    </w:pPr>
  </w:style>
  <w:style w:type="character" w:customStyle="1" w:styleId="normalformulaireCar">
    <w:name w:val="normal formulaire Car"/>
    <w:link w:val="normalformulaire"/>
    <w:locked/>
    <w:rsid w:val="004A3724"/>
    <w:rPr>
      <w:rFonts w:ascii="Tahoma" w:hAnsi="Tahoma" w:cs="Tahoma"/>
      <w:sz w:val="16"/>
    </w:rPr>
  </w:style>
  <w:style w:type="numbering" w:customStyle="1" w:styleId="WWNum4">
    <w:name w:val="WWNum4"/>
    <w:basedOn w:val="Aucuneliste"/>
    <w:rsid w:val="004A3724"/>
    <w:pPr>
      <w:numPr>
        <w:numId w:val="10"/>
      </w:numPr>
    </w:pPr>
  </w:style>
  <w:style w:type="paragraph" w:customStyle="1" w:styleId="Framecontents">
    <w:name w:val="Frame contents"/>
    <w:basedOn w:val="Normal"/>
    <w:rsid w:val="00451B17"/>
    <w:pPr>
      <w:autoSpaceDN w:val="0"/>
      <w:spacing w:after="120" w:line="288" w:lineRule="auto"/>
      <w:textAlignment w:val="baseline"/>
    </w:pPr>
    <w:rPr>
      <w:kern w:val="3"/>
    </w:rPr>
  </w:style>
  <w:style w:type="paragraph" w:customStyle="1" w:styleId="Textbody">
    <w:name w:val="Text body"/>
    <w:basedOn w:val="Standard"/>
    <w:rsid w:val="00451B17"/>
    <w:pPr>
      <w:spacing w:after="120" w:line="288" w:lineRule="auto"/>
    </w:pPr>
  </w:style>
  <w:style w:type="character" w:styleId="Marquedecommentaire">
    <w:name w:val="annotation reference"/>
    <w:basedOn w:val="Policepardfaut"/>
    <w:uiPriority w:val="99"/>
    <w:semiHidden/>
    <w:unhideWhenUsed/>
    <w:rsid w:val="00EE26C6"/>
    <w:rPr>
      <w:sz w:val="16"/>
      <w:szCs w:val="16"/>
    </w:rPr>
  </w:style>
  <w:style w:type="paragraph" w:styleId="Commentaire">
    <w:name w:val="annotation text"/>
    <w:basedOn w:val="Normal"/>
    <w:link w:val="CommentaireCar"/>
    <w:uiPriority w:val="99"/>
    <w:semiHidden/>
    <w:unhideWhenUsed/>
    <w:rsid w:val="00EE26C6"/>
    <w:pPr>
      <w:autoSpaceDN w:val="0"/>
      <w:textAlignment w:val="baseline"/>
    </w:pPr>
    <w:rPr>
      <w:kern w:val="3"/>
      <w:sz w:val="20"/>
      <w:szCs w:val="18"/>
    </w:rPr>
  </w:style>
  <w:style w:type="character" w:customStyle="1" w:styleId="CommentaireCar">
    <w:name w:val="Commentaire Car"/>
    <w:basedOn w:val="Policepardfaut"/>
    <w:link w:val="Commentaire"/>
    <w:uiPriority w:val="99"/>
    <w:semiHidden/>
    <w:rsid w:val="00EE26C6"/>
    <w:rPr>
      <w:kern w:val="3"/>
      <w:sz w:val="20"/>
      <w:szCs w:val="18"/>
    </w:rPr>
  </w:style>
  <w:style w:type="paragraph" w:styleId="Objetducommentaire">
    <w:name w:val="annotation subject"/>
    <w:basedOn w:val="Commentaire"/>
    <w:next w:val="Commentaire"/>
    <w:link w:val="ObjetducommentaireCar"/>
    <w:uiPriority w:val="99"/>
    <w:semiHidden/>
    <w:unhideWhenUsed/>
    <w:rsid w:val="00165638"/>
    <w:pPr>
      <w:autoSpaceDN/>
      <w:textAlignment w:val="auto"/>
    </w:pPr>
    <w:rPr>
      <w:b/>
      <w:bCs/>
      <w:kern w:val="0"/>
    </w:rPr>
  </w:style>
  <w:style w:type="character" w:customStyle="1" w:styleId="ObjetducommentaireCar">
    <w:name w:val="Objet du commentaire Car"/>
    <w:basedOn w:val="CommentaireCar"/>
    <w:link w:val="Objetducommentaire"/>
    <w:uiPriority w:val="99"/>
    <w:semiHidden/>
    <w:rsid w:val="00165638"/>
    <w:rPr>
      <w:b/>
      <w:bCs/>
      <w:kern w:val="3"/>
      <w:sz w:val="20"/>
      <w:szCs w:val="18"/>
    </w:rPr>
  </w:style>
  <w:style w:type="paragraph" w:styleId="Sansinterligne">
    <w:name w:val="No Spacing"/>
    <w:uiPriority w:val="1"/>
    <w:qFormat/>
    <w:rsid w:val="00722890"/>
    <w:rPr>
      <w:rFonts w:ascii="Calibri" w:eastAsia="Times New Roman" w:hAnsi="Calibri" w:cs="Times New Roman"/>
      <w:sz w:val="22"/>
      <w:szCs w:val="22"/>
      <w:lang w:eastAsia="en-US" w:bidi="ar-SA"/>
    </w:rPr>
  </w:style>
  <w:style w:type="character" w:customStyle="1" w:styleId="ParagraphedelisteCar">
    <w:name w:val="Paragraphe de liste Car"/>
    <w:link w:val="Paragraphedeliste"/>
    <w:locked/>
    <w:rsid w:val="000E291E"/>
    <w:rPr>
      <w:szCs w:val="21"/>
    </w:rPr>
  </w:style>
  <w:style w:type="paragraph" w:customStyle="1" w:styleId="Paragraphedeliste1">
    <w:name w:val="Paragraphe de liste1"/>
    <w:basedOn w:val="Normal"/>
    <w:rsid w:val="000E291E"/>
    <w:pPr>
      <w:widowControl/>
      <w:suppressAutoHyphens w:val="0"/>
      <w:ind w:left="720"/>
      <w:contextualSpacing/>
    </w:pPr>
    <w:rPr>
      <w:rFonts w:ascii="Times New Roman" w:eastAsia="Calibri" w:hAnsi="Times New Roman" w:cs="Times New Roman"/>
      <w:sz w:val="20"/>
      <w:szCs w:val="20"/>
      <w:lang w:eastAsia="fr-FR" w:bidi="ar-SA"/>
    </w:rPr>
  </w:style>
  <w:style w:type="paragraph" w:styleId="Rvision">
    <w:name w:val="Revision"/>
    <w:hidden/>
    <w:uiPriority w:val="99"/>
    <w:semiHidden/>
    <w:rsid w:val="00852EFA"/>
    <w:rPr>
      <w:szCs w:val="21"/>
    </w:rPr>
  </w:style>
  <w:style w:type="character" w:styleId="Lienhypertexte">
    <w:name w:val="Hyperlink"/>
    <w:basedOn w:val="Policepardfaut"/>
    <w:uiPriority w:val="99"/>
    <w:unhideWhenUsed/>
    <w:rsid w:val="00205F35"/>
    <w:rPr>
      <w:color w:val="0000FF" w:themeColor="hyperlink"/>
      <w:u w:val="single"/>
    </w:rPr>
  </w:style>
  <w:style w:type="character" w:styleId="Mentionnonrsolue">
    <w:name w:val="Unresolved Mention"/>
    <w:basedOn w:val="Policepardfaut"/>
    <w:uiPriority w:val="99"/>
    <w:semiHidden/>
    <w:unhideWhenUsed/>
    <w:rsid w:val="00205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74228">
      <w:bodyDiv w:val="1"/>
      <w:marLeft w:val="0"/>
      <w:marRight w:val="0"/>
      <w:marTop w:val="0"/>
      <w:marBottom w:val="0"/>
      <w:divBdr>
        <w:top w:val="none" w:sz="0" w:space="0" w:color="auto"/>
        <w:left w:val="none" w:sz="0" w:space="0" w:color="auto"/>
        <w:bottom w:val="none" w:sz="0" w:space="0" w:color="auto"/>
        <w:right w:val="none" w:sz="0" w:space="0" w:color="auto"/>
      </w:divBdr>
    </w:div>
    <w:div w:id="396629439">
      <w:bodyDiv w:val="1"/>
      <w:marLeft w:val="0"/>
      <w:marRight w:val="0"/>
      <w:marTop w:val="0"/>
      <w:marBottom w:val="0"/>
      <w:divBdr>
        <w:top w:val="none" w:sz="0" w:space="0" w:color="auto"/>
        <w:left w:val="none" w:sz="0" w:space="0" w:color="auto"/>
        <w:bottom w:val="none" w:sz="0" w:space="0" w:color="auto"/>
        <w:right w:val="none" w:sz="0" w:space="0" w:color="auto"/>
      </w:divBdr>
    </w:div>
    <w:div w:id="409275528">
      <w:bodyDiv w:val="1"/>
      <w:marLeft w:val="0"/>
      <w:marRight w:val="0"/>
      <w:marTop w:val="0"/>
      <w:marBottom w:val="0"/>
      <w:divBdr>
        <w:top w:val="none" w:sz="0" w:space="0" w:color="auto"/>
        <w:left w:val="none" w:sz="0" w:space="0" w:color="auto"/>
        <w:bottom w:val="none" w:sz="0" w:space="0" w:color="auto"/>
        <w:right w:val="none" w:sz="0" w:space="0" w:color="auto"/>
      </w:divBdr>
    </w:div>
    <w:div w:id="502162622">
      <w:bodyDiv w:val="1"/>
      <w:marLeft w:val="0"/>
      <w:marRight w:val="0"/>
      <w:marTop w:val="0"/>
      <w:marBottom w:val="0"/>
      <w:divBdr>
        <w:top w:val="none" w:sz="0" w:space="0" w:color="auto"/>
        <w:left w:val="none" w:sz="0" w:space="0" w:color="auto"/>
        <w:bottom w:val="none" w:sz="0" w:space="0" w:color="auto"/>
        <w:right w:val="none" w:sz="0" w:space="0" w:color="auto"/>
      </w:divBdr>
    </w:div>
    <w:div w:id="515272927">
      <w:bodyDiv w:val="1"/>
      <w:marLeft w:val="0"/>
      <w:marRight w:val="0"/>
      <w:marTop w:val="0"/>
      <w:marBottom w:val="0"/>
      <w:divBdr>
        <w:top w:val="none" w:sz="0" w:space="0" w:color="auto"/>
        <w:left w:val="none" w:sz="0" w:space="0" w:color="auto"/>
        <w:bottom w:val="none" w:sz="0" w:space="0" w:color="auto"/>
        <w:right w:val="none" w:sz="0" w:space="0" w:color="auto"/>
      </w:divBdr>
    </w:div>
    <w:div w:id="739057816">
      <w:bodyDiv w:val="1"/>
      <w:marLeft w:val="0"/>
      <w:marRight w:val="0"/>
      <w:marTop w:val="0"/>
      <w:marBottom w:val="0"/>
      <w:divBdr>
        <w:top w:val="none" w:sz="0" w:space="0" w:color="auto"/>
        <w:left w:val="none" w:sz="0" w:space="0" w:color="auto"/>
        <w:bottom w:val="none" w:sz="0" w:space="0" w:color="auto"/>
        <w:right w:val="none" w:sz="0" w:space="0" w:color="auto"/>
      </w:divBdr>
    </w:div>
    <w:div w:id="760024826">
      <w:bodyDiv w:val="1"/>
      <w:marLeft w:val="0"/>
      <w:marRight w:val="0"/>
      <w:marTop w:val="0"/>
      <w:marBottom w:val="0"/>
      <w:divBdr>
        <w:top w:val="none" w:sz="0" w:space="0" w:color="auto"/>
        <w:left w:val="none" w:sz="0" w:space="0" w:color="auto"/>
        <w:bottom w:val="none" w:sz="0" w:space="0" w:color="auto"/>
        <w:right w:val="none" w:sz="0" w:space="0" w:color="auto"/>
      </w:divBdr>
    </w:div>
    <w:div w:id="813761269">
      <w:bodyDiv w:val="1"/>
      <w:marLeft w:val="0"/>
      <w:marRight w:val="0"/>
      <w:marTop w:val="0"/>
      <w:marBottom w:val="0"/>
      <w:divBdr>
        <w:top w:val="none" w:sz="0" w:space="0" w:color="auto"/>
        <w:left w:val="none" w:sz="0" w:space="0" w:color="auto"/>
        <w:bottom w:val="none" w:sz="0" w:space="0" w:color="auto"/>
        <w:right w:val="none" w:sz="0" w:space="0" w:color="auto"/>
      </w:divBdr>
    </w:div>
    <w:div w:id="1020427268">
      <w:bodyDiv w:val="1"/>
      <w:marLeft w:val="0"/>
      <w:marRight w:val="0"/>
      <w:marTop w:val="0"/>
      <w:marBottom w:val="0"/>
      <w:divBdr>
        <w:top w:val="none" w:sz="0" w:space="0" w:color="auto"/>
        <w:left w:val="none" w:sz="0" w:space="0" w:color="auto"/>
        <w:bottom w:val="none" w:sz="0" w:space="0" w:color="auto"/>
        <w:right w:val="none" w:sz="0" w:space="0" w:color="auto"/>
      </w:divBdr>
    </w:div>
    <w:div w:id="1030956525">
      <w:bodyDiv w:val="1"/>
      <w:marLeft w:val="0"/>
      <w:marRight w:val="0"/>
      <w:marTop w:val="0"/>
      <w:marBottom w:val="0"/>
      <w:divBdr>
        <w:top w:val="none" w:sz="0" w:space="0" w:color="auto"/>
        <w:left w:val="none" w:sz="0" w:space="0" w:color="auto"/>
        <w:bottom w:val="none" w:sz="0" w:space="0" w:color="auto"/>
        <w:right w:val="none" w:sz="0" w:space="0" w:color="auto"/>
      </w:divBdr>
    </w:div>
    <w:div w:id="1104887712">
      <w:bodyDiv w:val="1"/>
      <w:marLeft w:val="0"/>
      <w:marRight w:val="0"/>
      <w:marTop w:val="0"/>
      <w:marBottom w:val="0"/>
      <w:divBdr>
        <w:top w:val="none" w:sz="0" w:space="0" w:color="auto"/>
        <w:left w:val="none" w:sz="0" w:space="0" w:color="auto"/>
        <w:bottom w:val="none" w:sz="0" w:space="0" w:color="auto"/>
        <w:right w:val="none" w:sz="0" w:space="0" w:color="auto"/>
      </w:divBdr>
    </w:div>
    <w:div w:id="1371346170">
      <w:bodyDiv w:val="1"/>
      <w:marLeft w:val="0"/>
      <w:marRight w:val="0"/>
      <w:marTop w:val="0"/>
      <w:marBottom w:val="0"/>
      <w:divBdr>
        <w:top w:val="none" w:sz="0" w:space="0" w:color="auto"/>
        <w:left w:val="none" w:sz="0" w:space="0" w:color="auto"/>
        <w:bottom w:val="none" w:sz="0" w:space="0" w:color="auto"/>
        <w:right w:val="none" w:sz="0" w:space="0" w:color="auto"/>
      </w:divBdr>
    </w:div>
    <w:div w:id="1446926207">
      <w:bodyDiv w:val="1"/>
      <w:marLeft w:val="0"/>
      <w:marRight w:val="0"/>
      <w:marTop w:val="0"/>
      <w:marBottom w:val="0"/>
      <w:divBdr>
        <w:top w:val="none" w:sz="0" w:space="0" w:color="auto"/>
        <w:left w:val="none" w:sz="0" w:space="0" w:color="auto"/>
        <w:bottom w:val="none" w:sz="0" w:space="0" w:color="auto"/>
        <w:right w:val="none" w:sz="0" w:space="0" w:color="auto"/>
      </w:divBdr>
    </w:div>
    <w:div w:id="1529559848">
      <w:bodyDiv w:val="1"/>
      <w:marLeft w:val="0"/>
      <w:marRight w:val="0"/>
      <w:marTop w:val="0"/>
      <w:marBottom w:val="0"/>
      <w:divBdr>
        <w:top w:val="none" w:sz="0" w:space="0" w:color="auto"/>
        <w:left w:val="none" w:sz="0" w:space="0" w:color="auto"/>
        <w:bottom w:val="none" w:sz="0" w:space="0" w:color="auto"/>
        <w:right w:val="none" w:sz="0" w:space="0" w:color="auto"/>
      </w:divBdr>
    </w:div>
    <w:div w:id="1688171553">
      <w:bodyDiv w:val="1"/>
      <w:marLeft w:val="0"/>
      <w:marRight w:val="0"/>
      <w:marTop w:val="0"/>
      <w:marBottom w:val="0"/>
      <w:divBdr>
        <w:top w:val="none" w:sz="0" w:space="0" w:color="auto"/>
        <w:left w:val="none" w:sz="0" w:space="0" w:color="auto"/>
        <w:bottom w:val="none" w:sz="0" w:space="0" w:color="auto"/>
        <w:right w:val="none" w:sz="0" w:space="0" w:color="auto"/>
      </w:divBdr>
    </w:div>
    <w:div w:id="1698891385">
      <w:bodyDiv w:val="1"/>
      <w:marLeft w:val="0"/>
      <w:marRight w:val="0"/>
      <w:marTop w:val="0"/>
      <w:marBottom w:val="0"/>
      <w:divBdr>
        <w:top w:val="none" w:sz="0" w:space="0" w:color="auto"/>
        <w:left w:val="none" w:sz="0" w:space="0" w:color="auto"/>
        <w:bottom w:val="none" w:sz="0" w:space="0" w:color="auto"/>
        <w:right w:val="none" w:sz="0" w:space="0" w:color="auto"/>
      </w:divBdr>
    </w:div>
    <w:div w:id="1955093376">
      <w:bodyDiv w:val="1"/>
      <w:marLeft w:val="0"/>
      <w:marRight w:val="0"/>
      <w:marTop w:val="0"/>
      <w:marBottom w:val="0"/>
      <w:divBdr>
        <w:top w:val="none" w:sz="0" w:space="0" w:color="auto"/>
        <w:left w:val="none" w:sz="0" w:space="0" w:color="auto"/>
        <w:bottom w:val="none" w:sz="0" w:space="0" w:color="auto"/>
        <w:right w:val="none" w:sz="0" w:space="0" w:color="auto"/>
      </w:divBdr>
    </w:div>
    <w:div w:id="2028604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e-en-normandi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normandi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8216-7A85-403A-9639-34852642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6590</Words>
  <Characters>36251</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 SANTOS CLARO Sandrine</dc:creator>
  <cp:lastModifiedBy>DULONG Laurence</cp:lastModifiedBy>
  <cp:revision>2</cp:revision>
  <cp:lastPrinted>2021-04-30T07:18:00Z</cp:lastPrinted>
  <dcterms:created xsi:type="dcterms:W3CDTF">2021-10-25T14:07:00Z</dcterms:created>
  <dcterms:modified xsi:type="dcterms:W3CDTF">2021-10-25T14:07:00Z</dcterms:modified>
  <dc:language>fr-FR</dc:language>
</cp:coreProperties>
</file>